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EA4F" w14:textId="1B9845EC" w:rsidR="00BC0B0D" w:rsidRDefault="00316496" w:rsidP="00316496">
      <w:pPr>
        <w:suppressLineNumbers/>
        <w:tabs>
          <w:tab w:val="left" w:pos="3570"/>
        </w:tabs>
        <w:spacing w:before="2" w:line="180" w:lineRule="exact"/>
      </w:pPr>
      <w:r>
        <w:rPr>
          <w:sz w:val="18"/>
          <w:szCs w:val="18"/>
        </w:rPr>
        <w:tab/>
      </w:r>
      <w:r>
        <w:rPr>
          <w:noProof/>
          <w:lang w:val="en-GB" w:eastAsia="en-GB"/>
        </w:rPr>
        <w:drawing>
          <wp:anchor distT="0" distB="0" distL="114300" distR="114300" simplePos="0" relativeHeight="251665920" behindDoc="1" locked="0" layoutInCell="1" allowOverlap="1" wp14:anchorId="388EB4C5" wp14:editId="685331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531" y="21207"/>
                <wp:lineTo x="21531" y="0"/>
                <wp:lineTo x="0" y="0"/>
              </wp:wrapPolygon>
            </wp:wrapTight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CC97A3" w14:textId="77777777" w:rsidR="00BC0B0D" w:rsidRDefault="00BC0B0D" w:rsidP="00687E1C">
      <w:pPr>
        <w:suppressLineNumbers/>
        <w:spacing w:line="200" w:lineRule="exact"/>
        <w:jc w:val="center"/>
      </w:pPr>
    </w:p>
    <w:p w14:paraId="3797D611" w14:textId="429B358D" w:rsidR="00EE3C51" w:rsidRDefault="00EE3C51" w:rsidP="00687E1C">
      <w:pPr>
        <w:suppressLineNumbers/>
        <w:spacing w:before="12"/>
        <w:ind w:left="0" w:right="2313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ANEXA </w:t>
      </w:r>
      <w:r w:rsidR="00687E1C">
        <w:rPr>
          <w:rFonts w:ascii="Calibri" w:eastAsia="Calibri" w:hAnsi="Calibri" w:cs="Calibri"/>
          <w:b/>
          <w:spacing w:val="-1"/>
          <w:sz w:val="22"/>
          <w:szCs w:val="22"/>
        </w:rPr>
        <w:t xml:space="preserve">10- </w:t>
      </w:r>
      <w:r w:rsidR="00687E1C">
        <w:rPr>
          <w:rFonts w:ascii="Calibri" w:eastAsia="Calibri" w:hAnsi="Calibri" w:cs="Calibri"/>
          <w:b/>
          <w:sz w:val="22"/>
          <w:szCs w:val="22"/>
        </w:rPr>
        <w:t>D</w:t>
      </w:r>
      <w:r w:rsidR="00687E1C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687E1C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687E1C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="00687E1C">
        <w:rPr>
          <w:rFonts w:ascii="Calibri" w:eastAsia="Calibri" w:hAnsi="Calibri" w:cs="Calibri"/>
          <w:b/>
          <w:sz w:val="22"/>
          <w:szCs w:val="22"/>
        </w:rPr>
        <w:t>A</w:t>
      </w:r>
      <w:r w:rsidR="00687E1C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687E1C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687E1C">
        <w:rPr>
          <w:rFonts w:ascii="Calibri" w:eastAsia="Calibri" w:hAnsi="Calibri" w:cs="Calibri"/>
          <w:b/>
          <w:spacing w:val="-1"/>
          <w:sz w:val="22"/>
          <w:szCs w:val="22"/>
        </w:rPr>
        <w:t>Ț</w:t>
      </w:r>
      <w:r w:rsidR="00687E1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687E1C">
        <w:rPr>
          <w:rFonts w:ascii="Calibri" w:eastAsia="Calibri" w:hAnsi="Calibri" w:cs="Calibri"/>
          <w:b/>
          <w:sz w:val="22"/>
          <w:szCs w:val="22"/>
        </w:rPr>
        <w:t>E</w:t>
      </w:r>
      <w:r w:rsidR="00687E1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687E1C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687E1C">
        <w:rPr>
          <w:rFonts w:ascii="Calibri" w:eastAsia="Calibri" w:hAnsi="Calibri" w:cs="Calibri"/>
          <w:b/>
          <w:sz w:val="22"/>
          <w:szCs w:val="22"/>
        </w:rPr>
        <w:t>R</w:t>
      </w:r>
      <w:r w:rsidR="00687E1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687E1C"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 w:rsidR="00687E1C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687E1C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687E1C">
        <w:rPr>
          <w:rFonts w:ascii="Calibri" w:eastAsia="Calibri" w:hAnsi="Calibri" w:cs="Calibri"/>
          <w:b/>
          <w:sz w:val="22"/>
          <w:szCs w:val="22"/>
        </w:rPr>
        <w:t xml:space="preserve">D </w:t>
      </w:r>
      <w:r w:rsidR="00687E1C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="00687E1C">
        <w:rPr>
          <w:rFonts w:ascii="Calibri" w:eastAsia="Calibri" w:hAnsi="Calibri" w:cs="Calibri"/>
          <w:b/>
          <w:sz w:val="22"/>
          <w:szCs w:val="22"/>
        </w:rPr>
        <w:t>E</w:t>
      </w:r>
      <w:r w:rsidR="00687E1C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687E1C">
        <w:rPr>
          <w:rFonts w:ascii="Calibri" w:eastAsia="Calibri" w:hAnsi="Calibri" w:cs="Calibri"/>
          <w:b/>
          <w:sz w:val="22"/>
          <w:szCs w:val="22"/>
        </w:rPr>
        <w:t>PE</w:t>
      </w:r>
      <w:r w:rsidR="00687E1C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="00687E1C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687E1C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687E1C">
        <w:rPr>
          <w:rFonts w:ascii="Calibri" w:eastAsia="Calibri" w:hAnsi="Calibri" w:cs="Calibri"/>
          <w:b/>
          <w:sz w:val="22"/>
          <w:szCs w:val="22"/>
        </w:rPr>
        <w:t>R</w:t>
      </w:r>
      <w:r w:rsidR="00687E1C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687E1C">
        <w:rPr>
          <w:rFonts w:ascii="Calibri" w:eastAsia="Calibri" w:hAnsi="Calibri" w:cs="Calibri"/>
          <w:b/>
          <w:sz w:val="22"/>
          <w:szCs w:val="22"/>
        </w:rPr>
        <w:t>A</w:t>
      </w:r>
      <w:r w:rsidR="00687E1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687E1C">
        <w:rPr>
          <w:rFonts w:ascii="Calibri" w:eastAsia="Calibri" w:hAnsi="Calibri" w:cs="Calibri"/>
          <w:b/>
          <w:sz w:val="22"/>
          <w:szCs w:val="22"/>
        </w:rPr>
        <w:t>P</w:t>
      </w:r>
      <w:r w:rsidR="00687E1C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687E1C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687E1C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687E1C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="00687E1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687E1C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687E1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687E1C">
        <w:rPr>
          <w:rFonts w:ascii="Calibri" w:eastAsia="Calibri" w:hAnsi="Calibri" w:cs="Calibri"/>
          <w:b/>
          <w:sz w:val="22"/>
          <w:szCs w:val="22"/>
        </w:rPr>
        <w:t>UL</w:t>
      </w:r>
      <w:r w:rsidR="00687E1C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="00687E1C">
        <w:rPr>
          <w:rFonts w:ascii="Calibri" w:eastAsia="Calibri" w:hAnsi="Calibri" w:cs="Calibri"/>
          <w:b/>
          <w:sz w:val="22"/>
          <w:szCs w:val="22"/>
        </w:rPr>
        <w:t>I</w:t>
      </w:r>
      <w:r w:rsidR="00687E1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687E1C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="00687E1C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687E1C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687E1C">
        <w:rPr>
          <w:rFonts w:ascii="Calibri" w:eastAsia="Calibri" w:hAnsi="Calibri" w:cs="Calibri"/>
          <w:b/>
          <w:sz w:val="22"/>
          <w:szCs w:val="22"/>
        </w:rPr>
        <w:t>H</w:t>
      </w:r>
    </w:p>
    <w:p w14:paraId="084BF0CB" w14:textId="77777777" w:rsidR="00EE3C51" w:rsidRDefault="00EE3C51" w:rsidP="00316496">
      <w:pPr>
        <w:suppressLineNumbers/>
        <w:spacing w:before="12"/>
        <w:ind w:left="2317" w:right="2313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0E2383C" w14:textId="42921013" w:rsidR="00BC0B0D" w:rsidRDefault="00BD1626" w:rsidP="00316496">
      <w:pPr>
        <w:suppressLineNumbers/>
        <w:spacing w:before="12"/>
        <w:ind w:left="2317" w:right="231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194357A" w14:textId="77777777" w:rsidR="00BC0B0D" w:rsidRDefault="00BC0B0D" w:rsidP="00316496">
      <w:pPr>
        <w:suppressLineNumbers/>
        <w:spacing w:line="200" w:lineRule="exact"/>
      </w:pPr>
    </w:p>
    <w:p w14:paraId="5DD487CC" w14:textId="77777777" w:rsidR="00BC0B0D" w:rsidRDefault="00BC0B0D" w:rsidP="00316496">
      <w:pPr>
        <w:suppressLineNumbers/>
        <w:spacing w:before="11" w:line="240" w:lineRule="exact"/>
        <w:rPr>
          <w:sz w:val="24"/>
          <w:szCs w:val="24"/>
        </w:rPr>
      </w:pPr>
    </w:p>
    <w:p w14:paraId="3D6A8E54" w14:textId="77777777" w:rsidR="00BC0B0D" w:rsidRPr="00687E1C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atul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&lt;</w:t>
      </w:r>
      <w:proofErr w:type="spellStart"/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>,</w:t>
      </w:r>
      <w:r>
        <w:rPr>
          <w:rFonts w:ascii="Calibri" w:eastAsia="Calibri" w:hAnsi="Calibri" w:cs="Calibri"/>
          <w:color w:val="FF0000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FF0000"/>
          <w:sz w:val="22"/>
          <w:szCs w:val="22"/>
        </w:rPr>
        <w:t>re</w:t>
      </w:r>
      <w:r>
        <w:rPr>
          <w:rFonts w:ascii="Calibri" w:eastAsia="Calibri" w:hAnsi="Calibri" w:cs="Calibri"/>
          <w:color w:val="FF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&gt;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CI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seria</w:t>
      </w:r>
      <w:proofErr w:type="spellEnd"/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&lt;</w:t>
      </w:r>
      <w:proofErr w:type="spellStart"/>
      <w:r>
        <w:rPr>
          <w:rFonts w:ascii="Calibri" w:eastAsia="Calibri" w:hAnsi="Calibri" w:cs="Calibri"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FF0000"/>
          <w:sz w:val="22"/>
          <w:szCs w:val="22"/>
        </w:rPr>
        <w:t>eria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&gt;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r.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687E1C">
        <w:rPr>
          <w:rFonts w:ascii="Calibri" w:eastAsia="Calibri" w:hAnsi="Calibri" w:cs="Calibri"/>
          <w:color w:val="000000"/>
          <w:sz w:val="22"/>
          <w:szCs w:val="22"/>
        </w:rPr>
        <w:t>&lt;</w:t>
      </w:r>
      <w:r w:rsidRPr="00687E1C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Pr="00687E1C">
        <w:rPr>
          <w:rFonts w:ascii="Calibri" w:eastAsia="Calibri" w:hAnsi="Calibri" w:cs="Calibri"/>
          <w:color w:val="FF0000"/>
          <w:sz w:val="22"/>
          <w:szCs w:val="22"/>
        </w:rPr>
        <w:t>r</w:t>
      </w:r>
      <w:r w:rsidRPr="00687E1C">
        <w:rPr>
          <w:rFonts w:ascii="Calibri" w:eastAsia="Calibri" w:hAnsi="Calibri" w:cs="Calibri"/>
          <w:color w:val="FF0000"/>
          <w:spacing w:val="-1"/>
          <w:sz w:val="22"/>
          <w:szCs w:val="22"/>
        </w:rPr>
        <w:t>.</w:t>
      </w:r>
      <w:r w:rsidRPr="00687E1C">
        <w:rPr>
          <w:rFonts w:ascii="Calibri" w:eastAsia="Calibri" w:hAnsi="Calibri" w:cs="Calibri"/>
          <w:color w:val="000000"/>
          <w:sz w:val="22"/>
          <w:szCs w:val="22"/>
        </w:rPr>
        <w:t>&gt;,</w:t>
      </w:r>
      <w:r w:rsidRPr="00687E1C"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proofErr w:type="spellStart"/>
      <w:r w:rsidRPr="00687E1C">
        <w:rPr>
          <w:rFonts w:ascii="Calibri" w:eastAsia="Calibri" w:hAnsi="Calibri" w:cs="Calibri"/>
          <w:color w:val="000000"/>
          <w:sz w:val="22"/>
          <w:szCs w:val="22"/>
        </w:rPr>
        <w:t>eli</w:t>
      </w:r>
      <w:r w:rsidRPr="00687E1C"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 w:rsidRPr="00687E1C">
        <w:rPr>
          <w:rFonts w:ascii="Calibri" w:eastAsia="Calibri" w:hAnsi="Calibri" w:cs="Calibri"/>
          <w:color w:val="000000"/>
          <w:sz w:val="22"/>
          <w:szCs w:val="22"/>
        </w:rPr>
        <w:t>erată</w:t>
      </w:r>
      <w:proofErr w:type="spellEnd"/>
      <w:r w:rsidRPr="00687E1C"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 w:rsidRPr="00687E1C"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 w:rsidRPr="00687E1C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687E1C"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 w:rsidRPr="00687E1C">
        <w:rPr>
          <w:rFonts w:ascii="Calibri" w:eastAsia="Calibri" w:hAnsi="Calibri" w:cs="Calibri"/>
          <w:color w:val="000000"/>
          <w:spacing w:val="1"/>
          <w:sz w:val="22"/>
          <w:szCs w:val="22"/>
        </w:rPr>
        <w:t>&lt;</w:t>
      </w:r>
      <w:proofErr w:type="spellStart"/>
      <w:r w:rsidRPr="00687E1C"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 w:rsidRPr="00687E1C">
        <w:rPr>
          <w:rFonts w:ascii="Calibri" w:eastAsia="Calibri" w:hAnsi="Calibri" w:cs="Calibri"/>
          <w:color w:val="FF0000"/>
          <w:sz w:val="22"/>
          <w:szCs w:val="22"/>
        </w:rPr>
        <w:t>r</w:t>
      </w:r>
      <w:r w:rsidRPr="00687E1C">
        <w:rPr>
          <w:rFonts w:ascii="Calibri" w:eastAsia="Calibri" w:hAnsi="Calibri" w:cs="Calibri"/>
          <w:color w:val="FF0000"/>
          <w:spacing w:val="-1"/>
          <w:sz w:val="22"/>
          <w:szCs w:val="22"/>
        </w:rPr>
        <w:t>g</w:t>
      </w:r>
      <w:r w:rsidRPr="00687E1C">
        <w:rPr>
          <w:rFonts w:ascii="Calibri" w:eastAsia="Calibri" w:hAnsi="Calibri" w:cs="Calibri"/>
          <w:color w:val="FF0000"/>
          <w:sz w:val="22"/>
          <w:szCs w:val="22"/>
        </w:rPr>
        <w:t>a</w:t>
      </w:r>
      <w:r w:rsidRPr="00687E1C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Pr="00687E1C">
        <w:rPr>
          <w:rFonts w:ascii="Calibri" w:eastAsia="Calibri" w:hAnsi="Calibri" w:cs="Calibri"/>
          <w:color w:val="FF0000"/>
          <w:sz w:val="22"/>
          <w:szCs w:val="22"/>
        </w:rPr>
        <w:t>i</w:t>
      </w:r>
      <w:r w:rsidRPr="00687E1C">
        <w:rPr>
          <w:rFonts w:ascii="Calibri" w:eastAsia="Calibri" w:hAnsi="Calibri" w:cs="Calibri"/>
          <w:color w:val="FF0000"/>
          <w:spacing w:val="-3"/>
          <w:sz w:val="22"/>
          <w:szCs w:val="22"/>
        </w:rPr>
        <w:t>s</w:t>
      </w:r>
      <w:r w:rsidRPr="00687E1C"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 w:rsidRPr="00687E1C"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 w:rsidRPr="00687E1C">
        <w:rPr>
          <w:rFonts w:ascii="Calibri" w:eastAsia="Calibri" w:hAnsi="Calibri" w:cs="Calibri"/>
          <w:color w:val="FF0000"/>
          <w:sz w:val="22"/>
          <w:szCs w:val="22"/>
        </w:rPr>
        <w:t>l</w:t>
      </w:r>
      <w:proofErr w:type="spellEnd"/>
      <w:r w:rsidRPr="00687E1C">
        <w:rPr>
          <w:rFonts w:ascii="Calibri" w:eastAsia="Calibri" w:hAnsi="Calibri" w:cs="Calibri"/>
          <w:color w:val="FF0000"/>
          <w:spacing w:val="-4"/>
          <w:sz w:val="22"/>
          <w:szCs w:val="22"/>
        </w:rPr>
        <w:t xml:space="preserve"> </w:t>
      </w:r>
      <w:proofErr w:type="spellStart"/>
      <w:r w:rsidRPr="00687E1C">
        <w:rPr>
          <w:rFonts w:ascii="Calibri" w:eastAsia="Calibri" w:hAnsi="Calibri" w:cs="Calibri"/>
          <w:color w:val="FF0000"/>
          <w:spacing w:val="-2"/>
          <w:sz w:val="22"/>
          <w:szCs w:val="22"/>
        </w:rPr>
        <w:t>e</w:t>
      </w:r>
      <w:r w:rsidRPr="00687E1C"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 w:rsidRPr="00687E1C">
        <w:rPr>
          <w:rFonts w:ascii="Calibri" w:eastAsia="Calibri" w:hAnsi="Calibri" w:cs="Calibri"/>
          <w:color w:val="FF0000"/>
          <w:sz w:val="22"/>
          <w:szCs w:val="22"/>
        </w:rPr>
        <w:t>ite</w:t>
      </w:r>
      <w:r w:rsidRPr="00687E1C">
        <w:rPr>
          <w:rFonts w:ascii="Calibri" w:eastAsia="Calibri" w:hAnsi="Calibri" w:cs="Calibri"/>
          <w:color w:val="FF0000"/>
          <w:spacing w:val="-3"/>
          <w:sz w:val="22"/>
          <w:szCs w:val="22"/>
        </w:rPr>
        <w:t>n</w:t>
      </w:r>
      <w:r w:rsidRPr="00687E1C">
        <w:rPr>
          <w:rFonts w:ascii="Calibri" w:eastAsia="Calibri" w:hAnsi="Calibri" w:cs="Calibri"/>
          <w:color w:val="FF0000"/>
          <w:spacing w:val="1"/>
          <w:sz w:val="22"/>
          <w:szCs w:val="22"/>
        </w:rPr>
        <w:t>t</w:t>
      </w:r>
      <w:proofErr w:type="spellEnd"/>
      <w:r w:rsidRPr="00687E1C">
        <w:rPr>
          <w:rFonts w:ascii="Calibri" w:eastAsia="Calibri" w:hAnsi="Calibri" w:cs="Calibri"/>
          <w:color w:val="000000"/>
          <w:sz w:val="22"/>
          <w:szCs w:val="22"/>
        </w:rPr>
        <w:t>&gt;,</w:t>
      </w:r>
      <w:r w:rsidRPr="00687E1C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687E1C">
        <w:rPr>
          <w:rFonts w:ascii="Calibri" w:eastAsia="Calibri" w:hAnsi="Calibri" w:cs="Calibri"/>
          <w:color w:val="000000"/>
          <w:sz w:val="22"/>
          <w:szCs w:val="22"/>
        </w:rPr>
        <w:t>C</w:t>
      </w:r>
      <w:r w:rsidRPr="00687E1C"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 w:rsidRPr="00687E1C"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687E1C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687E1C">
        <w:rPr>
          <w:rFonts w:ascii="Calibri" w:eastAsia="Calibri" w:hAnsi="Calibri" w:cs="Calibri"/>
          <w:color w:val="000000"/>
          <w:spacing w:val="1"/>
          <w:sz w:val="22"/>
          <w:szCs w:val="22"/>
        </w:rPr>
        <w:t>&lt;</w:t>
      </w:r>
      <w:r w:rsidRPr="00687E1C">
        <w:rPr>
          <w:rFonts w:ascii="Calibri" w:eastAsia="Calibri" w:hAnsi="Calibri" w:cs="Calibri"/>
          <w:color w:val="FF0000"/>
          <w:sz w:val="22"/>
          <w:szCs w:val="22"/>
        </w:rPr>
        <w:t>C</w:t>
      </w:r>
      <w:r w:rsidRPr="00687E1C">
        <w:rPr>
          <w:rFonts w:ascii="Calibri" w:eastAsia="Calibri" w:hAnsi="Calibri" w:cs="Calibri"/>
          <w:color w:val="FF0000"/>
          <w:spacing w:val="-3"/>
          <w:sz w:val="22"/>
          <w:szCs w:val="22"/>
        </w:rPr>
        <w:t>N</w:t>
      </w:r>
      <w:r w:rsidRPr="00687E1C">
        <w:rPr>
          <w:rFonts w:ascii="Calibri" w:eastAsia="Calibri" w:hAnsi="Calibri" w:cs="Calibri"/>
          <w:color w:val="FF0000"/>
          <w:spacing w:val="1"/>
          <w:sz w:val="22"/>
          <w:szCs w:val="22"/>
        </w:rPr>
        <w:t>P</w:t>
      </w:r>
      <w:r w:rsidRPr="00687E1C">
        <w:rPr>
          <w:rFonts w:ascii="Calibri" w:eastAsia="Calibri" w:hAnsi="Calibri" w:cs="Calibri"/>
          <w:color w:val="000000"/>
          <w:sz w:val="22"/>
          <w:szCs w:val="22"/>
        </w:rPr>
        <w:t>&gt;</w:t>
      </w:r>
    </w:p>
    <w:p w14:paraId="3BE2F19A" w14:textId="77777777" w:rsidR="00BC0B0D" w:rsidRDefault="00BD1626" w:rsidP="00F60FB7">
      <w:pPr>
        <w:suppressLineNumbers/>
        <w:spacing w:line="259" w:lineRule="auto"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 w:rsidRPr="00687E1C">
        <w:rPr>
          <w:rFonts w:ascii="Calibri" w:eastAsia="Calibri" w:hAnsi="Calibri" w:cs="Calibri"/>
          <w:sz w:val="22"/>
          <w:szCs w:val="22"/>
        </w:rPr>
        <w:t>/</w:t>
      </w:r>
      <w:r w:rsidRPr="00687E1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Pr="00687E1C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87E1C">
        <w:rPr>
          <w:rFonts w:ascii="Calibri" w:eastAsia="Calibri" w:hAnsi="Calibri" w:cs="Calibri"/>
          <w:sz w:val="22"/>
          <w:szCs w:val="22"/>
        </w:rPr>
        <w:t>aşa</w:t>
      </w:r>
      <w:r w:rsidRPr="00687E1C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87E1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87E1C">
        <w:rPr>
          <w:rFonts w:ascii="Calibri" w:eastAsia="Calibri" w:hAnsi="Calibri" w:cs="Calibri"/>
          <w:sz w:val="22"/>
          <w:szCs w:val="22"/>
        </w:rPr>
        <w:t>rt</w:t>
      </w:r>
      <w:proofErr w:type="spellEnd"/>
      <w:r w:rsidRPr="00687E1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87E1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87E1C"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2"/>
          <w:sz w:val="22"/>
          <w:szCs w:val="22"/>
        </w:rPr>
        <w:t>&lt;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FF0000"/>
          <w:sz w:val="22"/>
          <w:szCs w:val="22"/>
        </w:rPr>
        <w:t>r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&gt;,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&lt;</w:t>
      </w:r>
      <w:proofErr w:type="spellStart"/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FF0000"/>
          <w:sz w:val="22"/>
          <w:szCs w:val="22"/>
        </w:rPr>
        <w:t>r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FF0000"/>
          <w:sz w:val="22"/>
          <w:szCs w:val="22"/>
        </w:rPr>
        <w:t>i</w:t>
      </w:r>
      <w:r>
        <w:rPr>
          <w:rFonts w:ascii="Calibri" w:eastAsia="Calibri" w:hAnsi="Calibri" w:cs="Calibri"/>
          <w:color w:val="FF000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FF0000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&gt;,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calit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legal al &lt;</w:t>
      </w:r>
      <w:proofErr w:type="spellStart"/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FF0000"/>
          <w:sz w:val="22"/>
          <w:szCs w:val="22"/>
        </w:rPr>
        <w:t>en</w:t>
      </w:r>
      <w:r>
        <w:rPr>
          <w:rFonts w:ascii="Calibri" w:eastAsia="Calibri" w:hAnsi="Calibri" w:cs="Calibri"/>
          <w:color w:val="FF000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sz w:val="22"/>
          <w:szCs w:val="22"/>
        </w:rPr>
        <w:t>irea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color w:val="FF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FF0000"/>
          <w:sz w:val="22"/>
          <w:szCs w:val="22"/>
        </w:rPr>
        <w:t>citan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&gt;,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scând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că</w:t>
      </w:r>
      <w:proofErr w:type="spell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clar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rea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ec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esp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color w:val="000000"/>
          <w:sz w:val="22"/>
          <w:szCs w:val="22"/>
        </w:rPr>
        <w:t>ăt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ǎr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siv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fracţi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şi</w:t>
      </w:r>
      <w:proofErr w:type="spell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edeps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tă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legea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ena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eclar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 p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ria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răsp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0C5B668F" w14:textId="77777777" w:rsidR="00BC0B0D" w:rsidRDefault="00BC0B0D" w:rsidP="00F60FB7">
      <w:pPr>
        <w:suppressLineNumbers/>
        <w:spacing w:line="160" w:lineRule="exact"/>
        <w:ind w:left="432" w:right="576"/>
        <w:jc w:val="both"/>
        <w:rPr>
          <w:sz w:val="16"/>
          <w:szCs w:val="16"/>
        </w:rPr>
      </w:pPr>
    </w:p>
    <w:p w14:paraId="297A259C" w14:textId="61133190" w:rsidR="00BC0B0D" w:rsidRDefault="00BD1626" w:rsidP="00F60FB7">
      <w:pPr>
        <w:suppressLineNumbers/>
        <w:spacing w:line="259" w:lineRule="auto"/>
        <w:ind w:left="648" w:right="5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FF0000"/>
          <w:sz w:val="22"/>
          <w:szCs w:val="22"/>
        </w:rPr>
        <w:t>en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sz w:val="22"/>
          <w:szCs w:val="22"/>
        </w:rPr>
        <w:t>ire</w:t>
      </w:r>
      <w:proofErr w:type="spellEnd"/>
      <w:r>
        <w:rPr>
          <w:rFonts w:ascii="Calibri" w:eastAsia="Calibri" w:hAnsi="Calibri" w:cs="Calibri"/>
          <w:color w:val="FF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FF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FF0000"/>
          <w:sz w:val="22"/>
          <w:szCs w:val="22"/>
        </w:rPr>
        <w:t>i</w:t>
      </w:r>
      <w:r>
        <w:rPr>
          <w:rFonts w:ascii="Calibri" w:eastAsia="Calibri" w:hAnsi="Calibri" w:cs="Calibri"/>
          <w:color w:val="FF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FF0000"/>
          <w:sz w:val="22"/>
          <w:szCs w:val="22"/>
        </w:rPr>
        <w:t>c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&gt;,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tă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ăs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rii</w:t>
      </w:r>
      <w:proofErr w:type="spell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 w:rsidR="00316496"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I16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mpo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enta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</w:t>
      </w:r>
      <w:r w:rsidR="00316496">
        <w:rPr>
          <w:rFonts w:ascii="Calibri" w:eastAsia="Calibri" w:hAnsi="Calibri" w:cs="Calibri"/>
          <w:i/>
          <w:color w:val="000000"/>
          <w:sz w:val="22"/>
          <w:szCs w:val="22"/>
        </w:rPr>
        <w:t>15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proofErr w:type="spellStart"/>
      <w:r w:rsidR="00316496" w:rsidRPr="00316496">
        <w:rPr>
          <w:rFonts w:ascii="Calibri" w:eastAsia="Calibri" w:hAnsi="Calibri" w:cs="Calibri"/>
          <w:i/>
          <w:color w:val="000000"/>
          <w:sz w:val="22"/>
          <w:szCs w:val="22"/>
        </w:rPr>
        <w:t>Educație</w:t>
      </w:r>
      <w:proofErr w:type="spellEnd"/>
      <w:r w:rsidR="00316496" w:rsidRPr="00316496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respectă</w:t>
      </w:r>
      <w:proofErr w:type="spell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egr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lita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reju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icia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ati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color w:val="000000"/>
          <w:sz w:val="22"/>
          <w:szCs w:val="22"/>
        </w:rPr>
        <w:t>SH –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color w:val="000000"/>
          <w:sz w:val="22"/>
          <w:szCs w:val="22"/>
        </w:rPr>
        <w:t>if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ca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arm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>),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ita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cu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Com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Comis</w:t>
      </w:r>
      <w:r>
        <w:rPr>
          <w:rFonts w:ascii="Calibri" w:eastAsia="Calibri" w:hAnsi="Calibri" w:cs="Calibri"/>
          <w:i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i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ie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tă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teh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vi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 xml:space="preserve"> „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eju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mod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emnif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tiv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i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meiul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Reg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tul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iv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ec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ism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esa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ie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ță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(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i/>
          <w:color w:val="000000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Reg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mentul</w:t>
      </w:r>
      <w:proofErr w:type="spellEnd"/>
      <w:r>
        <w:rPr>
          <w:rFonts w:ascii="Calibri" w:eastAsia="Calibri" w:hAnsi="Calibri" w:cs="Calibri"/>
          <w:i/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ele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ga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(UE)</w:t>
      </w:r>
      <w:r>
        <w:rPr>
          <w:rFonts w:ascii="Calibri" w:eastAsia="Calibri" w:hAnsi="Calibri" w:cs="Calibri"/>
          <w:i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omisiei</w:t>
      </w:r>
      <w:proofErr w:type="spellEnd"/>
      <w:r>
        <w:rPr>
          <w:rFonts w:ascii="Calibri" w:eastAsia="Calibri" w:hAnsi="Calibri" w:cs="Calibri"/>
          <w:i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[C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/3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],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i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te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Reg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mentu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iv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i/>
          <w:color w:val="000000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taxo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mia</w:t>
      </w:r>
      <w:proofErr w:type="spellEnd"/>
      <w:r>
        <w:rPr>
          <w:rFonts w:ascii="Calibri" w:eastAsia="Calibri" w:hAnsi="Calibri" w:cs="Calibri"/>
          <w:i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UE)</w:t>
      </w:r>
      <w:r>
        <w:rPr>
          <w:rFonts w:ascii="Calibri" w:eastAsia="Calibri" w:hAnsi="Calibri" w:cs="Calibri"/>
          <w:i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52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000000"/>
          <w:sz w:val="22"/>
          <w:szCs w:val="22"/>
        </w:rPr>
        <w:t>rata</w:t>
      </w:r>
      <w:proofErr w:type="spellEnd"/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î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ciclu</w:t>
      </w:r>
      <w:proofErr w:type="spellEnd"/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iață</w:t>
      </w:r>
      <w:proofErr w:type="spellEnd"/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iţ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ce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special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â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are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ele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x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cuţ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era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uz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inv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stiţie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E01AB36" w14:textId="77777777" w:rsidR="00BC0B0D" w:rsidRDefault="00BC0B0D" w:rsidP="00F60FB7">
      <w:pPr>
        <w:suppressLineNumbers/>
        <w:spacing w:line="160" w:lineRule="exact"/>
        <w:ind w:left="432" w:right="576"/>
        <w:jc w:val="both"/>
        <w:rPr>
          <w:sz w:val="16"/>
          <w:szCs w:val="16"/>
        </w:rPr>
      </w:pPr>
    </w:p>
    <w:p w14:paraId="311212C8" w14:textId="77777777" w:rsidR="00BC0B0D" w:rsidRDefault="00BD1626" w:rsidP="00F60FB7">
      <w:pPr>
        <w:suppressLineNumbers/>
        <w:spacing w:line="258" w:lineRule="auto"/>
        <w:ind w:left="504" w:right="5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ctul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&lt;</w:t>
      </w:r>
      <w:proofErr w:type="spellStart"/>
      <w:r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en</w:t>
      </w:r>
      <w:r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FF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color w:val="FF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o</w:t>
      </w:r>
      <w:r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ec</w:t>
      </w:r>
      <w:r>
        <w:rPr>
          <w:rFonts w:ascii="Calibri" w:eastAsia="Calibri" w:hAnsi="Calibri" w:cs="Calibri"/>
          <w:i/>
          <w:color w:val="FF0000"/>
          <w:spacing w:val="1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&gt;</w:t>
      </w:r>
      <w:r>
        <w:rPr>
          <w:rFonts w:ascii="Calibri" w:eastAsia="Calibri" w:hAnsi="Calibri" w:cs="Calibri"/>
          <w:i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reju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icia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ficativ</w:t>
      </w:r>
      <w:proofErr w:type="spellEnd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000000"/>
          <w:sz w:val="22"/>
          <w:szCs w:val="22"/>
        </w:rPr>
        <w:t>rata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î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ciclu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iață</w:t>
      </w:r>
      <w:proofErr w:type="spell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tiţiei</w:t>
      </w:r>
      <w:proofErr w:type="spellEnd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ici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unu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tre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cele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ie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ta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ederile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art.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lam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(UE)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spect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1D67462B" w14:textId="77777777" w:rsidR="00BC0B0D" w:rsidRDefault="00BC0B0D" w:rsidP="00F60FB7">
      <w:pPr>
        <w:suppressLineNumbers/>
        <w:spacing w:line="280" w:lineRule="exact"/>
        <w:ind w:left="432" w:right="576"/>
        <w:jc w:val="both"/>
        <w:rPr>
          <w:sz w:val="28"/>
          <w:szCs w:val="28"/>
        </w:rPr>
      </w:pPr>
    </w:p>
    <w:p w14:paraId="1DFBAC5A" w14:textId="77777777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(a) </w:t>
      </w:r>
      <w:r>
        <w:rPr>
          <w:rFonts w:ascii="Calibri" w:eastAsia="Calibri" w:hAnsi="Calibri" w:cs="Calibri"/>
          <w:i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imb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mati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;</w:t>
      </w:r>
    </w:p>
    <w:p w14:paraId="5B0FAC2B" w14:textId="77777777" w:rsidR="00BC0B0D" w:rsidRDefault="00BC0B0D" w:rsidP="00F60FB7">
      <w:pPr>
        <w:suppressLineNumbers/>
        <w:spacing w:line="160" w:lineRule="exact"/>
        <w:ind w:left="432" w:right="576"/>
        <w:jc w:val="both"/>
        <w:rPr>
          <w:sz w:val="17"/>
          <w:szCs w:val="17"/>
        </w:rPr>
      </w:pPr>
    </w:p>
    <w:p w14:paraId="034CE5A9" w14:textId="77777777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(b) </w:t>
      </w:r>
      <w:r>
        <w:rPr>
          <w:rFonts w:ascii="Calibri" w:eastAsia="Calibri" w:hAnsi="Calibri" w:cs="Calibri"/>
          <w:i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adap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la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imb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imati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;</w:t>
      </w:r>
    </w:p>
    <w:p w14:paraId="3813376C" w14:textId="77777777" w:rsidR="00BC0B0D" w:rsidRDefault="00BC0B0D" w:rsidP="00F60FB7">
      <w:pPr>
        <w:suppressLineNumbers/>
        <w:spacing w:line="180" w:lineRule="exact"/>
        <w:ind w:left="432" w:right="576"/>
        <w:jc w:val="both"/>
        <w:rPr>
          <w:sz w:val="18"/>
          <w:szCs w:val="18"/>
        </w:rPr>
      </w:pPr>
    </w:p>
    <w:p w14:paraId="5441F876" w14:textId="77777777" w:rsidR="00BC0B0D" w:rsidRPr="00316496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(c) </w:t>
      </w:r>
      <w:r w:rsidRPr="00316496">
        <w:rPr>
          <w:rFonts w:ascii="Calibri" w:eastAsia="Calibri" w:hAnsi="Calibri" w:cs="Calibri"/>
          <w:i/>
          <w:spacing w:val="35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til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iza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ea</w:t>
      </w:r>
      <w:proofErr w:type="spellEnd"/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du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ab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ă</w:t>
      </w:r>
      <w:proofErr w:type="spellEnd"/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ș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proofErr w:type="spellEnd"/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i/>
          <w:spacing w:val="-3"/>
          <w:sz w:val="22"/>
          <w:szCs w:val="22"/>
          <w:lang w:val="fr-FR"/>
        </w:rPr>
        <w:t>p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ote</w:t>
      </w:r>
      <w:r w:rsidRPr="00316496">
        <w:rPr>
          <w:rFonts w:ascii="Calibri" w:eastAsia="Calibri" w:hAnsi="Calibri" w:cs="Calibri"/>
          <w:i/>
          <w:spacing w:val="-3"/>
          <w:sz w:val="22"/>
          <w:szCs w:val="22"/>
          <w:lang w:val="fr-FR"/>
        </w:rPr>
        <w:t>c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ția</w:t>
      </w:r>
      <w:proofErr w:type="spellEnd"/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su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s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el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r</w:t>
      </w:r>
      <w:proofErr w:type="spellEnd"/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de</w:t>
      </w:r>
      <w:r w:rsidRPr="00316496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p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ă</w:t>
      </w:r>
      <w:proofErr w:type="spellEnd"/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ș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proofErr w:type="spellEnd"/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 a </w:t>
      </w:r>
      <w:proofErr w:type="spellStart"/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c</w:t>
      </w:r>
      <w:r w:rsidRPr="00316496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r</w:t>
      </w:r>
      <w:proofErr w:type="spellEnd"/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proofErr w:type="gramStart"/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m</w:t>
      </w:r>
      <w:r w:rsidRPr="00316496">
        <w:rPr>
          <w:rFonts w:ascii="Calibri" w:eastAsia="Calibri" w:hAnsi="Calibri" w:cs="Calibri"/>
          <w:i/>
          <w:spacing w:val="-3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e;</w:t>
      </w:r>
      <w:proofErr w:type="gramEnd"/>
    </w:p>
    <w:p w14:paraId="01E5A9A0" w14:textId="77777777" w:rsidR="00BC0B0D" w:rsidRPr="00316496" w:rsidRDefault="00BC0B0D" w:rsidP="00F60FB7">
      <w:pPr>
        <w:suppressLineNumbers/>
        <w:spacing w:line="160" w:lineRule="exact"/>
        <w:ind w:left="432" w:right="576"/>
        <w:jc w:val="both"/>
        <w:rPr>
          <w:sz w:val="17"/>
          <w:szCs w:val="17"/>
          <w:lang w:val="fr-FR"/>
        </w:rPr>
      </w:pPr>
    </w:p>
    <w:p w14:paraId="62A92209" w14:textId="77777777" w:rsidR="00BC0B0D" w:rsidRPr="00316496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(d) </w:t>
      </w:r>
      <w:r w:rsidRPr="00316496">
        <w:rPr>
          <w:rFonts w:ascii="Calibri" w:eastAsia="Calibri" w:hAnsi="Calibri" w:cs="Calibri"/>
          <w:i/>
          <w:spacing w:val="13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anz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iția</w:t>
      </w:r>
      <w:proofErr w:type="spellEnd"/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c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ă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proofErr w:type="spellEnd"/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 o </w:t>
      </w:r>
      <w:proofErr w:type="spellStart"/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eco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om</w:t>
      </w:r>
      <w:r w:rsidRPr="00316496">
        <w:rPr>
          <w:rFonts w:ascii="Calibri" w:eastAsia="Calibri" w:hAnsi="Calibri" w:cs="Calibri"/>
          <w:i/>
          <w:spacing w:val="-3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proofErr w:type="spellEnd"/>
      <w:r w:rsidRPr="00316496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 xml:space="preserve"> </w:t>
      </w:r>
      <w:proofErr w:type="spellStart"/>
      <w:proofErr w:type="gramStart"/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c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c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ă</w:t>
      </w:r>
      <w:proofErr w:type="spellEnd"/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;</w:t>
      </w:r>
      <w:proofErr w:type="gramEnd"/>
    </w:p>
    <w:p w14:paraId="0D8B94FB" w14:textId="77777777" w:rsidR="00BC0B0D" w:rsidRPr="00316496" w:rsidRDefault="00BC0B0D" w:rsidP="00F60FB7">
      <w:pPr>
        <w:suppressLineNumbers/>
        <w:spacing w:line="180" w:lineRule="exact"/>
        <w:ind w:left="432" w:right="576"/>
        <w:jc w:val="both"/>
        <w:rPr>
          <w:sz w:val="18"/>
          <w:szCs w:val="18"/>
          <w:lang w:val="fr-FR"/>
        </w:rPr>
      </w:pPr>
    </w:p>
    <w:p w14:paraId="3EDF2645" w14:textId="77777777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(e) </w:t>
      </w:r>
      <w:r>
        <w:rPr>
          <w:rFonts w:ascii="Calibri" w:eastAsia="Calibri" w:hAnsi="Calibri" w:cs="Calibri"/>
          <w:i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even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;</w:t>
      </w:r>
    </w:p>
    <w:p w14:paraId="11CBEAAE" w14:textId="77777777" w:rsidR="00BC0B0D" w:rsidRDefault="00BC0B0D" w:rsidP="00F60FB7">
      <w:pPr>
        <w:suppressLineNumbers/>
        <w:spacing w:line="180" w:lineRule="exact"/>
        <w:ind w:left="432" w:right="576"/>
        <w:jc w:val="both"/>
        <w:rPr>
          <w:sz w:val="18"/>
          <w:szCs w:val="18"/>
        </w:rPr>
      </w:pPr>
    </w:p>
    <w:p w14:paraId="56F6BEDF" w14:textId="77777777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(f)  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otecția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ș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cerea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tății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ecosi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53054A8D" w14:textId="77777777" w:rsidR="00BC0B0D" w:rsidRDefault="00BC0B0D" w:rsidP="00F60FB7">
      <w:pPr>
        <w:suppressLineNumbers/>
        <w:spacing w:line="160" w:lineRule="exact"/>
        <w:ind w:left="432" w:right="576"/>
        <w:jc w:val="both"/>
        <w:rPr>
          <w:sz w:val="17"/>
          <w:szCs w:val="17"/>
        </w:rPr>
      </w:pPr>
    </w:p>
    <w:p w14:paraId="0D09DF63" w14:textId="77777777" w:rsidR="00BC0B0D" w:rsidRDefault="00BD1626" w:rsidP="00F60FB7">
      <w:pPr>
        <w:suppressLineNumbers/>
        <w:spacing w:line="259" w:lineRule="auto"/>
        <w:ind w:left="432" w:right="5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ct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edere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spectării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16496">
        <w:rPr>
          <w:rFonts w:ascii="Calibri" w:eastAsia="Calibri" w:hAnsi="Calibri" w:cs="Calibri"/>
          <w:color w:val="FF0000"/>
          <w:sz w:val="22"/>
          <w:szCs w:val="22"/>
        </w:rPr>
        <w:t>&lt;</w:t>
      </w:r>
      <w:proofErr w:type="spellStart"/>
      <w:r w:rsidRPr="00316496">
        <w:rPr>
          <w:rFonts w:ascii="Calibri" w:eastAsia="Calibri" w:hAnsi="Calibri" w:cs="Calibri"/>
          <w:color w:val="FF0000"/>
          <w:spacing w:val="-3"/>
          <w:sz w:val="22"/>
          <w:szCs w:val="22"/>
        </w:rPr>
        <w:t>d</w:t>
      </w:r>
      <w:r w:rsidRPr="00316496">
        <w:rPr>
          <w:rFonts w:ascii="Calibri" w:eastAsia="Calibri" w:hAnsi="Calibri" w:cs="Calibri"/>
          <w:color w:val="FF0000"/>
          <w:sz w:val="22"/>
          <w:szCs w:val="22"/>
        </w:rPr>
        <w:t>en</w:t>
      </w:r>
      <w:r w:rsidRPr="00316496"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 w:rsidRPr="00316496"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 w:rsidRPr="00316496">
        <w:rPr>
          <w:rFonts w:ascii="Calibri" w:eastAsia="Calibri" w:hAnsi="Calibri" w:cs="Calibri"/>
          <w:color w:val="FF0000"/>
          <w:sz w:val="22"/>
          <w:szCs w:val="22"/>
        </w:rPr>
        <w:t>i</w:t>
      </w:r>
      <w:r w:rsidRPr="00316496">
        <w:rPr>
          <w:rFonts w:ascii="Calibri" w:eastAsia="Calibri" w:hAnsi="Calibri" w:cs="Calibri"/>
          <w:color w:val="FF0000"/>
          <w:spacing w:val="-3"/>
          <w:sz w:val="22"/>
          <w:szCs w:val="22"/>
        </w:rPr>
        <w:t>r</w:t>
      </w:r>
      <w:r w:rsidRPr="00316496">
        <w:rPr>
          <w:rFonts w:ascii="Calibri" w:eastAsia="Calibri" w:hAnsi="Calibri" w:cs="Calibri"/>
          <w:color w:val="FF0000"/>
          <w:sz w:val="22"/>
          <w:szCs w:val="22"/>
        </w:rPr>
        <w:t>e</w:t>
      </w:r>
      <w:proofErr w:type="spellEnd"/>
      <w:r w:rsidRPr="00316496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 w:rsidRPr="00316496">
        <w:rPr>
          <w:rFonts w:ascii="Calibri" w:eastAsia="Calibri" w:hAnsi="Calibri" w:cs="Calibri"/>
          <w:color w:val="FF0000"/>
          <w:spacing w:val="-1"/>
          <w:sz w:val="22"/>
          <w:szCs w:val="22"/>
        </w:rPr>
        <w:t>p</w:t>
      </w:r>
      <w:r w:rsidRPr="00316496">
        <w:rPr>
          <w:rFonts w:ascii="Calibri" w:eastAsia="Calibri" w:hAnsi="Calibri" w:cs="Calibri"/>
          <w:color w:val="FF0000"/>
          <w:sz w:val="22"/>
          <w:szCs w:val="22"/>
        </w:rPr>
        <w:t>r</w:t>
      </w:r>
      <w:r w:rsidRPr="00316496"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 w:rsidRPr="00316496">
        <w:rPr>
          <w:rFonts w:ascii="Calibri" w:eastAsia="Calibri" w:hAnsi="Calibri" w:cs="Calibri"/>
          <w:color w:val="FF0000"/>
          <w:sz w:val="22"/>
          <w:szCs w:val="22"/>
        </w:rPr>
        <w:t>ie</w:t>
      </w:r>
      <w:r w:rsidRPr="00316496">
        <w:rPr>
          <w:rFonts w:ascii="Calibri" w:eastAsia="Calibri" w:hAnsi="Calibri" w:cs="Calibri"/>
          <w:color w:val="FF0000"/>
          <w:spacing w:val="1"/>
          <w:sz w:val="22"/>
          <w:szCs w:val="22"/>
        </w:rPr>
        <w:t>c</w:t>
      </w:r>
      <w:r w:rsidRPr="00316496">
        <w:rPr>
          <w:rFonts w:ascii="Calibri" w:eastAsia="Calibri" w:hAnsi="Calibri" w:cs="Calibri"/>
          <w:color w:val="FF0000"/>
          <w:spacing w:val="-2"/>
          <w:sz w:val="22"/>
          <w:szCs w:val="22"/>
        </w:rPr>
        <w:t>t</w:t>
      </w:r>
      <w:proofErr w:type="spellEnd"/>
      <w:r w:rsidRPr="00316496">
        <w:rPr>
          <w:rFonts w:ascii="Calibri" w:eastAsia="Calibri" w:hAnsi="Calibri" w:cs="Calibri"/>
          <w:color w:val="FF0000"/>
          <w:sz w:val="22"/>
          <w:szCs w:val="22"/>
        </w:rPr>
        <w:t>&gt;</w:t>
      </w:r>
      <w:r w:rsidRPr="00316496">
        <w:rPr>
          <w:rFonts w:ascii="Calibri" w:eastAsia="Calibri" w:hAnsi="Calibri" w:cs="Calibri"/>
          <w:color w:val="FF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eclaraţ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Comisiei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-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ent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eju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mod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mni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tiv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”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î</w:t>
      </w:r>
      <w:r>
        <w:rPr>
          <w:rFonts w:ascii="Calibri" w:eastAsia="Calibri" w:hAnsi="Calibri" w:cs="Calibri"/>
          <w:i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mentu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mul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ță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(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 xml:space="preserve">/C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mentul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(U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siei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[C (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 xml:space="preserve">],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mentu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privi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omia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UE)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).</w:t>
      </w:r>
    </w:p>
    <w:p w14:paraId="4ECB9C7A" w14:textId="77777777" w:rsidR="00BC0B0D" w:rsidRDefault="00BC0B0D" w:rsidP="00F60FB7">
      <w:pPr>
        <w:suppressLineNumbers/>
        <w:spacing w:line="140" w:lineRule="exact"/>
        <w:ind w:left="432" w:right="576"/>
        <w:jc w:val="both"/>
        <w:rPr>
          <w:sz w:val="15"/>
          <w:szCs w:val="15"/>
        </w:rPr>
      </w:pPr>
    </w:p>
    <w:p w14:paraId="743EC10B" w14:textId="77777777" w:rsidR="00BC0B0D" w:rsidRDefault="00BD1626" w:rsidP="00F60FB7">
      <w:pPr>
        <w:suppressLineNumbers/>
        <w:spacing w:line="258" w:lineRule="auto"/>
        <w:ind w:left="432" w:right="5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area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ru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&lt;</w:t>
      </w:r>
      <w:proofErr w:type="spellStart"/>
      <w:r>
        <w:rPr>
          <w:rFonts w:ascii="Calibri" w:eastAsia="Calibri" w:hAnsi="Calibri" w:cs="Calibri"/>
          <w:sz w:val="22"/>
          <w:szCs w:val="22"/>
        </w:rPr>
        <w:t>den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ire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>&gt;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reze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eclaraţie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ţii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cu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2"/>
          <w:sz w:val="22"/>
          <w:szCs w:val="22"/>
        </w:rPr>
        <w:t>ţ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ctare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-1"/>
          <w:sz w:val="22"/>
          <w:szCs w:val="22"/>
        </w:rPr>
        <w:t>F/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ALI,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recum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cu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mă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cuţi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erare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680C333" w14:textId="77777777" w:rsidR="00BC0B0D" w:rsidRDefault="00BC0B0D" w:rsidP="00F60FB7">
      <w:pPr>
        <w:suppressLineNumbers/>
        <w:spacing w:line="160" w:lineRule="exact"/>
        <w:ind w:left="432" w:right="576"/>
        <w:jc w:val="both"/>
        <w:rPr>
          <w:sz w:val="16"/>
          <w:szCs w:val="16"/>
        </w:rPr>
      </w:pPr>
    </w:p>
    <w:p w14:paraId="34CD4D46" w14:textId="77777777" w:rsidR="00BC0B0D" w:rsidRDefault="00BD1626" w:rsidP="00F60FB7">
      <w:pPr>
        <w:suppressLineNumbers/>
        <w:spacing w:line="258" w:lineRule="auto"/>
        <w:ind w:left="432" w:right="5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iţie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faze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proie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aţia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ctantu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ăt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stiţ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reju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tate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Comisiei</w:t>
      </w:r>
      <w:proofErr w:type="spellEnd"/>
      <w:r>
        <w:rPr>
          <w:rFonts w:ascii="Calibri" w:eastAsia="Calibri" w:hAnsi="Calibri" w:cs="Calibri"/>
          <w:i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Orie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„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eju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mod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”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mentu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ș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ță</w:t>
      </w:r>
      <w:proofErr w:type="spellEnd"/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/C</w:t>
      </w:r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cu</w:t>
      </w:r>
      <w:r>
        <w:rPr>
          <w:rFonts w:ascii="Calibri" w:eastAsia="Calibri" w:hAnsi="Calibri" w:cs="Calibri"/>
          <w:i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mentul</w:t>
      </w:r>
      <w:proofErr w:type="spellEnd"/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(UE)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Comisiei</w:t>
      </w:r>
      <w:proofErr w:type="spellEnd"/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[C</w:t>
      </w:r>
      <w:r>
        <w:rPr>
          <w:rFonts w:ascii="Calibri" w:eastAsia="Calibri" w:hAnsi="Calibri" w:cs="Calibri"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21</w:t>
      </w:r>
      <w:r>
        <w:rPr>
          <w:rFonts w:ascii="Calibri" w:eastAsia="Calibri" w:hAnsi="Calibri" w:cs="Calibri"/>
          <w:i/>
          <w:sz w:val="22"/>
          <w:szCs w:val="22"/>
        </w:rPr>
        <w:t>)</w:t>
      </w:r>
    </w:p>
    <w:p w14:paraId="431A56CA" w14:textId="6D9D55EA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/3</w:t>
      </w:r>
      <w:r>
        <w:rPr>
          <w:rFonts w:ascii="Calibri" w:eastAsia="Calibri" w:hAnsi="Calibri" w:cs="Calibri"/>
          <w:i/>
          <w:sz w:val="22"/>
          <w:szCs w:val="22"/>
        </w:rPr>
        <w:t xml:space="preserve">],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meiul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mentu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privi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taxo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UE)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).</w:t>
      </w:r>
    </w:p>
    <w:p w14:paraId="47F5F009" w14:textId="77777777" w:rsidR="00316496" w:rsidRDefault="0031649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</w:p>
    <w:p w14:paraId="64804D7C" w14:textId="77777777" w:rsidR="00BC0B0D" w:rsidRDefault="00BC0B0D" w:rsidP="00F60FB7">
      <w:pPr>
        <w:suppressLineNumbers/>
        <w:spacing w:line="160" w:lineRule="exact"/>
        <w:ind w:left="432" w:right="576"/>
        <w:jc w:val="both"/>
        <w:rPr>
          <w:sz w:val="17"/>
          <w:szCs w:val="17"/>
        </w:rPr>
      </w:pPr>
    </w:p>
    <w:p w14:paraId="62E4CB21" w14:textId="3F792EA7" w:rsidR="00BC0B0D" w:rsidRDefault="00BD1626" w:rsidP="00F60FB7">
      <w:pPr>
        <w:suppressLineNumbers/>
        <w:spacing w:line="259" w:lineRule="auto"/>
        <w:ind w:left="432" w:right="576" w:hanging="360"/>
        <w:jc w:val="both"/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iţie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ţii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ș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ţia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crăr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aţia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specta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ăs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ele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tare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stiţiei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reju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„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cu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area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tă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reze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aţie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E833C6D" w14:textId="082B17BF" w:rsidR="00BC0B0D" w:rsidRDefault="00BD1626" w:rsidP="00F60FB7">
      <w:pPr>
        <w:suppressLineNumbers/>
        <w:spacing w:line="259" w:lineRule="auto"/>
        <w:ind w:left="432" w:right="5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ață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iţ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ăt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tiţiei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reju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z w:val="22"/>
          <w:szCs w:val="22"/>
        </w:rPr>
        <w:t>” 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„D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arm</w:t>
      </w:r>
      <w:r>
        <w:rPr>
          <w:rFonts w:ascii="Calibri" w:eastAsia="Calibri" w:hAnsi="Calibri" w:cs="Calibri"/>
          <w:spacing w:val="-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tate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area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reze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aţie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BB1D261" w14:textId="23C01679" w:rsidR="00BC0B0D" w:rsidRDefault="00BD1626" w:rsidP="00F60FB7">
      <w:pPr>
        <w:suppressLineNumbers/>
        <w:ind w:left="432" w:right="576" w:hanging="3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rivi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ităţii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tiţiei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icia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z w:val="22"/>
          <w:szCs w:val="22"/>
        </w:rPr>
        <w:t>” 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„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siv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rivit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iţi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60FB7">
        <w:rPr>
          <w:rFonts w:ascii="Calibri" w:eastAsia="Calibri" w:hAnsi="Calibri" w:cs="Calibri"/>
          <w:sz w:val="22"/>
          <w:szCs w:val="22"/>
        </w:rPr>
        <w:t>Educației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FE0903A" w14:textId="77777777" w:rsidR="00BC0B0D" w:rsidRDefault="00BD1626" w:rsidP="00F60FB7">
      <w:pPr>
        <w:suppressLineNumbers/>
        <w:spacing w:line="259" w:lineRule="auto"/>
        <w:ind w:left="432" w:right="5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că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ferta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i/>
          <w:color w:val="FF0000"/>
          <w:sz w:val="22"/>
          <w:szCs w:val="22"/>
        </w:rPr>
        <w:t>&lt;</w:t>
      </w:r>
      <w:proofErr w:type="spellStart"/>
      <w:r w:rsidRPr="00F60FB7">
        <w:rPr>
          <w:rFonts w:ascii="Calibri" w:eastAsia="Calibri" w:hAnsi="Calibri" w:cs="Calibri"/>
          <w:i/>
          <w:color w:val="FF0000"/>
          <w:sz w:val="22"/>
          <w:szCs w:val="22"/>
        </w:rPr>
        <w:t>de</w:t>
      </w:r>
      <w:r w:rsidRPr="00F60FB7"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nu</w:t>
      </w:r>
      <w:r w:rsidRPr="00F60FB7">
        <w:rPr>
          <w:rFonts w:ascii="Calibri" w:eastAsia="Calibri" w:hAnsi="Calibri" w:cs="Calibri"/>
          <w:i/>
          <w:color w:val="FF0000"/>
          <w:sz w:val="22"/>
          <w:szCs w:val="22"/>
        </w:rPr>
        <w:t>m</w:t>
      </w:r>
      <w:r w:rsidRPr="00F60FB7">
        <w:rPr>
          <w:rFonts w:ascii="Calibri" w:eastAsia="Calibri" w:hAnsi="Calibri" w:cs="Calibri"/>
          <w:i/>
          <w:color w:val="FF0000"/>
          <w:spacing w:val="-2"/>
          <w:sz w:val="22"/>
          <w:szCs w:val="22"/>
        </w:rPr>
        <w:t>i</w:t>
      </w:r>
      <w:r w:rsidRPr="00F60FB7"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r</w:t>
      </w:r>
      <w:r w:rsidRPr="00F60FB7">
        <w:rPr>
          <w:rFonts w:ascii="Calibri" w:eastAsia="Calibri" w:hAnsi="Calibri" w:cs="Calibri"/>
          <w:i/>
          <w:color w:val="FF0000"/>
          <w:sz w:val="22"/>
          <w:szCs w:val="22"/>
        </w:rPr>
        <w:t>e</w:t>
      </w:r>
      <w:proofErr w:type="spellEnd"/>
      <w:r w:rsidRPr="00F60FB7">
        <w:rPr>
          <w:rFonts w:ascii="Calibri" w:eastAsia="Calibri" w:hAnsi="Calibri" w:cs="Calibri"/>
          <w:i/>
          <w:color w:val="FF0000"/>
          <w:spacing w:val="3"/>
          <w:sz w:val="22"/>
          <w:szCs w:val="22"/>
        </w:rPr>
        <w:t xml:space="preserve"> </w:t>
      </w:r>
      <w:proofErr w:type="spellStart"/>
      <w:r w:rsidRPr="00F60FB7"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p</w:t>
      </w:r>
      <w:r w:rsidRPr="00F60FB7">
        <w:rPr>
          <w:rFonts w:ascii="Calibri" w:eastAsia="Calibri" w:hAnsi="Calibri" w:cs="Calibri"/>
          <w:i/>
          <w:color w:val="FF0000"/>
          <w:spacing w:val="1"/>
          <w:sz w:val="22"/>
          <w:szCs w:val="22"/>
        </w:rPr>
        <w:t>r</w:t>
      </w:r>
      <w:r w:rsidRPr="00F60FB7">
        <w:rPr>
          <w:rFonts w:ascii="Calibri" w:eastAsia="Calibri" w:hAnsi="Calibri" w:cs="Calibri"/>
          <w:i/>
          <w:color w:val="FF0000"/>
          <w:sz w:val="22"/>
          <w:szCs w:val="22"/>
        </w:rPr>
        <w:t>o</w:t>
      </w:r>
      <w:r w:rsidRPr="00F60FB7"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i</w:t>
      </w:r>
      <w:r w:rsidRPr="00F60FB7">
        <w:rPr>
          <w:rFonts w:ascii="Calibri" w:eastAsia="Calibri" w:hAnsi="Calibri" w:cs="Calibri"/>
          <w:i/>
          <w:color w:val="FF0000"/>
          <w:sz w:val="22"/>
          <w:szCs w:val="22"/>
        </w:rPr>
        <w:t>e</w:t>
      </w:r>
      <w:r w:rsidRPr="00F60FB7">
        <w:rPr>
          <w:rFonts w:ascii="Calibri" w:eastAsia="Calibri" w:hAnsi="Calibri" w:cs="Calibri"/>
          <w:i/>
          <w:color w:val="FF0000"/>
          <w:spacing w:val="-3"/>
          <w:sz w:val="22"/>
          <w:szCs w:val="22"/>
        </w:rPr>
        <w:t>c</w:t>
      </w:r>
      <w:r w:rsidRPr="00F60FB7">
        <w:rPr>
          <w:rFonts w:ascii="Calibri" w:eastAsia="Calibri" w:hAnsi="Calibri" w:cs="Calibri"/>
          <w:i/>
          <w:color w:val="FF0000"/>
          <w:sz w:val="22"/>
          <w:szCs w:val="22"/>
        </w:rPr>
        <w:t>t</w:t>
      </w:r>
      <w:proofErr w:type="spellEnd"/>
      <w:proofErr w:type="gramStart"/>
      <w:r w:rsidRPr="00F60FB7">
        <w:rPr>
          <w:rFonts w:ascii="Calibri" w:eastAsia="Calibri" w:hAnsi="Calibri" w:cs="Calibri"/>
          <w:i/>
          <w:color w:val="FF0000"/>
          <w:sz w:val="22"/>
          <w:szCs w:val="22"/>
        </w:rPr>
        <w:t xml:space="preserve">&gt; </w:t>
      </w:r>
      <w:r w:rsidRPr="00F60FB7">
        <w:rPr>
          <w:rFonts w:ascii="Calibri" w:eastAsia="Calibri" w:hAnsi="Calibri" w:cs="Calibri"/>
          <w:i/>
          <w:color w:val="FF0000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tă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siei</w:t>
      </w:r>
      <w:proofErr w:type="spellEnd"/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eju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mod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mni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tiv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”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î</w:t>
      </w:r>
      <w:r>
        <w:rPr>
          <w:rFonts w:ascii="Calibri" w:eastAsia="Calibri" w:hAnsi="Calibri" w:cs="Calibri"/>
          <w:i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mentu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mul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ță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/C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iji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trică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sumul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zu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tăț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4509FBBA" w14:textId="77777777" w:rsidR="00BC0B0D" w:rsidRDefault="00BC0B0D" w:rsidP="00F60FB7">
      <w:pPr>
        <w:suppressLineNumbers/>
        <w:spacing w:line="140" w:lineRule="exact"/>
        <w:ind w:left="432" w:right="576"/>
        <w:jc w:val="both"/>
        <w:rPr>
          <w:sz w:val="15"/>
          <w:szCs w:val="15"/>
        </w:rPr>
      </w:pPr>
    </w:p>
    <w:p w14:paraId="2B0AF5AC" w14:textId="77777777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      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ățile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stib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util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5E7F9EED" w14:textId="77777777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(ii)       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ățile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erciali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isii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isii</w:t>
      </w:r>
      <w:proofErr w:type="spellEnd"/>
    </w:p>
    <w:p w14:paraId="6100C2F6" w14:textId="77777777" w:rsidR="00BC0B0D" w:rsidRPr="00316496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spellStart"/>
      <w:proofErr w:type="gramStart"/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rec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z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proofErr w:type="spellEnd"/>
      <w:proofErr w:type="gramEnd"/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z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z w:val="22"/>
          <w:szCs w:val="22"/>
          <w:lang w:val="fr-FR"/>
        </w:rPr>
        <w:t>cu</w:t>
      </w:r>
      <w:proofErr w:type="spellEnd"/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ct</w:t>
      </w:r>
      <w:proofErr w:type="spellEnd"/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eră</w:t>
      </w:r>
      <w:proofErr w:type="spellEnd"/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are nu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z w:val="22"/>
          <w:szCs w:val="22"/>
          <w:lang w:val="fr-FR"/>
        </w:rPr>
        <w:t>su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t</w:t>
      </w:r>
      <w:proofErr w:type="spellEnd"/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2"/>
          <w:sz w:val="22"/>
          <w:szCs w:val="22"/>
          <w:lang w:val="fr-FR"/>
        </w:rPr>
        <w:t>m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316496">
        <w:rPr>
          <w:rFonts w:ascii="Calibri" w:eastAsia="Calibri" w:hAnsi="Calibri" w:cs="Calibri"/>
          <w:spacing w:val="-5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ici</w:t>
      </w:r>
      <w:proofErr w:type="spellEnd"/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cât</w:t>
      </w:r>
      <w:proofErr w:type="spellEnd"/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proofErr w:type="spellEnd"/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ță</w:t>
      </w:r>
      <w:proofErr w:type="spellEnd"/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z w:val="22"/>
          <w:szCs w:val="22"/>
          <w:lang w:val="fr-FR"/>
        </w:rPr>
        <w:t>rel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spacing w:val="4"/>
          <w:sz w:val="22"/>
          <w:szCs w:val="22"/>
          <w:lang w:val="fr-FR"/>
        </w:rPr>
        <w:t>e</w:t>
      </w:r>
      <w:proofErr w:type="spellEnd"/>
      <w:r w:rsidRPr="00316496">
        <w:rPr>
          <w:rFonts w:ascii="Calibri" w:eastAsia="Calibri" w:hAnsi="Calibri" w:cs="Calibri"/>
          <w:spacing w:val="-1"/>
          <w:position w:val="8"/>
          <w:sz w:val="14"/>
          <w:szCs w:val="14"/>
          <w:lang w:val="fr-FR"/>
        </w:rPr>
        <w:t>2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;</w:t>
      </w:r>
    </w:p>
    <w:p w14:paraId="7544418A" w14:textId="77777777" w:rsidR="00BC0B0D" w:rsidRPr="00316496" w:rsidRDefault="00BD1626" w:rsidP="00F60FB7">
      <w:pPr>
        <w:suppressLineNumbers/>
        <w:spacing w:line="257" w:lineRule="auto"/>
        <w:ind w:left="1152" w:right="576" w:hanging="72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316496">
        <w:rPr>
          <w:rFonts w:ascii="Calibri" w:eastAsia="Calibri" w:hAnsi="Calibri" w:cs="Calibri"/>
          <w:sz w:val="22"/>
          <w:szCs w:val="22"/>
          <w:lang w:val="fr-FR"/>
        </w:rPr>
        <w:t>(ii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)       </w:t>
      </w:r>
      <w:r w:rsidRPr="00316496">
        <w:rPr>
          <w:rFonts w:ascii="Calibri" w:eastAsia="Calibri" w:hAnsi="Calibri" w:cs="Calibri"/>
          <w:spacing w:val="37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ățile</w:t>
      </w:r>
      <w:proofErr w:type="spellEnd"/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egate</w:t>
      </w:r>
      <w:proofErr w:type="spellEnd"/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z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ite</w:t>
      </w:r>
      <w:proofErr w:type="spellEnd"/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șeur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proofErr w:type="spellEnd"/>
      <w:r w:rsidRPr="0031649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spacing w:val="2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spacing w:val="3"/>
          <w:sz w:val="22"/>
          <w:szCs w:val="22"/>
          <w:lang w:val="fr-FR"/>
        </w:rPr>
        <w:t>e</w:t>
      </w:r>
      <w:proofErr w:type="spellEnd"/>
      <w:proofErr w:type="gramStart"/>
      <w:r w:rsidRPr="00316496">
        <w:rPr>
          <w:rFonts w:ascii="Calibri" w:eastAsia="Calibri" w:hAnsi="Calibri" w:cs="Calibri"/>
          <w:position w:val="8"/>
          <w:sz w:val="14"/>
          <w:szCs w:val="14"/>
          <w:lang w:val="fr-FR"/>
        </w:rPr>
        <w:t xml:space="preserve">3  </w:t>
      </w:r>
      <w:proofErr w:type="spellStart"/>
      <w:r w:rsidRPr="00316496">
        <w:rPr>
          <w:rFonts w:ascii="Calibri" w:eastAsia="Calibri" w:hAnsi="Calibri" w:cs="Calibri"/>
          <w:sz w:val="22"/>
          <w:szCs w:val="22"/>
          <w:lang w:val="fr-FR"/>
        </w:rPr>
        <w:t>și</w:t>
      </w:r>
      <w:proofErr w:type="spellEnd"/>
      <w:proofErr w:type="gramEnd"/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stal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ții</w:t>
      </w:r>
      <w:proofErr w:type="spellEnd"/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tare</w:t>
      </w:r>
      <w:proofErr w:type="spellEnd"/>
      <w:r w:rsidRPr="00316496">
        <w:rPr>
          <w:rFonts w:ascii="Calibri" w:eastAsia="Calibri" w:hAnsi="Calibri" w:cs="Calibri"/>
          <w:spacing w:val="13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ec</w:t>
      </w:r>
      <w:r w:rsidRPr="00316496">
        <w:rPr>
          <w:rFonts w:ascii="Calibri" w:eastAsia="Calibri" w:hAnsi="Calibri" w:cs="Calibri"/>
          <w:spacing w:val="2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­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ică</w:t>
      </w:r>
      <w:proofErr w:type="spellEnd"/>
      <w:r w:rsidRPr="00316496">
        <w:rPr>
          <w:rFonts w:ascii="Calibri" w:eastAsia="Calibri" w:hAnsi="Calibri" w:cs="Calibri"/>
          <w:spacing w:val="12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a </w:t>
      </w:r>
      <w:proofErr w:type="spellStart"/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eș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proofErr w:type="spellEnd"/>
      <w:r w:rsidRPr="00316496">
        <w:rPr>
          <w:rFonts w:ascii="Calibri" w:eastAsia="Calibri" w:hAnsi="Calibri" w:cs="Calibri"/>
          <w:spacing w:val="-1"/>
          <w:position w:val="8"/>
          <w:sz w:val="14"/>
          <w:szCs w:val="14"/>
          <w:lang w:val="fr-FR"/>
        </w:rPr>
        <w:t>4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; </w:t>
      </w:r>
      <w:proofErr w:type="spellStart"/>
      <w:r w:rsidRPr="00316496">
        <w:rPr>
          <w:rFonts w:ascii="Calibri" w:eastAsia="Calibri" w:hAnsi="Calibri" w:cs="Calibri"/>
          <w:sz w:val="22"/>
          <w:szCs w:val="22"/>
          <w:lang w:val="fr-FR"/>
        </w:rPr>
        <w:t>și</w:t>
      </w:r>
      <w:proofErr w:type="spellEnd"/>
    </w:p>
    <w:p w14:paraId="569333BB" w14:textId="77777777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)      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ățile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că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area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 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deșeur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dă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8347CA6" w14:textId="77777777" w:rsidR="00BC0B0D" w:rsidRDefault="00BC0B0D" w:rsidP="00F60FB7">
      <w:pPr>
        <w:suppressLineNumbers/>
        <w:spacing w:line="180" w:lineRule="exact"/>
        <w:ind w:left="432" w:right="576"/>
        <w:jc w:val="both"/>
        <w:rPr>
          <w:sz w:val="18"/>
          <w:szCs w:val="18"/>
        </w:rPr>
      </w:pPr>
    </w:p>
    <w:p w14:paraId="0FBB68AE" w14:textId="77777777" w:rsidR="00BC0B0D" w:rsidRPr="00F60FB7" w:rsidRDefault="00BC0B0D" w:rsidP="00F60FB7">
      <w:pPr>
        <w:suppressLineNumbers/>
        <w:spacing w:line="140" w:lineRule="exact"/>
        <w:ind w:left="432" w:right="576"/>
        <w:jc w:val="both"/>
        <w:rPr>
          <w:sz w:val="14"/>
          <w:szCs w:val="14"/>
        </w:rPr>
      </w:pPr>
    </w:p>
    <w:p w14:paraId="23AB8818" w14:textId="32371358" w:rsidR="00BC0B0D" w:rsidRPr="00F60FB7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 w:rsidRPr="00F60FB7">
        <w:rPr>
          <w:rFonts w:ascii="Calibri" w:eastAsia="Calibri" w:hAnsi="Calibri" w:cs="Calibri"/>
          <w:sz w:val="22"/>
          <w:szCs w:val="22"/>
        </w:rPr>
        <w:t>C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60FB7">
        <w:rPr>
          <w:rFonts w:ascii="Calibri" w:eastAsia="Calibri" w:hAnsi="Calibri" w:cs="Calibri"/>
          <w:sz w:val="22"/>
          <w:szCs w:val="22"/>
        </w:rPr>
        <w:t>fi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rm</w:t>
      </w:r>
      <w:r w:rsidRPr="00F60FB7">
        <w:rPr>
          <w:rFonts w:ascii="Calibri" w:eastAsia="Calibri" w:hAnsi="Calibri" w:cs="Calibri"/>
          <w:sz w:val="22"/>
          <w:szCs w:val="22"/>
        </w:rPr>
        <w:t>,</w:t>
      </w:r>
      <w:r w:rsidRPr="00F60FB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r w:rsidRPr="00F60FB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 w:rsidRPr="00F60FB7">
        <w:rPr>
          <w:rFonts w:ascii="Calibri" w:eastAsia="Calibri" w:hAnsi="Calibri" w:cs="Calibri"/>
          <w:sz w:val="22"/>
          <w:szCs w:val="22"/>
        </w:rPr>
        <w:t>as</w:t>
      </w:r>
      <w:r w:rsidRPr="00F60FB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r w:rsidRPr="00F60FB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F60FB7">
        <w:rPr>
          <w:rFonts w:ascii="Calibri" w:eastAsia="Calibri" w:hAnsi="Calibri" w:cs="Calibri"/>
          <w:sz w:val="22"/>
          <w:szCs w:val="22"/>
        </w:rPr>
        <w:t>ea</w:t>
      </w:r>
      <w:proofErr w:type="spellEnd"/>
      <w:r w:rsidRPr="00F60FB7">
        <w:rPr>
          <w:rFonts w:ascii="Calibri" w:eastAsia="Calibri" w:hAnsi="Calibri" w:cs="Calibri"/>
          <w:sz w:val="22"/>
          <w:szCs w:val="22"/>
        </w:rPr>
        <w:t>,</w:t>
      </w:r>
      <w:r w:rsidRPr="00F60FB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 w:rsidRPr="00F60FB7">
        <w:rPr>
          <w:rFonts w:ascii="Calibri" w:eastAsia="Calibri" w:hAnsi="Calibri" w:cs="Calibri"/>
          <w:sz w:val="22"/>
          <w:szCs w:val="22"/>
        </w:rPr>
        <w:t>că</w:t>
      </w:r>
      <w:proofErr w:type="spellEnd"/>
      <w:r w:rsidRPr="00F60FB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 w:rsidRPr="00F60FB7">
        <w:rPr>
          <w:rFonts w:ascii="Calibri" w:eastAsia="Calibri" w:hAnsi="Calibri" w:cs="Calibri"/>
          <w:sz w:val="22"/>
          <w:szCs w:val="22"/>
        </w:rPr>
        <w:t>af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F60FB7">
        <w:rPr>
          <w:rFonts w:ascii="Calibri" w:eastAsia="Calibri" w:hAnsi="Calibri" w:cs="Calibri"/>
          <w:sz w:val="22"/>
          <w:szCs w:val="22"/>
        </w:rPr>
        <w:t>r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60FB7">
        <w:rPr>
          <w:rFonts w:ascii="Calibri" w:eastAsia="Calibri" w:hAnsi="Calibri" w:cs="Calibri"/>
          <w:sz w:val="22"/>
          <w:szCs w:val="22"/>
        </w:rPr>
        <w:t>aţii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Pr="00F60FB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60FB7">
        <w:rPr>
          <w:rFonts w:ascii="Calibri" w:eastAsia="Calibri" w:hAnsi="Calibri" w:cs="Calibri"/>
          <w:sz w:val="22"/>
          <w:szCs w:val="22"/>
        </w:rPr>
        <w:t>in</w:t>
      </w:r>
      <w:r w:rsidRPr="00F60FB7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proofErr w:type="spellStart"/>
      <w:r w:rsidRPr="00F60FB7">
        <w:rPr>
          <w:rFonts w:ascii="Calibri" w:eastAsia="Calibri" w:hAnsi="Calibri" w:cs="Calibri"/>
          <w:sz w:val="22"/>
          <w:szCs w:val="22"/>
        </w:rPr>
        <w:t>a</w:t>
      </w:r>
      <w:r w:rsidRPr="00F60FB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60FB7">
        <w:rPr>
          <w:rFonts w:ascii="Calibri" w:eastAsia="Calibri" w:hAnsi="Calibri" w:cs="Calibri"/>
          <w:sz w:val="22"/>
          <w:szCs w:val="22"/>
        </w:rPr>
        <w:t>eas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F60FB7">
        <w:rPr>
          <w:rFonts w:ascii="Calibri" w:eastAsia="Calibri" w:hAnsi="Calibri" w:cs="Calibri"/>
          <w:sz w:val="22"/>
          <w:szCs w:val="22"/>
        </w:rPr>
        <w:t>ă</w:t>
      </w:r>
      <w:proofErr w:type="spellEnd"/>
      <w:r w:rsidRPr="00F60FB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 w:rsidRPr="00F60FB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60FB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60FB7">
        <w:rPr>
          <w:rFonts w:ascii="Calibri" w:eastAsia="Calibri" w:hAnsi="Calibri" w:cs="Calibri"/>
          <w:sz w:val="22"/>
          <w:szCs w:val="22"/>
        </w:rPr>
        <w:t>clar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F60FB7">
        <w:rPr>
          <w:rFonts w:ascii="Calibri" w:eastAsia="Calibri" w:hAnsi="Calibri" w:cs="Calibri"/>
          <w:sz w:val="22"/>
          <w:szCs w:val="22"/>
        </w:rPr>
        <w:t>ţie</w:t>
      </w:r>
      <w:proofErr w:type="spellEnd"/>
      <w:r w:rsidR="00F60FB7">
        <w:rPr>
          <w:rFonts w:ascii="Calibri" w:eastAsia="Calibri" w:hAnsi="Calibri" w:cs="Calibri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z w:val="22"/>
          <w:szCs w:val="22"/>
        </w:rPr>
        <w:t>su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60FB7">
        <w:rPr>
          <w:rFonts w:ascii="Calibri" w:eastAsia="Calibri" w:hAnsi="Calibri" w:cs="Calibri"/>
          <w:sz w:val="22"/>
          <w:szCs w:val="22"/>
        </w:rPr>
        <w:t>t</w:t>
      </w:r>
      <w:r w:rsidRPr="00F60FB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 w:rsidRPr="00F60FB7">
        <w:rPr>
          <w:rFonts w:ascii="Calibri" w:eastAsia="Calibri" w:hAnsi="Calibri" w:cs="Calibri"/>
          <w:sz w:val="22"/>
          <w:szCs w:val="22"/>
        </w:rPr>
        <w:t>a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F60FB7">
        <w:rPr>
          <w:rFonts w:ascii="Calibri" w:eastAsia="Calibri" w:hAnsi="Calibri" w:cs="Calibri"/>
          <w:sz w:val="22"/>
          <w:szCs w:val="22"/>
        </w:rPr>
        <w:t>ăr</w:t>
      </w:r>
      <w:r w:rsidRPr="00F60FB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F60FB7">
        <w:rPr>
          <w:rFonts w:ascii="Calibri" w:eastAsia="Calibri" w:hAnsi="Calibri" w:cs="Calibri"/>
          <w:sz w:val="22"/>
          <w:szCs w:val="22"/>
        </w:rPr>
        <w:t>te</w:t>
      </w:r>
      <w:proofErr w:type="spellEnd"/>
      <w:r w:rsidRPr="00F60FB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 w:rsidRPr="00F60FB7">
        <w:rPr>
          <w:rFonts w:ascii="Calibri" w:eastAsia="Calibri" w:hAnsi="Calibri" w:cs="Calibri"/>
          <w:sz w:val="22"/>
          <w:szCs w:val="22"/>
        </w:rPr>
        <w:t>şi</w:t>
      </w:r>
      <w:proofErr w:type="spellEnd"/>
      <w:r w:rsidRPr="00F60FB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 w:rsidRPr="00F60FB7">
        <w:rPr>
          <w:rFonts w:ascii="Calibri" w:eastAsia="Calibri" w:hAnsi="Calibri" w:cs="Calibri"/>
          <w:sz w:val="22"/>
          <w:szCs w:val="22"/>
        </w:rPr>
        <w:t>că</w:t>
      </w:r>
      <w:proofErr w:type="spellEnd"/>
      <w:r w:rsidRPr="00F60FB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60FB7">
        <w:rPr>
          <w:rFonts w:ascii="Calibri" w:eastAsia="Calibri" w:hAnsi="Calibri" w:cs="Calibri"/>
          <w:sz w:val="22"/>
          <w:szCs w:val="22"/>
        </w:rPr>
        <w:t>i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60FB7">
        <w:rPr>
          <w:rFonts w:ascii="Calibri" w:eastAsia="Calibri" w:hAnsi="Calibri" w:cs="Calibri"/>
          <w:sz w:val="22"/>
          <w:szCs w:val="22"/>
        </w:rPr>
        <w:t>f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60FB7">
        <w:rPr>
          <w:rFonts w:ascii="Calibri" w:eastAsia="Calibri" w:hAnsi="Calibri" w:cs="Calibri"/>
          <w:sz w:val="22"/>
          <w:szCs w:val="22"/>
        </w:rPr>
        <w:t>r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60FB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F60FB7">
        <w:rPr>
          <w:rFonts w:ascii="Calibri" w:eastAsia="Calibri" w:hAnsi="Calibri" w:cs="Calibri"/>
          <w:sz w:val="22"/>
          <w:szCs w:val="22"/>
        </w:rPr>
        <w:t>ţii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Pr="00F60FB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Pr="00F60FB7">
        <w:rPr>
          <w:rFonts w:ascii="Calibri" w:eastAsia="Calibri" w:hAnsi="Calibri" w:cs="Calibri"/>
          <w:sz w:val="22"/>
          <w:szCs w:val="22"/>
        </w:rPr>
        <w:t>i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60FB7">
        <w:rPr>
          <w:rFonts w:ascii="Calibri" w:eastAsia="Calibri" w:hAnsi="Calibri" w:cs="Calibri"/>
          <w:sz w:val="22"/>
          <w:szCs w:val="22"/>
        </w:rPr>
        <w:t>cl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F60FB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Pr="00F60FB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Pr="00F60FB7">
        <w:rPr>
          <w:rFonts w:ascii="Calibri" w:eastAsia="Calibri" w:hAnsi="Calibri" w:cs="Calibri"/>
          <w:sz w:val="22"/>
          <w:szCs w:val="22"/>
        </w:rPr>
        <w:t>în</w:t>
      </w:r>
      <w:proofErr w:type="spellEnd"/>
      <w:r w:rsidRPr="00F60FB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Pr="00F60FB7">
        <w:rPr>
          <w:rFonts w:ascii="Calibri" w:eastAsia="Calibri" w:hAnsi="Calibri" w:cs="Calibri"/>
          <w:sz w:val="22"/>
          <w:szCs w:val="22"/>
        </w:rPr>
        <w:t>a</w:t>
      </w:r>
      <w:r w:rsidRPr="00F60FB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r w:rsidRPr="00F60FB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F60FB7">
        <w:rPr>
          <w:rFonts w:ascii="Calibri" w:eastAsia="Calibri" w:hAnsi="Calibri" w:cs="Calibri"/>
          <w:sz w:val="22"/>
          <w:szCs w:val="22"/>
        </w:rPr>
        <w:t>sta</w:t>
      </w:r>
      <w:proofErr w:type="spellEnd"/>
      <w:r w:rsidRPr="00F60FB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z w:val="22"/>
          <w:szCs w:val="22"/>
        </w:rPr>
        <w:t>su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60FB7">
        <w:rPr>
          <w:rFonts w:ascii="Calibri" w:eastAsia="Calibri" w:hAnsi="Calibri" w:cs="Calibri"/>
          <w:sz w:val="22"/>
          <w:szCs w:val="22"/>
        </w:rPr>
        <w:t>t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Pr="00F60FB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60FB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60FB7">
        <w:rPr>
          <w:rFonts w:ascii="Calibri" w:eastAsia="Calibri" w:hAnsi="Calibri" w:cs="Calibri"/>
          <w:sz w:val="22"/>
          <w:szCs w:val="22"/>
        </w:rPr>
        <w:t>ec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Pr="00F60FB7">
        <w:rPr>
          <w:rFonts w:ascii="Calibri" w:eastAsia="Calibri" w:hAnsi="Calibri" w:cs="Calibri"/>
          <w:sz w:val="22"/>
          <w:szCs w:val="22"/>
        </w:rPr>
        <w:t>.</w:t>
      </w:r>
    </w:p>
    <w:p w14:paraId="0690D2FE" w14:textId="77777777" w:rsidR="00BC0B0D" w:rsidRPr="00F60FB7" w:rsidRDefault="00BC0B0D" w:rsidP="00F60FB7">
      <w:pPr>
        <w:suppressLineNumbers/>
        <w:spacing w:line="200" w:lineRule="exact"/>
        <w:ind w:left="432" w:right="576"/>
        <w:jc w:val="both"/>
      </w:pPr>
    </w:p>
    <w:p w14:paraId="7CFB1EAE" w14:textId="0104083E" w:rsidR="00BC0B0D" w:rsidRPr="00F60FB7" w:rsidRDefault="00BC0B0D" w:rsidP="00F60FB7">
      <w:pPr>
        <w:suppressLineNumbers/>
        <w:spacing w:line="200" w:lineRule="exact"/>
        <w:ind w:left="432" w:right="576"/>
        <w:jc w:val="both"/>
      </w:pPr>
    </w:p>
    <w:p w14:paraId="25A199A5" w14:textId="439018E5" w:rsidR="00F60FB7" w:rsidRPr="00F60FB7" w:rsidRDefault="00F60FB7" w:rsidP="00F60FB7">
      <w:pPr>
        <w:suppressLineNumbers/>
        <w:spacing w:line="200" w:lineRule="exact"/>
        <w:ind w:left="432" w:right="576"/>
        <w:jc w:val="both"/>
      </w:pPr>
    </w:p>
    <w:p w14:paraId="0A17EDC0" w14:textId="72E68702" w:rsidR="00F60FB7" w:rsidRPr="00F60FB7" w:rsidRDefault="00F60FB7" w:rsidP="00F60FB7">
      <w:pPr>
        <w:suppressLineNumbers/>
        <w:spacing w:line="200" w:lineRule="exact"/>
        <w:ind w:left="432" w:right="576"/>
        <w:jc w:val="both"/>
      </w:pPr>
    </w:p>
    <w:p w14:paraId="10D658D5" w14:textId="0A1A95A9" w:rsidR="00F60FB7" w:rsidRPr="00F60FB7" w:rsidRDefault="00F60FB7" w:rsidP="00F60FB7">
      <w:pPr>
        <w:suppressLineNumbers/>
        <w:spacing w:line="200" w:lineRule="exact"/>
        <w:ind w:left="432" w:right="576"/>
        <w:jc w:val="both"/>
      </w:pPr>
    </w:p>
    <w:p w14:paraId="38EC234D" w14:textId="77777777" w:rsidR="00F60FB7" w:rsidRPr="00F60FB7" w:rsidRDefault="00F60FB7" w:rsidP="00F60FB7">
      <w:pPr>
        <w:suppressLineNumbers/>
        <w:spacing w:line="200" w:lineRule="exact"/>
        <w:ind w:left="432" w:right="576"/>
        <w:jc w:val="both"/>
      </w:pPr>
    </w:p>
    <w:p w14:paraId="28714E2D" w14:textId="77777777" w:rsidR="00BC0B0D" w:rsidRPr="00316496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spellStart"/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ep</w:t>
      </w:r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z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en</w:t>
      </w: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an</w:t>
      </w: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proofErr w:type="spellEnd"/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g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l</w:t>
      </w:r>
      <w:proofErr w:type="spellEnd"/>
      <w:r w:rsidRPr="00316496">
        <w:rPr>
          <w:rFonts w:ascii="Calibri" w:eastAsia="Calibri" w:hAnsi="Calibri" w:cs="Calibri"/>
          <w:b/>
          <w:spacing w:val="3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ol</w:t>
      </w:r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ci</w:t>
      </w: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an</w:t>
      </w: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i</w:t>
      </w:r>
      <w:proofErr w:type="spellEnd"/>
    </w:p>
    <w:p w14:paraId="1DD0E9D8" w14:textId="77777777" w:rsidR="00BC0B0D" w:rsidRPr="00316496" w:rsidRDefault="00BC0B0D" w:rsidP="00F60FB7">
      <w:pPr>
        <w:suppressLineNumbers/>
        <w:spacing w:line="180" w:lineRule="exact"/>
        <w:ind w:left="432" w:right="576"/>
        <w:jc w:val="both"/>
        <w:rPr>
          <w:sz w:val="18"/>
          <w:szCs w:val="18"/>
          <w:lang w:val="fr-FR"/>
        </w:rPr>
      </w:pPr>
    </w:p>
    <w:p w14:paraId="72A7C09C" w14:textId="34DE1CC1" w:rsidR="00BC0B0D" w:rsidRPr="00316496" w:rsidRDefault="00BD1626" w:rsidP="00F60FB7">
      <w:pPr>
        <w:suppressLineNumbers/>
        <w:spacing w:line="403" w:lineRule="auto"/>
        <w:ind w:left="432" w:right="576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spellStart"/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Nu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proofErr w:type="spellEnd"/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z w:val="22"/>
          <w:szCs w:val="22"/>
          <w:lang w:val="fr-FR"/>
        </w:rPr>
        <w:t>și</w:t>
      </w:r>
      <w:proofErr w:type="spellEnd"/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16496">
        <w:rPr>
          <w:rFonts w:ascii="Calibri" w:eastAsia="Calibri" w:hAnsi="Calibri" w:cs="Calibri"/>
          <w:sz w:val="22"/>
          <w:szCs w:val="22"/>
          <w:lang w:val="fr-FR"/>
        </w:rPr>
        <w:t>p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um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proofErr w:type="spellEnd"/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.</w:t>
      </w:r>
      <w:r w:rsidR="0031649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...........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. </w:t>
      </w:r>
      <w:proofErr w:type="spellStart"/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ată</w:t>
      </w:r>
      <w:proofErr w:type="spellEnd"/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 ..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2"/>
          <w:sz w:val="22"/>
          <w:szCs w:val="22"/>
          <w:lang w:val="fr-FR"/>
        </w:rPr>
        <w:t>..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3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...</w:t>
      </w:r>
    </w:p>
    <w:p w14:paraId="289502E8" w14:textId="53088915" w:rsidR="00BC0B0D" w:rsidRDefault="00D1552D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  <w:r>
        <w:pict w14:anchorId="59546AD8">
          <v:group id="_x0000_s2119" style="position:absolute;left:0;text-align:left;margin-left:42.6pt;margin-top:110.85pt;width:144.05pt;height:0;z-index:-251649536;mso-position-horizontal-relative:page" coordorigin="852,2217" coordsize="2881,0">
            <v:shape id="_x0000_s2120" style="position:absolute;left:852;top:2217;width:2881;height:0" coordorigin="852,2217" coordsize="2881,0" path="m852,2217r2881,e" filled="f" strokeweight=".82pt">
              <v:path arrowok="t"/>
            </v:shape>
            <w10:wrap anchorx="page"/>
          </v:group>
        </w:pict>
      </w:r>
      <w:proofErr w:type="spellStart"/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Se</w:t>
      </w:r>
      <w:r w:rsidR="00BD1626"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ătu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ă</w:t>
      </w:r>
      <w:proofErr w:type="spellEnd"/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 xml:space="preserve"> ..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2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2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</w:p>
    <w:p w14:paraId="097FDC86" w14:textId="093BB7C1" w:rsidR="00F60FB7" w:rsidRDefault="00F60FB7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</w:p>
    <w:p w14:paraId="53052DFF" w14:textId="08C26309" w:rsidR="00F60FB7" w:rsidRDefault="00F60FB7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</w:p>
    <w:p w14:paraId="245E0A1E" w14:textId="46B6DD11" w:rsidR="00F60FB7" w:rsidRDefault="00F60FB7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</w:p>
    <w:p w14:paraId="704BA98B" w14:textId="21B42791" w:rsidR="00F60FB7" w:rsidRDefault="00F60FB7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</w:p>
    <w:p w14:paraId="175EB913" w14:textId="27EEC7C0" w:rsidR="00F60FB7" w:rsidRDefault="00F60FB7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</w:p>
    <w:p w14:paraId="0E71CCEC" w14:textId="77777777" w:rsidR="00F60FB7" w:rsidRDefault="00F60FB7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</w:p>
    <w:p w14:paraId="0B0B4D94" w14:textId="77777777" w:rsidR="00316496" w:rsidRPr="00316496" w:rsidRDefault="00316496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</w:p>
    <w:p w14:paraId="4F285D11" w14:textId="77777777" w:rsidR="00BC0B0D" w:rsidRPr="00184126" w:rsidRDefault="00BD1626" w:rsidP="00F60FB7">
      <w:pPr>
        <w:suppressLineNumbers/>
        <w:spacing w:line="242" w:lineRule="auto"/>
        <w:ind w:left="432" w:right="576"/>
        <w:jc w:val="both"/>
        <w:rPr>
          <w:rFonts w:ascii="Calibri" w:eastAsia="Calibri" w:hAnsi="Calibri" w:cs="Calibri"/>
          <w:sz w:val="16"/>
          <w:szCs w:val="16"/>
          <w:lang w:val="fr-FR"/>
        </w:rPr>
      </w:pPr>
      <w:r w:rsidRPr="00184126">
        <w:rPr>
          <w:rFonts w:ascii="Calibri" w:eastAsia="Calibri" w:hAnsi="Calibri" w:cs="Calibri"/>
          <w:position w:val="7"/>
          <w:sz w:val="16"/>
          <w:szCs w:val="16"/>
          <w:lang w:val="fr-FR"/>
        </w:rPr>
        <w:t>1</w:t>
      </w:r>
      <w:r w:rsidRPr="00184126">
        <w:rPr>
          <w:rFonts w:ascii="Calibri" w:eastAsia="Calibri" w:hAnsi="Calibri" w:cs="Calibri"/>
          <w:spacing w:val="16"/>
          <w:position w:val="7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Cu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 au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gram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gram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bie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gene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ele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și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/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au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ș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fra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nsp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ș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dis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bu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espe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tă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ndi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ii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vă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te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4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III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a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ien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tă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ril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h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d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pli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in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6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„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j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ii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ificativ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”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(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2021/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58/01).</w:t>
      </w:r>
    </w:p>
    <w:p w14:paraId="5A872F3D" w14:textId="77777777" w:rsidR="00BC0B0D" w:rsidRPr="00184126" w:rsidRDefault="00BD1626" w:rsidP="00F60FB7">
      <w:pPr>
        <w:suppressLineNumbers/>
        <w:spacing w:line="200" w:lineRule="exact"/>
        <w:ind w:left="432" w:right="576"/>
        <w:jc w:val="both"/>
        <w:rPr>
          <w:rFonts w:ascii="Calibri" w:eastAsia="Calibri" w:hAnsi="Calibri" w:cs="Calibri"/>
          <w:sz w:val="16"/>
          <w:szCs w:val="16"/>
          <w:lang w:val="fr-FR"/>
        </w:rPr>
      </w:pPr>
      <w:r w:rsidRPr="00184126">
        <w:rPr>
          <w:rFonts w:ascii="Calibri" w:eastAsia="Calibri" w:hAnsi="Calibri" w:cs="Calibri"/>
          <w:position w:val="5"/>
          <w:sz w:val="16"/>
          <w:szCs w:val="16"/>
          <w:lang w:val="fr-FR"/>
        </w:rPr>
        <w:t>2</w:t>
      </w:r>
      <w:r w:rsidRPr="00184126">
        <w:rPr>
          <w:rFonts w:ascii="Calibri" w:eastAsia="Calibri" w:hAnsi="Calibri" w:cs="Calibri"/>
          <w:spacing w:val="10"/>
          <w:position w:val="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În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b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ene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ficia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j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ate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f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ră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8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ificativ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mai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mici</w:t>
      </w:r>
      <w:proofErr w:type="spellEnd"/>
    </w:p>
    <w:p w14:paraId="0F2C1DBE" w14:textId="77777777" w:rsidR="00BC0B0D" w:rsidRPr="00184126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16"/>
          <w:szCs w:val="16"/>
          <w:lang w:val="fr-FR"/>
        </w:rPr>
      </w:pPr>
      <w:proofErr w:type="spellStart"/>
      <w:proofErr w:type="gram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ât</w:t>
      </w:r>
      <w:proofErr w:type="spellEnd"/>
      <w:proofErr w:type="gram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val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ță</w:t>
      </w:r>
      <w:proofErr w:type="spellEnd"/>
      <w:r w:rsidRPr="00184126">
        <w:rPr>
          <w:rFonts w:ascii="Calibri" w:eastAsia="Calibri" w:hAnsi="Calibri" w:cs="Calibri"/>
          <w:spacing w:val="4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ar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b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e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f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o</w:t>
      </w:r>
      <w:r w:rsidRPr="00184126">
        <w:rPr>
          <w:rFonts w:ascii="Calibri" w:eastAsia="Calibri" w:hAnsi="Calibri" w:cs="Calibri"/>
          <w:spacing w:val="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pli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7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are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proofErr w:type="spellEnd"/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ru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u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te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b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il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.</w:t>
      </w:r>
      <w:r w:rsidRPr="00184126">
        <w:rPr>
          <w:rFonts w:ascii="Calibri" w:eastAsia="Calibri" w:hAnsi="Calibri" w:cs="Calibri"/>
          <w:spacing w:val="4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e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ță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b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te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vi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are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e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sis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UE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e </w:t>
      </w:r>
      <w:proofErr w:type="spellStart"/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rc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a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ificatel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ii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, </w:t>
      </w:r>
      <w:proofErr w:type="spellStart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tate</w:t>
      </w:r>
      <w:proofErr w:type="spellEnd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eg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lame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5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în</w:t>
      </w:r>
      <w:proofErr w:type="spellEnd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proofErr w:type="spellEnd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(UE) 2021/447 al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.</w:t>
      </w:r>
    </w:p>
    <w:p w14:paraId="2A7DA8B0" w14:textId="77777777" w:rsidR="00BC0B0D" w:rsidRPr="00184126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16"/>
          <w:szCs w:val="16"/>
          <w:lang w:val="fr-FR"/>
        </w:rPr>
      </w:pPr>
      <w:r w:rsidRPr="00184126">
        <w:rPr>
          <w:rFonts w:ascii="Calibri" w:eastAsia="Calibri" w:hAnsi="Calibri" w:cs="Calibri"/>
          <w:position w:val="5"/>
          <w:sz w:val="16"/>
          <w:szCs w:val="16"/>
          <w:lang w:val="fr-FR"/>
        </w:rPr>
        <w:t xml:space="preserve">3 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tă</w:t>
      </w:r>
      <w:proofErr w:type="spellEnd"/>
      <w:r w:rsidRPr="00184126">
        <w:rPr>
          <w:rFonts w:ascii="Calibri" w:eastAsia="Calibri" w:hAnsi="Calibri" w:cs="Calibri"/>
          <w:spacing w:val="14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lude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re</w:t>
      </w:r>
      <w:proofErr w:type="spellEnd"/>
      <w:r w:rsidRPr="00184126">
        <w:rPr>
          <w:rFonts w:ascii="Calibri" w:eastAsia="Calibri" w:hAnsi="Calibri" w:cs="Calibri"/>
          <w:spacing w:val="1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pacing w:val="14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iunil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ep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in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proofErr w:type="spellEnd"/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măs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te</w:t>
      </w:r>
      <w:proofErr w:type="spellEnd"/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lusi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</w:t>
      </w:r>
      <w:proofErr w:type="spellEnd"/>
      <w:r w:rsidRPr="00184126">
        <w:rPr>
          <w:rFonts w:ascii="Calibri" w:eastAsia="Calibri" w:hAnsi="Calibri" w:cs="Calibri"/>
          <w:spacing w:val="14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atăr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eș</w:t>
      </w:r>
      <w:r w:rsidRPr="00184126">
        <w:rPr>
          <w:rFonts w:ascii="Calibri" w:eastAsia="Calibri" w:hAnsi="Calibri" w:cs="Calibri"/>
          <w:spacing w:val="10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b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ș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184126">
        <w:rPr>
          <w:rFonts w:ascii="Calibri" w:eastAsia="Calibri" w:hAnsi="Calibri" w:cs="Calibri"/>
          <w:spacing w:val="-4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ni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es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ri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vizea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fici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184126">
        <w:rPr>
          <w:rFonts w:ascii="Calibri" w:eastAsia="Calibri" w:hAnsi="Calibri" w:cs="Calibri"/>
          <w:spacing w:val="-4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g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e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proofErr w:type="spellEnd"/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ri</w:t>
      </w:r>
      <w:proofErr w:type="spellEnd"/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proofErr w:type="spellEnd"/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au</w:t>
      </w:r>
      <w:proofErr w:type="spellEnd"/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-7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mat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enuș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-7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in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184126">
        <w:rPr>
          <w:rFonts w:ascii="Calibri" w:eastAsia="Calibri" w:hAnsi="Calibri" w:cs="Calibri"/>
          <w:spacing w:val="-7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ondi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-7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7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tf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proofErr w:type="spellEnd"/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4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7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proofErr w:type="spellEnd"/>
      <w:r w:rsidRPr="00184126">
        <w:rPr>
          <w:rFonts w:ascii="Calibri" w:eastAsia="Calibri" w:hAnsi="Calibri" w:cs="Calibri"/>
          <w:spacing w:val="-7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măs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ri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pacing w:val="-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ndu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pacing w:val="-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4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tăț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iil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șeu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4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ung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re</w:t>
      </w:r>
      <w:proofErr w:type="spellEnd"/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viață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ins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iil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;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e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fu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la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</w:p>
    <w:p w14:paraId="31BD374A" w14:textId="77777777" w:rsidR="00BC0B0D" w:rsidRPr="00184126" w:rsidRDefault="00BD1626" w:rsidP="00F60FB7">
      <w:pPr>
        <w:suppressLineNumbers/>
        <w:spacing w:line="200" w:lineRule="exact"/>
        <w:ind w:left="432" w:right="576"/>
        <w:jc w:val="both"/>
        <w:rPr>
          <w:rFonts w:ascii="Calibri" w:eastAsia="Calibri" w:hAnsi="Calibri" w:cs="Calibri"/>
          <w:sz w:val="16"/>
          <w:szCs w:val="16"/>
          <w:lang w:val="fr-FR"/>
        </w:rPr>
      </w:pPr>
      <w:r w:rsidRPr="00184126">
        <w:rPr>
          <w:rFonts w:ascii="Calibri" w:eastAsia="Calibri" w:hAnsi="Calibri" w:cs="Calibri"/>
          <w:position w:val="5"/>
          <w:sz w:val="16"/>
          <w:szCs w:val="16"/>
          <w:lang w:val="fr-FR"/>
        </w:rPr>
        <w:t>4</w:t>
      </w:r>
      <w:r w:rsidRPr="00184126">
        <w:rPr>
          <w:rFonts w:ascii="Calibri" w:eastAsia="Calibri" w:hAnsi="Calibri" w:cs="Calibri"/>
          <w:spacing w:val="22"/>
          <w:position w:val="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tă</w:t>
      </w:r>
      <w:proofErr w:type="spellEnd"/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pli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iunil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proofErr w:type="spellEnd"/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mă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ri</w:t>
      </w:r>
      <w:proofErr w:type="spellEnd"/>
      <w:r w:rsidRPr="00184126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6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en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ata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4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-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bi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184126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proofErr w:type="spellEnd"/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</w:p>
    <w:p w14:paraId="31CC42F6" w14:textId="5C1A7717" w:rsidR="000565AA" w:rsidRPr="009A536A" w:rsidRDefault="00BD1626" w:rsidP="009A536A">
      <w:pPr>
        <w:suppressLineNumbers/>
        <w:ind w:left="432" w:right="576"/>
        <w:jc w:val="both"/>
        <w:rPr>
          <w:sz w:val="16"/>
          <w:szCs w:val="16"/>
          <w:lang w:val="fr-FR"/>
        </w:rPr>
      </w:pPr>
      <w:proofErr w:type="gram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proofErr w:type="gramEnd"/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iun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măs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ri</w:t>
      </w:r>
      <w:proofErr w:type="spellEnd"/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vizea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fic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en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ene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au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ope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țiun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proofErr w:type="spellEnd"/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4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ș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sep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pen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bi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od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eș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ș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ges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b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b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ș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ndi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proofErr w:type="spellEnd"/>
      <w:r w:rsidRPr="00184126">
        <w:rPr>
          <w:rFonts w:ascii="Calibri" w:eastAsia="Calibri" w:hAnsi="Calibri" w:cs="Calibri"/>
          <w:spacing w:val="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tf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iu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ri</w:t>
      </w:r>
      <w:proofErr w:type="spellEnd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ndu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 o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re</w:t>
      </w:r>
      <w:proofErr w:type="spellEnd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a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tăț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in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ii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a </w:t>
      </w:r>
      <w:proofErr w:type="spellStart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șe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ri</w:t>
      </w:r>
      <w:proofErr w:type="spellEnd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la o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ng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re</w:t>
      </w:r>
      <w:proofErr w:type="spellEnd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viață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iil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;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proofErr w:type="spellEnd"/>
      <w:r w:rsidRPr="00184126">
        <w:rPr>
          <w:rFonts w:ascii="Calibri" w:eastAsia="Calibri" w:hAnsi="Calibri" w:cs="Calibri"/>
          <w:spacing w:val="7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f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 la </w:t>
      </w:r>
      <w:proofErr w:type="spellStart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proofErr w:type="spellEnd"/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proofErr w:type="spellStart"/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proofErr w:type="spellEnd"/>
      <w:r w:rsidRPr="00184126">
        <w:rPr>
          <w:rFonts w:ascii="Calibri" w:eastAsia="Calibri" w:hAnsi="Calibri" w:cs="Calibri"/>
          <w:sz w:val="16"/>
          <w:szCs w:val="16"/>
          <w:lang w:val="fr-FR"/>
        </w:rPr>
        <w:t>.</w:t>
      </w:r>
    </w:p>
    <w:sectPr w:rsidR="000565AA" w:rsidRPr="009A536A" w:rsidSect="00F60FB7">
      <w:pgSz w:w="11920" w:h="16840"/>
      <w:pgMar w:top="840" w:right="280" w:bottom="1020" w:left="880" w:header="6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C3E7" w14:textId="77777777" w:rsidR="00D1552D" w:rsidRDefault="00D1552D">
      <w:r>
        <w:separator/>
      </w:r>
    </w:p>
  </w:endnote>
  <w:endnote w:type="continuationSeparator" w:id="0">
    <w:p w14:paraId="5AE411AF" w14:textId="77777777" w:rsidR="00D1552D" w:rsidRDefault="00D1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67ED" w14:textId="77777777" w:rsidR="00D1552D" w:rsidRDefault="00D1552D">
      <w:r>
        <w:separator/>
      </w:r>
    </w:p>
  </w:footnote>
  <w:footnote w:type="continuationSeparator" w:id="0">
    <w:p w14:paraId="5A938AD6" w14:textId="77777777" w:rsidR="00D1552D" w:rsidRDefault="00D1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7B1C"/>
    <w:multiLevelType w:val="multilevel"/>
    <w:tmpl w:val="5D6AFE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255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0D"/>
    <w:rsid w:val="000565AA"/>
    <w:rsid w:val="00184126"/>
    <w:rsid w:val="00316496"/>
    <w:rsid w:val="004E08E2"/>
    <w:rsid w:val="00687E1C"/>
    <w:rsid w:val="00800CE7"/>
    <w:rsid w:val="009A536A"/>
    <w:rsid w:val="00BC0B0D"/>
    <w:rsid w:val="00BD1626"/>
    <w:rsid w:val="00D1552D"/>
    <w:rsid w:val="00EE3C51"/>
    <w:rsid w:val="00F51225"/>
    <w:rsid w:val="00F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2"/>
    </o:shapelayout>
  </w:shapeDefaults>
  <w:decimalSymbol w:val="."/>
  <w:listSeparator w:val=","/>
  <w14:docId w14:val="62E04843"/>
  <w15:docId w15:val="{FB5DC2F0-699D-4329-A4C9-526A5885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-144" w:righ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6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6"/>
  </w:style>
  <w:style w:type="paragraph" w:styleId="Footer">
    <w:name w:val="footer"/>
    <w:basedOn w:val="Normal"/>
    <w:link w:val="FooterChar"/>
    <w:uiPriority w:val="99"/>
    <w:unhideWhenUsed/>
    <w:rsid w:val="0031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Maria Boulean</dc:creator>
  <cp:lastModifiedBy>Lenovo PC</cp:lastModifiedBy>
  <cp:revision>9</cp:revision>
  <dcterms:created xsi:type="dcterms:W3CDTF">2022-06-08T11:35:00Z</dcterms:created>
  <dcterms:modified xsi:type="dcterms:W3CDTF">2022-06-29T14:37:00Z</dcterms:modified>
</cp:coreProperties>
</file>