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9F51" w14:textId="1586476E" w:rsidR="00E75CA6" w:rsidRPr="00E75CA6" w:rsidRDefault="00E75CA6" w:rsidP="005C4F22">
      <w:pPr>
        <w:ind w:left="0" w:right="770"/>
        <w:jc w:val="both"/>
        <w:rPr>
          <w:rFonts w:ascii="Arial Narrow" w:hAnsi="Arial Narrow"/>
          <w:sz w:val="24"/>
          <w:szCs w:val="24"/>
          <w:lang w:val="ro-RO"/>
        </w:rPr>
      </w:pPr>
      <w:r w:rsidRPr="00E75CA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388EB4C5" wp14:editId="5B6EF8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36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D45489" w14:textId="68C6EF66" w:rsidR="00E75CA6" w:rsidRPr="00E75CA6" w:rsidRDefault="00E75CA6" w:rsidP="005C4F22">
      <w:pPr>
        <w:ind w:left="0" w:right="770"/>
        <w:jc w:val="both"/>
        <w:rPr>
          <w:rFonts w:ascii="Arial Narrow" w:hAnsi="Arial Narrow"/>
          <w:sz w:val="24"/>
          <w:szCs w:val="24"/>
          <w:lang w:val="ro-RO"/>
        </w:rPr>
      </w:pPr>
    </w:p>
    <w:p w14:paraId="7AEB98FF" w14:textId="77777777" w:rsidR="00E75CA6" w:rsidRPr="00E75CA6" w:rsidRDefault="00E75CA6" w:rsidP="005C4F22">
      <w:pPr>
        <w:ind w:left="0" w:right="770"/>
        <w:jc w:val="both"/>
        <w:rPr>
          <w:rFonts w:ascii="Arial Narrow" w:hAnsi="Arial Narrow"/>
          <w:sz w:val="24"/>
          <w:szCs w:val="24"/>
          <w:lang w:val="ro-RO"/>
        </w:rPr>
      </w:pPr>
    </w:p>
    <w:p w14:paraId="6E2100C1" w14:textId="77777777" w:rsidR="00E75CA6" w:rsidRPr="00E75CA6" w:rsidRDefault="00E75CA6" w:rsidP="005C4F22">
      <w:pPr>
        <w:ind w:left="0" w:right="770"/>
        <w:jc w:val="both"/>
        <w:rPr>
          <w:rFonts w:ascii="Arial Narrow" w:hAnsi="Arial Narrow"/>
          <w:sz w:val="24"/>
          <w:szCs w:val="24"/>
          <w:lang w:val="ro-RO"/>
        </w:rPr>
      </w:pPr>
    </w:p>
    <w:p w14:paraId="3797D611" w14:textId="3FF42D22" w:rsidR="00EE3C51" w:rsidRPr="00AC152F" w:rsidRDefault="00EE3C51" w:rsidP="005C4F22">
      <w:pPr>
        <w:ind w:left="0" w:right="770"/>
        <w:jc w:val="both"/>
        <w:rPr>
          <w:rFonts w:ascii="Arial Narrow" w:eastAsia="Calibri" w:hAnsi="Arial Narrow" w:cs="Calibri"/>
          <w:bCs/>
          <w:color w:val="002060"/>
          <w:spacing w:val="-1"/>
          <w:sz w:val="24"/>
          <w:szCs w:val="24"/>
          <w:lang w:val="ro-RO"/>
        </w:rPr>
      </w:pPr>
      <w:r w:rsidRPr="00AC152F">
        <w:rPr>
          <w:rFonts w:ascii="Arial Narrow" w:eastAsia="Calibri" w:hAnsi="Arial Narrow" w:cs="Calibri"/>
          <w:bCs/>
          <w:color w:val="002060"/>
          <w:spacing w:val="-1"/>
          <w:sz w:val="24"/>
          <w:szCs w:val="24"/>
          <w:lang w:val="ro-RO"/>
        </w:rPr>
        <w:t xml:space="preserve">ANEXA </w:t>
      </w:r>
      <w:r w:rsidR="004D257C">
        <w:rPr>
          <w:rFonts w:ascii="Arial Narrow" w:eastAsia="Calibri" w:hAnsi="Arial Narrow" w:cs="Calibri"/>
          <w:bCs/>
          <w:color w:val="002060"/>
          <w:spacing w:val="-1"/>
          <w:sz w:val="24"/>
          <w:szCs w:val="24"/>
          <w:lang w:val="ro-RO"/>
        </w:rPr>
        <w:t>6</w:t>
      </w:r>
    </w:p>
    <w:p w14:paraId="084BF0CB" w14:textId="77777777" w:rsidR="00EE3C51" w:rsidRPr="00E75CA6" w:rsidRDefault="00EE3C51" w:rsidP="005C4F22">
      <w:pPr>
        <w:ind w:left="0" w:right="770"/>
        <w:jc w:val="both"/>
        <w:rPr>
          <w:rFonts w:ascii="Arial Narrow" w:eastAsia="Calibri" w:hAnsi="Arial Narrow" w:cs="Calibri"/>
          <w:b/>
          <w:color w:val="002060"/>
          <w:sz w:val="24"/>
          <w:szCs w:val="24"/>
          <w:lang w:val="ro-RO"/>
        </w:rPr>
      </w:pPr>
    </w:p>
    <w:p w14:paraId="37A9CD85" w14:textId="77777777" w:rsidR="00E75CA6" w:rsidRPr="00E75CA6" w:rsidRDefault="00E75CA6" w:rsidP="00AC152F">
      <w:pPr>
        <w:ind w:left="0" w:right="770"/>
        <w:jc w:val="center"/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</w:pP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L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Ț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theme="majorBidi"/>
          <w:b/>
          <w:color w:val="002060"/>
          <w:spacing w:val="-3"/>
          <w:sz w:val="24"/>
          <w:szCs w:val="24"/>
          <w:lang w:val="ro-RO"/>
        </w:rPr>
        <w:t>V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 xml:space="preserve">D 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S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PE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 xml:space="preserve"> APLICĂRII 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UL</w:t>
      </w:r>
      <w:r w:rsidRPr="00E75CA6">
        <w:rPr>
          <w:rFonts w:ascii="Arial Narrow" w:eastAsia="Calibri" w:hAnsi="Arial Narrow" w:cstheme="majorBidi"/>
          <w:b/>
          <w:color w:val="002060"/>
          <w:spacing w:val="-3"/>
          <w:sz w:val="24"/>
          <w:szCs w:val="24"/>
          <w:lang w:val="ro-RO"/>
        </w:rPr>
        <w:t>U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>I</w:t>
      </w:r>
    </w:p>
    <w:p w14:paraId="083E4AAD" w14:textId="77777777" w:rsidR="00E75CA6" w:rsidRPr="00E75CA6" w:rsidRDefault="00E75CA6" w:rsidP="00AC152F">
      <w:pPr>
        <w:ind w:left="0" w:right="770"/>
        <w:jc w:val="center"/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</w:pPr>
      <w:r w:rsidRPr="00E75CA6">
        <w:rPr>
          <w:rFonts w:ascii="Arial Narrow" w:eastAsia="Calibri" w:hAnsi="Arial Narrow" w:cstheme="majorBidi"/>
          <w:b/>
          <w:color w:val="002060"/>
          <w:spacing w:val="-2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theme="majorBidi"/>
          <w:b/>
          <w:color w:val="002060"/>
          <w:spacing w:val="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theme="majorBidi"/>
          <w:b/>
          <w:color w:val="002060"/>
          <w:spacing w:val="-1"/>
          <w:sz w:val="24"/>
          <w:szCs w:val="24"/>
          <w:lang w:val="ro-RO"/>
        </w:rPr>
        <w:t>S</w:t>
      </w:r>
      <w:r w:rsidRPr="00E75CA6">
        <w:rPr>
          <w:rFonts w:ascii="Arial Narrow" w:eastAsia="Calibri" w:hAnsi="Arial Narrow" w:cstheme="majorBidi"/>
          <w:b/>
          <w:color w:val="002060"/>
          <w:sz w:val="24"/>
          <w:szCs w:val="24"/>
          <w:lang w:val="ro-RO"/>
        </w:rPr>
        <w:t xml:space="preserve">H </w:t>
      </w:r>
      <w:r w:rsidRPr="00E75CA6">
        <w:rPr>
          <w:rFonts w:ascii="Arial Narrow" w:hAnsi="Arial Narrow"/>
          <w:color w:val="002060"/>
          <w:sz w:val="24"/>
          <w:szCs w:val="24"/>
          <w:lang w:val="ro-RO"/>
        </w:rPr>
        <w:t>(„</w:t>
      </w:r>
      <w:r w:rsidRPr="00E75CA6">
        <w:rPr>
          <w:rFonts w:ascii="Arial Narrow" w:hAnsi="Arial Narrow"/>
          <w:color w:val="002060"/>
          <w:sz w:val="24"/>
          <w:szCs w:val="24"/>
        </w:rPr>
        <w:t>Do no significant harm</w:t>
      </w:r>
      <w:r w:rsidRPr="00E75CA6">
        <w:rPr>
          <w:rFonts w:ascii="Arial Narrow" w:hAnsi="Arial Narrow"/>
          <w:color w:val="002060"/>
          <w:sz w:val="24"/>
          <w:szCs w:val="24"/>
          <w:lang w:val="ro-RO"/>
        </w:rPr>
        <w:t>” – „A nu aduce prejudicii asupra mediului”)</w:t>
      </w:r>
    </w:p>
    <w:p w14:paraId="58C37CC7" w14:textId="77777777" w:rsidR="00E75CA6" w:rsidRPr="00E75CA6" w:rsidRDefault="00E75CA6" w:rsidP="00AC152F">
      <w:pPr>
        <w:ind w:left="0" w:right="770"/>
        <w:jc w:val="center"/>
        <w:rPr>
          <w:rFonts w:ascii="Arial Narrow" w:hAnsi="Arial Narrow" w:cstheme="majorBidi"/>
          <w:b/>
          <w:color w:val="002060"/>
          <w:sz w:val="24"/>
          <w:szCs w:val="24"/>
          <w:lang w:val="ro-RO"/>
        </w:rPr>
      </w:pPr>
      <w:r w:rsidRPr="00E75CA6">
        <w:rPr>
          <w:rFonts w:ascii="Arial Narrow" w:hAnsi="Arial Narrow" w:cstheme="majorBidi"/>
          <w:b/>
          <w:color w:val="002060"/>
          <w:sz w:val="24"/>
          <w:szCs w:val="24"/>
          <w:lang w:val="ro-RO"/>
        </w:rPr>
        <w:t>ÎN IMPLEMENTAREA PROIECTULUI</w:t>
      </w:r>
    </w:p>
    <w:p w14:paraId="7194357A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5DD487CC" w14:textId="31B615EF" w:rsidR="00BC0B0D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31744585" w14:textId="77777777" w:rsidR="00AC152F" w:rsidRPr="00E75CA6" w:rsidRDefault="00AC152F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3BE2F19A" w14:textId="559242F4" w:rsidR="00BC0B0D" w:rsidRPr="00E75CA6" w:rsidRDefault="00BD1626" w:rsidP="005C4F22">
      <w:pPr>
        <w:ind w:left="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u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se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m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atul</w:t>
      </w:r>
      <w:r w:rsidRPr="00E75CA6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="00E75CA6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[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nu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m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e,</w:t>
      </w:r>
      <w:r w:rsidRPr="00E75CA6">
        <w:rPr>
          <w:rFonts w:ascii="Arial Narrow" w:eastAsia="Calibri" w:hAnsi="Arial Narrow" w:cs="Calibri"/>
          <w:i/>
          <w:iCs/>
          <w:color w:val="002060"/>
          <w:spacing w:val="-6"/>
          <w:sz w:val="24"/>
          <w:szCs w:val="24"/>
          <w:shd w:val="clear" w:color="auto" w:fill="D9D9D9" w:themeFill="background1" w:themeFillShade="D9"/>
          <w:lang w:val="ro-RO"/>
        </w:rPr>
        <w:t xml:space="preserve"> 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p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re</w:t>
      </w:r>
      <w:r w:rsidRPr="00E75CA6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D9D9D9" w:themeFill="background1" w:themeFillShade="D9"/>
          <w:lang w:val="ro-RO"/>
        </w:rPr>
        <w:t>n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u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me</w:t>
      </w:r>
      <w:r w:rsidR="00E75CA6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 xml:space="preserve"> reprezentant legal al solicitantului]</w:t>
      </w:r>
      <w:r w:rsidR="00E75CA6"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, 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E75CA6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E75CA6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seria</w:t>
      </w:r>
      <w:r w:rsidRPr="00E75CA6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="00E75CA6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[</w:t>
      </w:r>
      <w:r w:rsidRPr="00E75CA6">
        <w:rPr>
          <w:rFonts w:ascii="Arial Narrow" w:eastAsia="Calibri" w:hAnsi="Arial Narrow" w:cs="Calibri"/>
          <w:i/>
          <w:iCs/>
          <w:color w:val="002060"/>
          <w:spacing w:val="-2"/>
          <w:sz w:val="24"/>
          <w:szCs w:val="24"/>
          <w:shd w:val="clear" w:color="auto" w:fill="D9D9D9" w:themeFill="background1" w:themeFillShade="D9"/>
          <w:lang w:val="ro-RO"/>
        </w:rPr>
        <w:t>s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eria</w:t>
      </w:r>
      <w:r w:rsidR="00E75CA6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]</w:t>
      </w:r>
      <w:r w:rsidR="00E75CA6" w:rsidRPr="00E75CA6">
        <w:rPr>
          <w:rFonts w:ascii="Arial Narrow" w:eastAsia="Calibri" w:hAnsi="Arial Narrow" w:cs="Calibri"/>
          <w:color w:val="002060"/>
          <w:sz w:val="24"/>
          <w:szCs w:val="24"/>
          <w:shd w:val="clear" w:color="auto" w:fill="FFFFFF" w:themeFill="background1"/>
          <w:lang w:val="ro-RO"/>
        </w:rPr>
        <w:t xml:space="preserve">,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r.</w:t>
      </w:r>
      <w:r w:rsidRPr="00E75CA6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="00E75CA6" w:rsidRPr="00E75CA6">
        <w:rPr>
          <w:rFonts w:ascii="Arial Narrow" w:eastAsia="Calibri" w:hAnsi="Arial Narrow" w:cs="Calibri"/>
          <w:i/>
          <w:iCs/>
          <w:color w:val="002060"/>
          <w:spacing w:val="-5"/>
          <w:sz w:val="24"/>
          <w:szCs w:val="24"/>
          <w:shd w:val="clear" w:color="auto" w:fill="D9D9D9" w:themeFill="background1" w:themeFillShade="D9"/>
          <w:lang w:val="ro-RO"/>
        </w:rPr>
        <w:t>[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n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r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.</w:t>
      </w:r>
      <w:r w:rsidR="00E75CA6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]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E75CA6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eli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erată</w:t>
      </w:r>
      <w:r w:rsidRPr="00E75CA6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5C4F22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FFFFFF" w:themeFill="background1"/>
          <w:lang w:val="ro-RO"/>
        </w:rPr>
        <w:t>d</w:t>
      </w:r>
      <w:r w:rsidRPr="005C4F22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FFFFFF" w:themeFill="background1"/>
          <w:lang w:val="ro-RO"/>
        </w:rPr>
        <w:t>e</w:t>
      </w:r>
      <w:r w:rsidRPr="005C4F22">
        <w:rPr>
          <w:rFonts w:ascii="Arial Narrow" w:eastAsia="Calibri" w:hAnsi="Arial Narrow" w:cs="Calibri"/>
          <w:i/>
          <w:iCs/>
          <w:color w:val="002060"/>
          <w:spacing w:val="-6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E75CA6" w:rsidRPr="00E75CA6">
        <w:rPr>
          <w:rFonts w:ascii="Arial Narrow" w:eastAsia="Calibri" w:hAnsi="Arial Narrow" w:cs="Calibri"/>
          <w:i/>
          <w:iCs/>
          <w:color w:val="002060"/>
          <w:spacing w:val="-6"/>
          <w:sz w:val="24"/>
          <w:szCs w:val="24"/>
          <w:shd w:val="clear" w:color="auto" w:fill="D9D9D9" w:themeFill="background1" w:themeFillShade="D9"/>
          <w:lang w:val="ro-RO"/>
        </w:rPr>
        <w:t>[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o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r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g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a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n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i</w:t>
      </w:r>
      <w:r w:rsidRPr="00E75CA6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D9D9D9" w:themeFill="background1" w:themeFillShade="D9"/>
          <w:lang w:val="ro-RO"/>
        </w:rPr>
        <w:t>s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m</w:t>
      </w:r>
      <w:r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u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l</w:t>
      </w:r>
      <w:r w:rsidRPr="00E75CA6">
        <w:rPr>
          <w:rFonts w:ascii="Arial Narrow" w:eastAsia="Calibri" w:hAnsi="Arial Narrow" w:cs="Calibri"/>
          <w:i/>
          <w:iCs/>
          <w:color w:val="002060"/>
          <w:spacing w:val="-4"/>
          <w:sz w:val="24"/>
          <w:szCs w:val="24"/>
          <w:shd w:val="clear" w:color="auto" w:fill="D9D9D9" w:themeFill="background1" w:themeFillShade="D9"/>
          <w:lang w:val="ro-RO"/>
        </w:rPr>
        <w:t xml:space="preserve"> </w:t>
      </w:r>
      <w:r w:rsidRPr="00E75CA6">
        <w:rPr>
          <w:rFonts w:ascii="Arial Narrow" w:eastAsia="Calibri" w:hAnsi="Arial Narrow" w:cs="Calibri"/>
          <w:i/>
          <w:iCs/>
          <w:color w:val="002060"/>
          <w:spacing w:val="-2"/>
          <w:sz w:val="24"/>
          <w:szCs w:val="24"/>
          <w:shd w:val="clear" w:color="auto" w:fill="D9D9D9" w:themeFill="background1" w:themeFillShade="D9"/>
          <w:lang w:val="ro-RO"/>
        </w:rPr>
        <w:t>e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m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ite</w:t>
      </w:r>
      <w:r w:rsidRPr="00E75CA6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D9D9D9" w:themeFill="background1" w:themeFillShade="D9"/>
          <w:lang w:val="ro-RO"/>
        </w:rPr>
        <w:t>n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t</w:t>
      </w:r>
      <w:r w:rsidR="00E75CA6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]</w:t>
      </w:r>
      <w:r w:rsidR="005C4F22" w:rsidRPr="005C4F22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FFFFFF" w:themeFill="background1"/>
          <w:lang w:val="ro-RO"/>
        </w:rPr>
        <w:t xml:space="preserve"> /</w:t>
      </w:r>
      <w:r w:rsidR="005C4F22" w:rsidRPr="005C4F22">
        <w:rPr>
          <w:rFonts w:ascii="Arial Narrow" w:eastAsia="Calibri" w:hAnsi="Arial Narrow" w:cs="Calibri"/>
          <w:color w:val="002060"/>
          <w:spacing w:val="4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așa</w:t>
      </w:r>
      <w:r w:rsidR="005C4F22"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="005C4F22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rt</w:t>
      </w:r>
      <w:r w:rsidR="005C4F22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r. 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5"/>
          <w:sz w:val="24"/>
          <w:szCs w:val="24"/>
          <w:shd w:val="clear" w:color="auto" w:fill="D9D9D9" w:themeFill="background1" w:themeFillShade="D9"/>
          <w:lang w:val="ro-RO"/>
        </w:rPr>
        <w:t>[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n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r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.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]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="005C4F22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eli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5C4F22"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</w:t>
      </w:r>
      <w:r w:rsidR="005C4F22" w:rsidRPr="00E75CA6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5C4F22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6"/>
          <w:sz w:val="24"/>
          <w:szCs w:val="24"/>
          <w:shd w:val="clear" w:color="auto" w:fill="D9D9D9" w:themeFill="background1" w:themeFillShade="D9"/>
          <w:lang w:val="ro-RO"/>
        </w:rPr>
        <w:t>[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o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r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g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a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n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i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D9D9D9" w:themeFill="background1" w:themeFillShade="D9"/>
          <w:lang w:val="ro-RO"/>
        </w:rPr>
        <w:t>s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m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1"/>
          <w:sz w:val="24"/>
          <w:szCs w:val="24"/>
          <w:shd w:val="clear" w:color="auto" w:fill="D9D9D9" w:themeFill="background1" w:themeFillShade="D9"/>
          <w:lang w:val="ro-RO"/>
        </w:rPr>
        <w:t>u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l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4"/>
          <w:sz w:val="24"/>
          <w:szCs w:val="24"/>
          <w:shd w:val="clear" w:color="auto" w:fill="D9D9D9" w:themeFill="background1" w:themeFillShade="D9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2"/>
          <w:sz w:val="24"/>
          <w:szCs w:val="24"/>
          <w:shd w:val="clear" w:color="auto" w:fill="D9D9D9" w:themeFill="background1" w:themeFillShade="D9"/>
          <w:lang w:val="ro-RO"/>
        </w:rPr>
        <w:t>e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m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ite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D9D9D9" w:themeFill="background1" w:themeFillShade="D9"/>
          <w:lang w:val="ro-RO"/>
        </w:rPr>
        <w:t>n</w:t>
      </w:r>
      <w:r w:rsidR="005C4F22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t</w:t>
      </w:r>
      <w:r w:rsidR="005C4F22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]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="00E75CA6"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[</w:t>
      </w:r>
      <w:r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C</w:t>
      </w:r>
      <w:r w:rsidRPr="00E75CA6">
        <w:rPr>
          <w:rFonts w:ascii="Arial Narrow" w:eastAsia="Calibri" w:hAnsi="Arial Narrow" w:cs="Calibri"/>
          <w:i/>
          <w:iCs/>
          <w:color w:val="002060"/>
          <w:spacing w:val="-3"/>
          <w:sz w:val="24"/>
          <w:szCs w:val="24"/>
          <w:shd w:val="clear" w:color="auto" w:fill="D9D9D9" w:themeFill="background1" w:themeFillShade="D9"/>
          <w:lang w:val="ro-RO"/>
        </w:rPr>
        <w:t>N</w:t>
      </w:r>
      <w:r w:rsidRPr="00E75CA6">
        <w:rPr>
          <w:rFonts w:ascii="Arial Narrow" w:eastAsia="Calibri" w:hAnsi="Arial Narrow" w:cs="Calibri"/>
          <w:i/>
          <w:iCs/>
          <w:color w:val="002060"/>
          <w:spacing w:val="1"/>
          <w:sz w:val="24"/>
          <w:szCs w:val="24"/>
          <w:shd w:val="clear" w:color="auto" w:fill="D9D9D9" w:themeFill="background1" w:themeFillShade="D9"/>
          <w:lang w:val="ro-RO"/>
        </w:rPr>
        <w:t>P</w:t>
      </w:r>
      <w:r w:rsidR="00E75CA6" w:rsidRPr="00E75CA6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D9D9D9" w:themeFill="background1" w:themeFillShade="D9"/>
          <w:lang w:val="ro-RO"/>
        </w:rPr>
        <w:t>]</w:t>
      </w:r>
      <w:r w:rsidR="005C4F22">
        <w:rPr>
          <w:rFonts w:ascii="Arial Narrow" w:eastAsia="Calibri" w:hAnsi="Arial Narrow" w:cs="Calibri"/>
          <w:i/>
          <w:iCs/>
          <w:color w:val="002060"/>
          <w:sz w:val="24"/>
          <w:szCs w:val="24"/>
          <w:shd w:val="clear" w:color="auto" w:fill="FFFFFF" w:themeFill="background1"/>
          <w:lang w:val="ro-RO"/>
        </w:rPr>
        <w:t xml:space="preserve">,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 calit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rep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z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legal al </w:t>
      </w:r>
      <w:r w:rsidR="005C4F22" w:rsidRPr="005C4F22">
        <w:rPr>
          <w:rFonts w:ascii="Arial Narrow" w:eastAsia="Calibri" w:hAnsi="Arial Narrow" w:cs="Calibri"/>
          <w:i/>
          <w:iCs/>
          <w:color w:val="002060"/>
          <w:sz w:val="24"/>
          <w:szCs w:val="24"/>
          <w:highlight w:val="lightGray"/>
          <w:lang w:val="ro-RO"/>
        </w:rPr>
        <w:t>[denumirea solicitantului]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 cu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scând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că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clar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rea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esp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unz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ăt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5C4F22"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v</w:t>
      </w:r>
      <w:r w:rsidR="005C4F22" w:rsidRPr="00E75CA6">
        <w:rPr>
          <w:rFonts w:ascii="Calibri" w:eastAsia="Calibri" w:hAnsi="Calibri" w:cs="Calibri"/>
          <w:color w:val="002060"/>
          <w:sz w:val="24"/>
          <w:szCs w:val="24"/>
          <w:lang w:val="ro-RO"/>
        </w:rPr>
        <w:t>ă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siv</w:t>
      </w:r>
      <w:r w:rsidRPr="00E75CA6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rin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is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e,</w:t>
      </w:r>
      <w:r w:rsidRPr="00E75CA6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tu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fracți</w:t>
      </w:r>
      <w:r w:rsidR="005C4F22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</w:t>
      </w:r>
      <w:r w:rsidR="005C4F22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es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edeps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tă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legea 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ena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ă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eclar pe p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ria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răsp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und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ă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:</w:t>
      </w:r>
    </w:p>
    <w:p w14:paraId="0C5B668F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21142A42" w14:textId="77777777" w:rsidR="004D257C" w:rsidRPr="004D257C" w:rsidRDefault="00370FB7" w:rsidP="004D257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/>
        <w:jc w:val="both"/>
        <w:rPr>
          <w:rFonts w:ascii="Arial Narrow" w:hAnsi="Arial Narrow"/>
          <w:bCs/>
          <w:i/>
          <w:color w:val="002060"/>
          <w:sz w:val="22"/>
          <w:szCs w:val="22"/>
          <w:lang w:val="ro-RO"/>
        </w:rPr>
      </w:pPr>
      <w:r w:rsidRPr="004D257C">
        <w:rPr>
          <w:rFonts w:ascii="Arial Narrow" w:eastAsia="Calibri" w:hAnsi="Arial Narrow" w:cs="Calibri"/>
          <w:color w:val="002060"/>
          <w:sz w:val="22"/>
          <w:szCs w:val="22"/>
          <w:lang w:val="ro-RO"/>
        </w:rPr>
        <w:t>P</w:t>
      </w:r>
      <w:r w:rsidR="00BD1626" w:rsidRPr="004D257C">
        <w:rPr>
          <w:rFonts w:ascii="Arial Narrow" w:eastAsia="Calibri" w:hAnsi="Arial Narrow" w:cs="Calibri"/>
          <w:color w:val="002060"/>
          <w:spacing w:val="-3"/>
          <w:sz w:val="22"/>
          <w:szCs w:val="22"/>
          <w:lang w:val="ro-RO"/>
        </w:rPr>
        <w:t>r</w:t>
      </w:r>
      <w:r w:rsidR="00BD1626" w:rsidRPr="004D257C">
        <w:rPr>
          <w:rFonts w:ascii="Arial Narrow" w:eastAsia="Calibri" w:hAnsi="Arial Narrow" w:cs="Calibri"/>
          <w:color w:val="002060"/>
          <w:spacing w:val="1"/>
          <w:sz w:val="22"/>
          <w:szCs w:val="22"/>
          <w:lang w:val="ro-RO"/>
        </w:rPr>
        <w:t>o</w:t>
      </w:r>
      <w:r w:rsidR="00BD1626" w:rsidRPr="004D257C">
        <w:rPr>
          <w:rFonts w:ascii="Arial Narrow" w:eastAsia="Calibri" w:hAnsi="Arial Narrow" w:cs="Calibri"/>
          <w:color w:val="002060"/>
          <w:sz w:val="22"/>
          <w:szCs w:val="22"/>
          <w:lang w:val="ro-RO"/>
        </w:rPr>
        <w:t>ie</w:t>
      </w:r>
      <w:r w:rsidR="00BD1626" w:rsidRPr="004D257C">
        <w:rPr>
          <w:rFonts w:ascii="Arial Narrow" w:eastAsia="Calibri" w:hAnsi="Arial Narrow" w:cs="Calibri"/>
          <w:color w:val="002060"/>
          <w:spacing w:val="-2"/>
          <w:sz w:val="22"/>
          <w:szCs w:val="22"/>
          <w:lang w:val="ro-RO"/>
        </w:rPr>
        <w:t>c</w:t>
      </w:r>
      <w:r w:rsidR="00BD1626" w:rsidRPr="004D257C">
        <w:rPr>
          <w:rFonts w:ascii="Arial Narrow" w:eastAsia="Calibri" w:hAnsi="Arial Narrow" w:cs="Calibri"/>
          <w:color w:val="002060"/>
          <w:sz w:val="22"/>
          <w:szCs w:val="22"/>
          <w:lang w:val="ro-RO"/>
        </w:rPr>
        <w:t>tul</w:t>
      </w:r>
      <w:r w:rsidR="00BD1626" w:rsidRPr="004D257C">
        <w:rPr>
          <w:rFonts w:ascii="Arial Narrow" w:eastAsia="Calibri" w:hAnsi="Arial Narrow" w:cs="Calibri"/>
          <w:color w:val="002060"/>
          <w:spacing w:val="2"/>
          <w:sz w:val="22"/>
          <w:szCs w:val="22"/>
          <w:lang w:val="ro-RO"/>
        </w:rPr>
        <w:t xml:space="preserve"> </w:t>
      </w:r>
      <w:r w:rsidR="005C4F22" w:rsidRPr="004D257C">
        <w:rPr>
          <w:rFonts w:ascii="Arial Narrow" w:eastAsia="Calibri" w:hAnsi="Arial Narrow" w:cs="Calibri"/>
          <w:i/>
          <w:iCs/>
          <w:color w:val="002060"/>
          <w:sz w:val="22"/>
          <w:szCs w:val="22"/>
          <w:highlight w:val="lightGray"/>
          <w:lang w:val="ro-RO"/>
        </w:rPr>
        <w:t>[titlul proiectului]</w:t>
      </w:r>
      <w:r w:rsidR="00BD1626" w:rsidRPr="004D257C">
        <w:rPr>
          <w:rFonts w:ascii="Arial Narrow" w:eastAsia="Calibri" w:hAnsi="Arial Narrow" w:cs="Calibri"/>
          <w:color w:val="002060"/>
          <w:sz w:val="22"/>
          <w:szCs w:val="22"/>
          <w:lang w:val="ro-RO"/>
        </w:rPr>
        <w:t>,</w:t>
      </w:r>
      <w:r w:rsidR="00BD1626" w:rsidRPr="004D257C">
        <w:rPr>
          <w:rFonts w:ascii="Arial Narrow" w:eastAsia="Calibri" w:hAnsi="Arial Narrow" w:cs="Calibri"/>
          <w:color w:val="002060"/>
          <w:spacing w:val="1"/>
          <w:sz w:val="22"/>
          <w:szCs w:val="22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2"/>
          <w:szCs w:val="22"/>
          <w:lang w:val="ro-RO"/>
        </w:rPr>
        <w:t>finanțat prin</w:t>
      </w:r>
      <w:r w:rsidR="00BD1626" w:rsidRPr="004D257C">
        <w:rPr>
          <w:rFonts w:ascii="Arial Narrow" w:eastAsia="Calibri" w:hAnsi="Arial Narrow" w:cs="Calibri"/>
          <w:color w:val="002060"/>
          <w:spacing w:val="1"/>
          <w:sz w:val="22"/>
          <w:szCs w:val="22"/>
          <w:lang w:val="ro-RO"/>
        </w:rPr>
        <w:t xml:space="preserve"> </w:t>
      </w:r>
      <w:r w:rsidR="004D257C" w:rsidRPr="004D257C">
        <w:rPr>
          <w:rFonts w:ascii="Arial Narrow" w:hAnsi="Arial Narrow"/>
          <w:bCs/>
          <w:i/>
          <w:color w:val="002060"/>
          <w:sz w:val="22"/>
          <w:szCs w:val="22"/>
          <w:lang w:val="ro-RO"/>
        </w:rPr>
        <w:t>Planului Național de Redresare și Reziliență,</w:t>
      </w:r>
    </w:p>
    <w:p w14:paraId="297A259C" w14:textId="06BF0DC7" w:rsidR="00BC0B0D" w:rsidRPr="004D257C" w:rsidRDefault="00BD1626" w:rsidP="004D257C">
      <w:pPr>
        <w:ind w:left="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respectă</w:t>
      </w:r>
      <w:r w:rsidRPr="004D257C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 i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egr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lita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reju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icia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în 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mo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ati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v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”</w:t>
      </w:r>
      <w:r w:rsidRPr="004D257C">
        <w:rPr>
          <w:rFonts w:ascii="Arial Narrow" w:eastAsia="Calibri" w:hAnsi="Arial Narrow" w:cs="Calibri"/>
          <w:color w:val="002060"/>
          <w:spacing w:val="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(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SH –</w:t>
      </w:r>
      <w:r w:rsidRPr="004D257C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ign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t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H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arm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”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),</w:t>
      </w:r>
      <w:r w:rsidRPr="004D257C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 c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f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ita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4D257C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ca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Comis</w:t>
      </w:r>
      <w:r w:rsidRPr="004D257C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ei</w:t>
      </w:r>
      <w:r w:rsidRPr="004D257C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-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ie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tă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teh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vi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ap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4D257C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ip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„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a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u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eju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ia</w:t>
      </w:r>
      <w:r w:rsidRPr="004D257C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în mod</w:t>
      </w:r>
      <w:r w:rsidRPr="004D257C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s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emnif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tiv”</w:t>
      </w:r>
      <w:r w:rsidRPr="004D257C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în t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meiul Reg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tul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d 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ec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ism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l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ed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esa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și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z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ie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ță (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1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/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5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/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4D257C">
        <w:rPr>
          <w:rFonts w:ascii="Arial Narrow" w:eastAsia="Calibri" w:hAnsi="Arial Narrow" w:cs="Calibri"/>
          <w:i/>
          <w:color w:val="002060"/>
          <w:spacing w:val="7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4D257C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pacing w:val="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Reg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mentul</w:t>
      </w:r>
      <w:r w:rsidRPr="004D257C">
        <w:rPr>
          <w:rFonts w:ascii="Arial Narrow" w:eastAsia="Calibri" w:hAnsi="Arial Narrow" w:cs="Calibri"/>
          <w:i/>
          <w:color w:val="002060"/>
          <w:spacing w:val="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ele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ga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(UE)</w:t>
      </w:r>
      <w:r w:rsidRPr="004D257C">
        <w:rPr>
          <w:rFonts w:ascii="Arial Narrow" w:eastAsia="Calibri" w:hAnsi="Arial Narrow" w:cs="Calibri"/>
          <w:i/>
          <w:color w:val="002060"/>
          <w:spacing w:val="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omisiei</w:t>
      </w:r>
      <w:r w:rsidRPr="004D257C">
        <w:rPr>
          <w:rFonts w:ascii="Arial Narrow" w:eastAsia="Calibri" w:hAnsi="Arial Narrow" w:cs="Calibri"/>
          <w:i/>
          <w:color w:val="002060"/>
          <w:spacing w:val="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[C</w:t>
      </w:r>
      <w:r w:rsidRPr="004D257C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(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4D257C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/3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], în</w:t>
      </w:r>
      <w:r w:rsidRPr="004D257C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ei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Reg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i 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i/>
          <w:color w:val="002060"/>
          <w:spacing w:val="-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taxo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mia</w:t>
      </w:r>
      <w:r w:rsidRPr="004D257C">
        <w:rPr>
          <w:rFonts w:ascii="Arial Narrow" w:eastAsia="Calibri" w:hAnsi="Arial Narrow" w:cs="Calibri"/>
          <w:i/>
          <w:color w:val="002060"/>
          <w:spacing w:val="-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(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UE)</w:t>
      </w:r>
      <w:r w:rsidRPr="004D257C">
        <w:rPr>
          <w:rFonts w:ascii="Arial Narrow" w:eastAsia="Calibri" w:hAnsi="Arial Narrow" w:cs="Calibri"/>
          <w:i/>
          <w:color w:val="002060"/>
          <w:spacing w:val="-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(</w:t>
      </w:r>
      <w:r w:rsidRPr="004D257C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/</w:t>
      </w:r>
      <w:r w:rsidRPr="004D257C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4D257C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52</w:t>
      </w:r>
      <w:r w:rsidRPr="004D257C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>)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4D257C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rata</w:t>
      </w:r>
      <w:r w:rsidRPr="004D257C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eg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ciclu</w:t>
      </w:r>
      <w:r w:rsidRPr="004D257C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iață</w:t>
      </w:r>
      <w:r w:rsidRPr="004D257C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nv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es</w:t>
      </w:r>
      <w:r w:rsidR="00CC0648"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iț</w:t>
      </w:r>
      <w:r w:rsidR="00CC0648"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ei</w:t>
      </w:r>
      <w:r w:rsidRPr="004D257C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se</w:t>
      </w:r>
      <w:r w:rsidRPr="004D257C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4D257C">
        <w:rPr>
          <w:rFonts w:ascii="Arial Narrow" w:eastAsia="Calibri" w:hAnsi="Arial Narrow" w:cs="Calibri"/>
          <w:color w:val="002060"/>
          <w:spacing w:val="-8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ce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ia, în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special l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â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în 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t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ele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e/</w:t>
      </w:r>
      <w:r w:rsidR="00CC0648"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x</w:t>
      </w:r>
      <w:r w:rsidR="00CC0648"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cuț</w:t>
      </w:r>
      <w:r w:rsidR="00CC0648" w:rsidRPr="004D257C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="00CC0648"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era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și 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</w:t>
      </w:r>
      <w:r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uz</w:t>
      </w:r>
      <w:r w:rsidRPr="004D257C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inv</w:t>
      </w:r>
      <w:r w:rsidR="00CC0648" w:rsidRPr="004D257C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CC0648"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stiție</w:t>
      </w:r>
      <w:r w:rsidR="00CC0648" w:rsidRPr="004D257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i</w:t>
      </w:r>
      <w:r w:rsidRPr="004D257C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</w:p>
    <w:p w14:paraId="4E01AB36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311212C8" w14:textId="3CAE9376" w:rsidR="00BC0B0D" w:rsidRP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l,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370FB7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ctul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="00CC0648" w:rsidRPr="005C4F22">
        <w:rPr>
          <w:rFonts w:ascii="Arial Narrow" w:eastAsia="Calibri" w:hAnsi="Arial Narrow" w:cs="Calibri"/>
          <w:i/>
          <w:iCs/>
          <w:color w:val="002060"/>
          <w:sz w:val="24"/>
          <w:szCs w:val="24"/>
          <w:highlight w:val="lightGray"/>
          <w:lang w:val="ro-RO"/>
        </w:rPr>
        <w:t>[titlul proiectului]</w:t>
      </w:r>
      <w:r w:rsidRPr="00CC0648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u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reju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ficativ</w:t>
      </w:r>
      <w:r w:rsidRPr="00CC0648">
        <w:rPr>
          <w:rFonts w:ascii="Arial Narrow" w:eastAsia="Calibri" w:hAnsi="Arial Narrow" w:cs="Calibri"/>
          <w:color w:val="002060"/>
          <w:spacing w:val="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rata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eg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 ciclu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iață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tiției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</w:t>
      </w:r>
      <w:r w:rsid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tre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cele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6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rin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ederile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art.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7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 Reg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lam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 (UE)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2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5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spect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:</w:t>
      </w:r>
    </w:p>
    <w:p w14:paraId="1DFBAC5A" w14:textId="7F36EF33" w:rsidR="00BC0B0D" w:rsidRPr="00CC0648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ten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 sc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h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imb</w:t>
      </w:r>
      <w:r w:rsidRPr="00CC0648">
        <w:rPr>
          <w:rFonts w:ascii="Arial Narrow" w:eastAsia="Calibri" w:hAnsi="Arial Narrow" w:cs="Calibri"/>
          <w:i/>
          <w:color w:val="002060"/>
          <w:spacing w:val="-4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or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mati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e;</w:t>
      </w:r>
    </w:p>
    <w:p w14:paraId="034CE5A9" w14:textId="1A7A43FD" w:rsidR="00BC0B0D" w:rsidRPr="00CC0648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adap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 la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h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imb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 c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imati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e;</w:t>
      </w:r>
    </w:p>
    <w:p w14:paraId="5441F876" w14:textId="358BE243" w:rsidR="00BC0B0D" w:rsidRPr="00CC0648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til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iza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ea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du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ab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ă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ș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i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ote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ția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su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de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ă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ș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i a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e;</w:t>
      </w:r>
    </w:p>
    <w:p w14:paraId="62A92209" w14:textId="6F850DD2" w:rsidR="00BC0B0D" w:rsidRPr="00CC0648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anz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iția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 o eco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;</w:t>
      </w:r>
    </w:p>
    <w:p w14:paraId="3EDF2645" w14:textId="5CED6C5C" w:rsidR="00BC0B0D" w:rsidRPr="00CC0648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even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 și co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 p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4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;</w:t>
      </w:r>
    </w:p>
    <w:p w14:paraId="56F6BEDF" w14:textId="0C4624EB" w:rsidR="00BC0B0D" w:rsidRPr="00CC0648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otecția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ș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ef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cerea b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ve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tății și a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ecosi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el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.</w:t>
      </w:r>
    </w:p>
    <w:p w14:paraId="53054A8D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0D09DF63" w14:textId="1E44B1E7" w:rsidR="00BC0B0D" w:rsidRP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area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pun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ct</w:t>
      </w:r>
      <w:r w:rsidR="00370FB7"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370FB7"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edere</w:t>
      </w:r>
      <w:r w:rsidR="00370FB7"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="00370FB7"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370FB7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spectării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370FB7"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SH</w:t>
      </w:r>
      <w:r w:rsidR="00370FB7"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entru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iec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ul</w:t>
      </w:r>
      <w:r w:rsidR="00370FB7"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CC0648" w:rsidRPr="005C4F22">
        <w:rPr>
          <w:rFonts w:ascii="Arial Narrow" w:eastAsia="Calibri" w:hAnsi="Arial Narrow" w:cs="Calibri"/>
          <w:i/>
          <w:iCs/>
          <w:color w:val="002060"/>
          <w:sz w:val="24"/>
          <w:szCs w:val="24"/>
          <w:highlight w:val="lightGray"/>
          <w:lang w:val="ro-RO"/>
        </w:rPr>
        <w:t>[titlul proiectului]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x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 la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rez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eclaraț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eali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ita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color w:val="002060"/>
          <w:spacing w:val="5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Comisiei -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Or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ent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 teh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„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eju</w:t>
      </w:r>
      <w:r w:rsidRPr="00CC0648">
        <w:rPr>
          <w:rFonts w:ascii="Arial Narrow" w:eastAsia="Calibri" w:hAnsi="Arial Narrow" w:cs="Calibri"/>
          <w:i/>
          <w:color w:val="002060"/>
          <w:spacing w:val="-4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mod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mni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tiv”</w:t>
      </w:r>
      <w:r w:rsidRPr="00CC0648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î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 Reg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i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mul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es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și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ță (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/C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5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i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și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mentul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ele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ga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(U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siei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[C (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3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], în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 privi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x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omia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UE)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5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).</w:t>
      </w:r>
    </w:p>
    <w:p w14:paraId="4ECB9C7A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743EC10B" w14:textId="1AE88876" w:rsidR="00BC0B0D" w:rsidRP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Au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area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x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la</w:t>
      </w:r>
      <w:r w:rsidRPr="00CC0648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reze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eclarație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</w:t>
      </w:r>
      <w:r w:rsidR="00370FB7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ru</w:t>
      </w:r>
      <w:r w:rsidR="00370FB7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370FB7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370FB7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="00370FB7"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t</w:t>
      </w:r>
      <w:r w:rsidR="00370FB7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="0037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="00370FB7" w:rsidRPr="00CC0648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="00370FB7" w:rsidRPr="005C4F22">
        <w:rPr>
          <w:rFonts w:ascii="Arial Narrow" w:eastAsia="Calibri" w:hAnsi="Arial Narrow" w:cs="Calibri"/>
          <w:i/>
          <w:iCs/>
          <w:color w:val="002060"/>
          <w:sz w:val="24"/>
          <w:szCs w:val="24"/>
          <w:highlight w:val="lightGray"/>
          <w:lang w:val="ro-RO"/>
        </w:rPr>
        <w:t>[titlul proiectului]</w:t>
      </w:r>
      <w:r w:rsidR="00370FB7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ate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și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ții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ct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eale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cu 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do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m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enta</w:t>
      </w:r>
      <w:r w:rsidR="00CC0648"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ț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ctare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(S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F/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ALI,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Th,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,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recum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cu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mă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ile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fi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/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x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cuți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erare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ere</w:t>
      </w:r>
      <w:r w:rsidRPr="00CC0648">
        <w:rPr>
          <w:rFonts w:ascii="Arial Narrow" w:eastAsia="Calibri" w:hAnsi="Arial Narrow" w:cs="Calibri"/>
          <w:color w:val="002060"/>
          <w:spacing w:val="5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 aces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eia.</w:t>
      </w:r>
    </w:p>
    <w:p w14:paraId="2680C333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2CFAB7F1" w14:textId="640685E8" w:rsid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 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ced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 de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ch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iz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iție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pentru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faze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proie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tare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370FB7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va fi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să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ig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ația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ctantu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 de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tr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 și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asi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în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resp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ita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stiț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ei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reju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în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 se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color w:val="002060"/>
          <w:spacing w:val="-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SH</w:t>
      </w:r>
      <w:r w:rsidRPr="00CC0648">
        <w:rPr>
          <w:rFonts w:ascii="Arial Narrow" w:eastAsia="Calibri" w:hAnsi="Arial Narrow" w:cs="Calibri"/>
          <w:color w:val="002060"/>
          <w:spacing w:val="-1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–</w:t>
      </w:r>
      <w:r w:rsidRPr="00CC0648">
        <w:rPr>
          <w:rFonts w:ascii="Arial Narrow" w:eastAsia="Calibri" w:hAnsi="Arial Narrow" w:cs="Calibri"/>
          <w:color w:val="002060"/>
          <w:spacing w:val="-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-13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-10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ign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D26B43">
        <w:rPr>
          <w:rFonts w:ascii="Arial Narrow" w:eastAsia="Calibri" w:hAnsi="Arial Narrow" w:cs="Calibri"/>
          <w:color w:val="002060"/>
          <w:spacing w:val="-11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H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</w:t>
      </w:r>
      <w:r w:rsidRPr="00D26B43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),</w:t>
      </w:r>
      <w:r w:rsidRPr="00CC0648">
        <w:rPr>
          <w:rFonts w:ascii="Arial Narrow" w:eastAsia="Calibri" w:hAnsi="Arial Narrow" w:cs="Calibri"/>
          <w:color w:val="002060"/>
          <w:spacing w:val="-1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1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tate</w:t>
      </w:r>
      <w:r w:rsidRPr="00CC0648">
        <w:rPr>
          <w:rFonts w:ascii="Arial Narrow" w:eastAsia="Calibri" w:hAnsi="Arial Narrow" w:cs="Calibri"/>
          <w:color w:val="002060"/>
          <w:spacing w:val="-1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color w:val="002060"/>
          <w:spacing w:val="-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i/>
          <w:color w:val="002060"/>
          <w:spacing w:val="-1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Comisiei</w:t>
      </w:r>
      <w:r w:rsidRPr="00CC0648">
        <w:rPr>
          <w:rFonts w:ascii="Arial Narrow" w:eastAsia="Calibri" w:hAnsi="Arial Narrow" w:cs="Calibri"/>
          <w:i/>
          <w:color w:val="002060"/>
          <w:spacing w:val="-1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-</w:t>
      </w:r>
      <w:r w:rsidRPr="00CC0648">
        <w:rPr>
          <w:rFonts w:ascii="Arial Narrow" w:eastAsia="Calibri" w:hAnsi="Arial Narrow" w:cs="Calibri"/>
          <w:i/>
          <w:color w:val="002060"/>
          <w:spacing w:val="-1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Orie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teh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„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eju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ia în mod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se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if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ti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în t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d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is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es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ș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ță</w:t>
      </w:r>
      <w:r w:rsidRPr="00CC0648">
        <w:rPr>
          <w:rFonts w:ascii="Arial Narrow" w:eastAsia="Calibri" w:hAnsi="Arial Narrow" w:cs="Calibri"/>
          <w:i/>
          <w:color w:val="002060"/>
          <w:spacing w:val="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/C</w:t>
      </w:r>
      <w:r w:rsidRPr="00CC0648">
        <w:rPr>
          <w:rFonts w:ascii="Arial Narrow" w:eastAsia="Calibri" w:hAnsi="Arial Narrow" w:cs="Calibri"/>
          <w:i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5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i/>
          <w:color w:val="002060"/>
          <w:spacing w:val="1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color w:val="002060"/>
          <w:spacing w:val="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i/>
          <w:color w:val="002060"/>
          <w:spacing w:val="9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Reg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mentul</w:t>
      </w:r>
      <w:r w:rsidRPr="00CC0648">
        <w:rPr>
          <w:rFonts w:ascii="Arial Narrow" w:eastAsia="Calibri" w:hAnsi="Arial Narrow" w:cs="Calibri"/>
          <w:i/>
          <w:color w:val="002060"/>
          <w:spacing w:val="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(UE)</w:t>
      </w:r>
      <w:r w:rsidRPr="00CC0648">
        <w:rPr>
          <w:rFonts w:ascii="Arial Narrow" w:eastAsia="Calibri" w:hAnsi="Arial Narrow" w:cs="Calibri"/>
          <w:i/>
          <w:color w:val="002060"/>
          <w:spacing w:val="1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7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Comisiei</w:t>
      </w:r>
      <w:r w:rsidRPr="00CC0648">
        <w:rPr>
          <w:rFonts w:ascii="Arial Narrow" w:eastAsia="Calibri" w:hAnsi="Arial Narrow" w:cs="Calibri"/>
          <w:i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[C</w:t>
      </w:r>
      <w:r w:rsidRPr="00CC0648">
        <w:rPr>
          <w:rFonts w:ascii="Arial Narrow" w:eastAsia="Calibri" w:hAnsi="Arial Narrow" w:cs="Calibri"/>
          <w:i/>
          <w:color w:val="002060"/>
          <w:spacing w:val="9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/3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], în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meiul R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gu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 privi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taxo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UE)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(2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5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).</w:t>
      </w:r>
    </w:p>
    <w:p w14:paraId="296F656E" w14:textId="549BD509" w:rsidR="00CC0648" w:rsidRDefault="00CC0648" w:rsidP="00CC0648">
      <w:pPr>
        <w:ind w:left="0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</w:p>
    <w:p w14:paraId="79488C50" w14:textId="6F3BD54B" w:rsidR="00AC152F" w:rsidRDefault="00AC152F" w:rsidP="00CC0648">
      <w:pPr>
        <w:ind w:left="0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</w:p>
    <w:p w14:paraId="65727E61" w14:textId="74672ADF" w:rsidR="00AC152F" w:rsidRDefault="00AC152F" w:rsidP="00CC0648">
      <w:pPr>
        <w:ind w:left="0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</w:p>
    <w:p w14:paraId="34E4B2D6" w14:textId="77777777" w:rsidR="00AC152F" w:rsidRPr="00CC0648" w:rsidRDefault="00AC152F" w:rsidP="00CC0648">
      <w:pPr>
        <w:ind w:left="0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</w:p>
    <w:p w14:paraId="4711A459" w14:textId="1A31DC30" w:rsidR="00CC0648" w:rsidRP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ced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r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ch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iz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iție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entru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area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ch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/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stal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ții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ș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i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x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u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ția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crăr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r </w:t>
      </w:r>
      <w:r w:rsidR="00370FB7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va fi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="00370FB7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inclusă 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ig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ația</w:t>
      </w:r>
      <w:r w:rsidRPr="00CC0648">
        <w:rPr>
          <w:rFonts w:ascii="Arial Narrow" w:eastAsia="Calibri" w:hAnsi="Arial Narrow" w:cs="Calibri"/>
          <w:color w:val="002060"/>
          <w:spacing w:val="-7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tra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specta</w:t>
      </w:r>
      <w:r w:rsidRPr="00CC0648">
        <w:rPr>
          <w:rFonts w:ascii="Arial Narrow" w:eastAsia="Calibri" w:hAnsi="Arial Narrow" w:cs="Calibri"/>
          <w:color w:val="002060"/>
          <w:spacing w:val="-9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ăs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stab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ele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tare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6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asi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 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resp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stiției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reju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în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 se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SH</w:t>
      </w:r>
      <w:r w:rsidRPr="00CC0648">
        <w:rPr>
          <w:rFonts w:ascii="Arial Narrow" w:eastAsia="Calibri" w:hAnsi="Arial Narrow" w:cs="Calibri"/>
          <w:color w:val="002060"/>
          <w:spacing w:val="8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–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„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o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D26B43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H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D26B43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D26B43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),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 l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 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x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tă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reze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ecla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ație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</w:p>
    <w:p w14:paraId="0ADAB603" w14:textId="77777777" w:rsidR="00CC0648" w:rsidRPr="00CC0648" w:rsidRDefault="00CC0648" w:rsidP="00CC0648">
      <w:pPr>
        <w:ind w:left="0"/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</w:pPr>
    </w:p>
    <w:p w14:paraId="7EA42737" w14:textId="6FE35699" w:rsidR="00CC0648" w:rsidRP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 și la fi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 cicl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i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ață a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nv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es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iț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se </w:t>
      </w:r>
      <w:r w:rsidR="00370FB7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va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370FB7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în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 c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resp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 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atea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tiției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reju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în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ti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” (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SH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–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„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ign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D26B43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t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H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),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nf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tate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din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x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a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reze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ecla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ație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</w:p>
    <w:p w14:paraId="7A816549" w14:textId="77777777" w:rsidR="00CC0648" w:rsidRPr="00CC0648" w:rsidRDefault="00CC0648" w:rsidP="00CC0648">
      <w:pPr>
        <w:ind w:left="0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</w:p>
    <w:p w14:paraId="622DBEA1" w14:textId="7404CD60" w:rsidR="00CC0648" w:rsidRPr="00AC152F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rta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rivi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asi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ității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>n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tiției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cu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„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j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icia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mo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cat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7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” (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SH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–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„</w:t>
      </w:r>
      <w:r w:rsidRPr="00D26B43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o</w:t>
      </w:r>
      <w:r w:rsidRPr="00D26B43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ign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D26B43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D26B43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H</w:t>
      </w:r>
      <w:r w:rsidRPr="00D26B43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</w:t>
      </w:r>
      <w:r w:rsidRPr="00D26B43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”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se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siv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ab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itate a 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tra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tu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resp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unz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r </w:t>
      </w:r>
      <w:r w:rsidR="00497D8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Proiectului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rivit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și </w:t>
      </w:r>
      <w:r w:rsidR="00CC0648"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nd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iți</w:t>
      </w:r>
      <w:r w:rsidR="00CC0648"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="00CC0648"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CC0648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ilite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l </w:t>
      </w:r>
      <w:r w:rsidR="00F60FB7"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Educației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</w:p>
    <w:p w14:paraId="546FFAAB" w14:textId="77777777" w:rsidR="00AC152F" w:rsidRPr="00AC152F" w:rsidRDefault="00AC152F" w:rsidP="00AC152F">
      <w:pPr>
        <w:ind w:left="0" w:right="770"/>
        <w:jc w:val="both"/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</w:pPr>
    </w:p>
    <w:p w14:paraId="5FE0903A" w14:textId="0755576F" w:rsidR="00BC0B0D" w:rsidRPr="00CC0648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</w:pP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entru a</w:t>
      </w:r>
      <w:r w:rsidRPr="00CC0648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că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="00497D8C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&lt;de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t&gt; 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espe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tă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Com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siei</w:t>
      </w:r>
      <w:r w:rsidRPr="00CC0648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-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tă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 teh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ip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„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eju</w:t>
      </w:r>
      <w:r w:rsidRPr="00CC0648">
        <w:rPr>
          <w:rFonts w:ascii="Arial Narrow" w:eastAsia="Calibri" w:hAnsi="Arial Narrow" w:cs="Calibri"/>
          <w:i/>
          <w:color w:val="002060"/>
          <w:spacing w:val="-4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ia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mod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mni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f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tiv”</w:t>
      </w:r>
      <w:r w:rsidRPr="00CC0648">
        <w:rPr>
          <w:rFonts w:ascii="Arial Narrow" w:eastAsia="Calibri" w:hAnsi="Arial Narrow" w:cs="Calibri"/>
          <w:i/>
          <w:color w:val="002060"/>
          <w:spacing w:val="4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-3"/>
          <w:sz w:val="24"/>
          <w:szCs w:val="24"/>
          <w:lang w:val="ro-RO"/>
        </w:rPr>
        <w:t>î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te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 Reg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mentu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lu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i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iv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in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d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ec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an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s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mul 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ed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esa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și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z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l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ie</w:t>
      </w:r>
      <w:r w:rsidRPr="00CC0648">
        <w:rPr>
          <w:rFonts w:ascii="Arial Narrow" w:eastAsia="Calibri" w:hAnsi="Arial Narrow" w:cs="Calibri"/>
          <w:i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 xml:space="preserve">ță 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(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2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/C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5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8</w:t>
      </w:r>
      <w:r w:rsidRPr="00CC0648">
        <w:rPr>
          <w:rFonts w:ascii="Arial Narrow" w:eastAsia="Calibri" w:hAnsi="Arial Narrow" w:cs="Calibri"/>
          <w:i/>
          <w:color w:val="002060"/>
          <w:sz w:val="24"/>
          <w:szCs w:val="24"/>
          <w:lang w:val="ro-RO"/>
        </w:rPr>
        <w:t>/</w:t>
      </w:r>
      <w:r w:rsidRPr="00CC0648">
        <w:rPr>
          <w:rFonts w:ascii="Arial Narrow" w:eastAsia="Calibri" w:hAnsi="Arial Narrow" w:cs="Calibri"/>
          <w:i/>
          <w:color w:val="002060"/>
          <w:spacing w:val="-2"/>
          <w:sz w:val="24"/>
          <w:szCs w:val="24"/>
          <w:lang w:val="ro-RO"/>
        </w:rPr>
        <w:t>0</w:t>
      </w:r>
      <w:r w:rsidRPr="00CC0648">
        <w:rPr>
          <w:rFonts w:ascii="Arial Narrow" w:eastAsia="Calibri" w:hAnsi="Arial Narrow" w:cs="Calibri"/>
          <w:i/>
          <w:color w:val="002060"/>
          <w:spacing w:val="1"/>
          <w:sz w:val="24"/>
          <w:szCs w:val="24"/>
          <w:lang w:val="ro-RO"/>
        </w:rPr>
        <w:t>1</w:t>
      </w:r>
      <w:r w:rsidRPr="00CC0648">
        <w:rPr>
          <w:rFonts w:ascii="Arial Narrow" w:eastAsia="Calibri" w:hAnsi="Arial Narrow" w:cs="Calibri"/>
          <w:i/>
          <w:color w:val="002060"/>
          <w:spacing w:val="3"/>
          <w:sz w:val="24"/>
          <w:szCs w:val="24"/>
          <w:lang w:val="ro-RO"/>
        </w:rPr>
        <w:t>)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 d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clar fa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tul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ă </w:t>
      </w:r>
      <w:r w:rsidR="00497D8C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Proiectul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x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iji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 pe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tru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cer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erg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trică</w:t>
      </w:r>
      <w:r w:rsidRPr="00CC0648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ede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sumul</w:t>
      </w:r>
      <w:r w:rsidRPr="00CC0648">
        <w:rPr>
          <w:rFonts w:ascii="Arial Narrow" w:eastAsia="Calibri" w:hAnsi="Arial Narrow" w:cs="Calibri"/>
          <w:color w:val="002060"/>
          <w:spacing w:val="-4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 p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zu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l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ei liste </w:t>
      </w:r>
      <w:r w:rsidRPr="00CC0648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CC0648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ti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CC0648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tăț</w:t>
      </w:r>
      <w:r w:rsidRPr="00CC0648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i</w:t>
      </w:r>
      <w:r w:rsidRPr="00CC0648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:</w:t>
      </w:r>
    </w:p>
    <w:p w14:paraId="2B0AF5AC" w14:textId="6A6963C5" w:rsidR="00BC0B0D" w:rsidRPr="00605CDB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acti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ățile 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egate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stib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li f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i, 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util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iz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rea în 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="00605CDB">
        <w:rPr>
          <w:rStyle w:val="FootnoteReference"/>
          <w:rFonts w:ascii="Arial Narrow" w:eastAsia="Calibri" w:hAnsi="Arial Narrow" w:cs="Calibri"/>
          <w:color w:val="002060"/>
          <w:sz w:val="24"/>
          <w:szCs w:val="24"/>
          <w:lang w:val="ro-RO"/>
        </w:rPr>
        <w:footnoteReference w:id="1"/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;</w:t>
      </w:r>
    </w:p>
    <w:p w14:paraId="5E7F9EED" w14:textId="43D84689" w:rsidR="00BC0B0D" w:rsidRPr="00605CDB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acti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ățile</w:t>
      </w:r>
      <w:r w:rsidRPr="00605CDB">
        <w:rPr>
          <w:rFonts w:ascii="Arial Narrow" w:eastAsia="Calibri" w:hAnsi="Arial Narrow" w:cs="Calibri"/>
          <w:color w:val="002060"/>
          <w:spacing w:val="49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4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48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sis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48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49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47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om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erciali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49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46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cer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if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48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47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isii</w:t>
      </w:r>
      <w:r w:rsidRPr="00605CDB">
        <w:rPr>
          <w:rFonts w:ascii="Arial Narrow" w:eastAsia="Calibri" w:hAnsi="Arial Narrow" w:cs="Calibri"/>
          <w:color w:val="002060"/>
          <w:spacing w:val="48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(E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S)</w:t>
      </w:r>
      <w:r w:rsidRPr="00605CDB">
        <w:rPr>
          <w:rFonts w:ascii="Arial Narrow" w:eastAsia="Calibri" w:hAnsi="Arial Narrow" w:cs="Calibri"/>
          <w:color w:val="002060"/>
          <w:spacing w:val="46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cu</w:t>
      </w:r>
      <w:r w:rsidRPr="00605CDB">
        <w:rPr>
          <w:rFonts w:ascii="Arial Narrow" w:eastAsia="Calibri" w:hAnsi="Arial Narrow" w:cs="Calibri"/>
          <w:color w:val="002060"/>
          <w:spacing w:val="48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isii</w:t>
      </w:r>
      <w:r w:rsidR="00AF5D30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;</w:t>
      </w:r>
    </w:p>
    <w:p w14:paraId="6100C2F6" w14:textId="68256A56" w:rsidR="00BC0B0D" w:rsidRPr="00605CDB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rec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cu 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ct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eră 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 nu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su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ai</w:t>
      </w:r>
      <w:r w:rsidRPr="00605CDB">
        <w:rPr>
          <w:rFonts w:ascii="Arial Narrow" w:eastAsia="Calibri" w:hAnsi="Arial Narrow" w:cs="Calibri"/>
          <w:color w:val="002060"/>
          <w:spacing w:val="-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ici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cât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ță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rel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>e</w:t>
      </w:r>
      <w:r w:rsidR="00605CDB">
        <w:rPr>
          <w:rStyle w:val="FootnoteReference"/>
          <w:rFonts w:ascii="Arial Narrow" w:eastAsia="Calibri" w:hAnsi="Arial Narrow" w:cs="Calibri"/>
          <w:color w:val="002060"/>
          <w:sz w:val="24"/>
          <w:szCs w:val="24"/>
          <w:lang w:val="ro-RO"/>
        </w:rPr>
        <w:footnoteReference w:id="2"/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;</w:t>
      </w:r>
    </w:p>
    <w:p w14:paraId="7544418A" w14:textId="22F013AC" w:rsidR="00BC0B0D" w:rsidRPr="00605CDB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acti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ățile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egate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ite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șeur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er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>e</w:t>
      </w:r>
      <w:r w:rsidR="00605CDB">
        <w:rPr>
          <w:rStyle w:val="FootnoteReference"/>
          <w:rFonts w:ascii="Arial Narrow" w:eastAsia="Calibri" w:hAnsi="Arial Narrow" w:cs="Calibri"/>
          <w:color w:val="002060"/>
          <w:position w:val="8"/>
          <w:sz w:val="24"/>
          <w:szCs w:val="24"/>
          <w:lang w:val="ro-RO"/>
        </w:rPr>
        <w:footnoteReference w:id="3"/>
      </w:r>
      <w:r w:rsidRPr="00605CDB">
        <w:rPr>
          <w:rFonts w:ascii="Arial Narrow" w:eastAsia="Calibri" w:hAnsi="Arial Narrow" w:cs="Calibri"/>
          <w:color w:val="002060"/>
          <w:position w:val="8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stal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ții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5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tr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tare</w:t>
      </w:r>
      <w:r w:rsidRPr="00605CDB">
        <w:rPr>
          <w:rFonts w:ascii="Arial Narrow" w:eastAsia="Calibri" w:hAnsi="Arial Narrow" w:cs="Calibri"/>
          <w:color w:val="002060"/>
          <w:spacing w:val="13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</w:t>
      </w:r>
      <w:r w:rsidRPr="00605CDB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­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ică</w:t>
      </w:r>
      <w:r w:rsidRPr="00605CDB">
        <w:rPr>
          <w:rFonts w:ascii="Arial Narrow" w:eastAsia="Calibri" w:hAnsi="Arial Narrow" w:cs="Calibri"/>
          <w:color w:val="002060"/>
          <w:spacing w:val="1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eș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="00605CDB">
        <w:rPr>
          <w:rStyle w:val="FootnoteReference"/>
          <w:rFonts w:ascii="Arial Narrow" w:eastAsia="Calibri" w:hAnsi="Arial Narrow" w:cs="Calibri"/>
          <w:color w:val="002060"/>
          <w:sz w:val="24"/>
          <w:szCs w:val="24"/>
          <w:lang w:val="ro-RO"/>
        </w:rPr>
        <w:footnoteReference w:id="4"/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; și</w:t>
      </w:r>
    </w:p>
    <w:p w14:paraId="569333BB" w14:textId="3BA76F10" w:rsidR="00BC0B0D" w:rsidRPr="00605CDB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acti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ățile în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ca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 că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eli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area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 l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 deșeur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 po</w:t>
      </w:r>
      <w:r w:rsidRPr="00605CDB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dă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un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ed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iu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4"/>
          <w:sz w:val="24"/>
          <w:szCs w:val="2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</w:p>
    <w:p w14:paraId="68347CA6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23AB8818" w14:textId="3DC885E8" w:rsidR="00BC0B0D" w:rsidRPr="00E75CA6" w:rsidRDefault="00BD1626" w:rsidP="005C4F22">
      <w:pPr>
        <w:ind w:left="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fi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rm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,</w:t>
      </w:r>
      <w:r w:rsidRPr="00E75CA6">
        <w:rPr>
          <w:rFonts w:ascii="Arial Narrow" w:eastAsia="Calibri" w:hAnsi="Arial Narrow" w:cs="Calibri"/>
          <w:color w:val="002060"/>
          <w:spacing w:val="34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35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as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ea,</w:t>
      </w:r>
      <w:r w:rsidRPr="00E75CA6">
        <w:rPr>
          <w:rFonts w:ascii="Arial Narrow" w:eastAsia="Calibri" w:hAnsi="Arial Narrow" w:cs="Calibri"/>
          <w:color w:val="002060"/>
          <w:spacing w:val="35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că</w:t>
      </w:r>
      <w:r w:rsidRPr="00E75CA6">
        <w:rPr>
          <w:rFonts w:ascii="Arial Narrow" w:eastAsia="Calibri" w:hAnsi="Arial Narrow" w:cs="Calibri"/>
          <w:color w:val="002060"/>
          <w:spacing w:val="32"/>
          <w:sz w:val="24"/>
          <w:szCs w:val="24"/>
          <w:lang w:val="ro-RO"/>
        </w:rPr>
        <w:t xml:space="preserve"> 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af</w:t>
      </w:r>
      <w:r w:rsidR="00605CDB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i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605CDB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ații</w:t>
      </w:r>
      <w:r w:rsidR="00605CDB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35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in</w:t>
      </w:r>
      <w:r w:rsidRPr="00E75CA6">
        <w:rPr>
          <w:rFonts w:ascii="Arial Narrow" w:eastAsia="Calibri" w:hAnsi="Arial Narrow" w:cs="Calibri"/>
          <w:color w:val="002060"/>
          <w:spacing w:val="33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eas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</w:t>
      </w:r>
      <w:r w:rsidRPr="00E75CA6">
        <w:rPr>
          <w:rFonts w:ascii="Arial Narrow" w:eastAsia="Calibri" w:hAnsi="Arial Narrow" w:cs="Calibri"/>
          <w:color w:val="002060"/>
          <w:spacing w:val="34"/>
          <w:sz w:val="24"/>
          <w:szCs w:val="24"/>
          <w:lang w:val="ro-RO"/>
        </w:rPr>
        <w:t xml:space="preserve"> </w:t>
      </w:r>
      <w:r w:rsidR="00605CDB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="00605CDB"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e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clar</w:t>
      </w:r>
      <w:r w:rsidR="00605CDB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a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ție</w:t>
      </w:r>
      <w:r w:rsidR="00F60FB7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su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color w:val="002060"/>
          <w:spacing w:val="35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v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ăr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te</w:t>
      </w:r>
      <w:r w:rsidRPr="00E75CA6">
        <w:rPr>
          <w:rFonts w:ascii="Arial Narrow" w:eastAsia="Calibri" w:hAnsi="Arial Narrow" w:cs="Calibri"/>
          <w:color w:val="002060"/>
          <w:spacing w:val="35"/>
          <w:sz w:val="24"/>
          <w:szCs w:val="24"/>
          <w:lang w:val="ro-RO"/>
        </w:rPr>
        <w:t xml:space="preserve"> 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</w:t>
      </w:r>
      <w:r w:rsidRPr="00E75CA6">
        <w:rPr>
          <w:rFonts w:ascii="Arial Narrow" w:eastAsia="Calibri" w:hAnsi="Arial Narrow" w:cs="Calibri"/>
          <w:color w:val="002060"/>
          <w:spacing w:val="34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 xml:space="preserve">că 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="00605CDB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f</w:t>
      </w:r>
      <w:r w:rsidR="00605CDB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r</w:t>
      </w:r>
      <w:r w:rsidR="00605CDB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="00605CDB"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a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ții</w:t>
      </w:r>
      <w:r w:rsidR="00605CDB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l</w:t>
      </w:r>
      <w:r w:rsidR="00605CDB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i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cl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s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în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sta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su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pacing w:val="-2"/>
          <w:sz w:val="24"/>
          <w:szCs w:val="24"/>
          <w:lang w:val="ro-RO"/>
        </w:rPr>
        <w:t>c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o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ec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e.</w:t>
      </w:r>
    </w:p>
    <w:p w14:paraId="0690D2FE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38EC234D" w14:textId="77777777" w:rsidR="00F60FB7" w:rsidRPr="00E75CA6" w:rsidRDefault="00F60FB7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28714E2D" w14:textId="7CEBDA76" w:rsidR="00BC0B0D" w:rsidRPr="00E75CA6" w:rsidRDefault="00BD1626" w:rsidP="005C4F22">
      <w:pPr>
        <w:ind w:left="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E75CA6">
        <w:rPr>
          <w:rFonts w:ascii="Arial Narrow" w:eastAsia="Calibri" w:hAnsi="Arial Narrow" w:cs="Calibri"/>
          <w:b/>
          <w:color w:val="002060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b/>
          <w:color w:val="002060"/>
          <w:spacing w:val="-1"/>
          <w:sz w:val="24"/>
          <w:szCs w:val="24"/>
          <w:lang w:val="ro-RO"/>
        </w:rPr>
        <w:t>ep</w:t>
      </w:r>
      <w:r w:rsidRPr="00E75CA6">
        <w:rPr>
          <w:rFonts w:ascii="Arial Narrow" w:eastAsia="Calibri" w:hAnsi="Arial Narrow" w:cs="Calibri"/>
          <w:b/>
          <w:color w:val="002060"/>
          <w:spacing w:val="1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b/>
          <w:color w:val="002060"/>
          <w:spacing w:val="-1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b/>
          <w:color w:val="002060"/>
          <w:spacing w:val="1"/>
          <w:sz w:val="24"/>
          <w:szCs w:val="24"/>
          <w:lang w:val="ro-RO"/>
        </w:rPr>
        <w:t>z</w:t>
      </w:r>
      <w:r w:rsidRPr="00E75CA6">
        <w:rPr>
          <w:rFonts w:ascii="Arial Narrow" w:eastAsia="Calibri" w:hAnsi="Arial Narrow" w:cs="Calibri"/>
          <w:b/>
          <w:color w:val="002060"/>
          <w:spacing w:val="-1"/>
          <w:sz w:val="24"/>
          <w:szCs w:val="24"/>
          <w:lang w:val="ro-RO"/>
        </w:rPr>
        <w:t>en</w:t>
      </w:r>
      <w:r w:rsidRPr="00E75CA6">
        <w:rPr>
          <w:rFonts w:ascii="Arial Narrow" w:eastAsia="Calibri" w:hAnsi="Arial Narrow" w:cs="Calibri"/>
          <w:b/>
          <w:color w:val="002060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b/>
          <w:color w:val="002060"/>
          <w:spacing w:val="-1"/>
          <w:sz w:val="24"/>
          <w:szCs w:val="24"/>
          <w:lang w:val="ro-RO"/>
        </w:rPr>
        <w:t>an</w:t>
      </w:r>
      <w:r w:rsidRPr="00E75CA6">
        <w:rPr>
          <w:rFonts w:ascii="Arial Narrow" w:eastAsia="Calibri" w:hAnsi="Arial Narrow" w:cs="Calibri"/>
          <w:b/>
          <w:color w:val="002060"/>
          <w:sz w:val="24"/>
          <w:szCs w:val="24"/>
          <w:lang w:val="ro-RO"/>
        </w:rPr>
        <w:t>t</w:t>
      </w:r>
      <w:r w:rsidRPr="00E75CA6">
        <w:rPr>
          <w:rFonts w:ascii="Arial Narrow" w:eastAsia="Calibri" w:hAnsi="Arial Narrow" w:cs="Calibri"/>
          <w:b/>
          <w:color w:val="002060"/>
          <w:spacing w:val="1"/>
          <w:sz w:val="24"/>
          <w:szCs w:val="24"/>
          <w:lang w:val="ro-RO"/>
        </w:rPr>
        <w:t xml:space="preserve"> l</w:t>
      </w:r>
      <w:r w:rsidRPr="00E75CA6">
        <w:rPr>
          <w:rFonts w:ascii="Arial Narrow" w:eastAsia="Calibri" w:hAnsi="Arial Narrow" w:cs="Calibri"/>
          <w:b/>
          <w:color w:val="002060"/>
          <w:spacing w:val="-3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b/>
          <w:color w:val="002060"/>
          <w:spacing w:val="1"/>
          <w:sz w:val="24"/>
          <w:szCs w:val="24"/>
          <w:lang w:val="ro-RO"/>
        </w:rPr>
        <w:t>g</w:t>
      </w:r>
      <w:r w:rsidRPr="00E75CA6">
        <w:rPr>
          <w:rFonts w:ascii="Arial Narrow" w:eastAsia="Calibri" w:hAnsi="Arial Narrow" w:cs="Calibri"/>
          <w:b/>
          <w:color w:val="002060"/>
          <w:spacing w:val="-1"/>
          <w:sz w:val="24"/>
          <w:szCs w:val="24"/>
          <w:lang w:val="ro-RO"/>
        </w:rPr>
        <w:t>a</w:t>
      </w:r>
      <w:r w:rsidRPr="00E75CA6">
        <w:rPr>
          <w:rFonts w:ascii="Arial Narrow" w:eastAsia="Calibri" w:hAnsi="Arial Narrow" w:cs="Calibri"/>
          <w:b/>
          <w:color w:val="002060"/>
          <w:sz w:val="24"/>
          <w:szCs w:val="24"/>
          <w:lang w:val="ro-RO"/>
        </w:rPr>
        <w:t>l</w:t>
      </w:r>
    </w:p>
    <w:p w14:paraId="1DD0E9D8" w14:textId="77777777" w:rsidR="00BC0B0D" w:rsidRPr="00E75CA6" w:rsidRDefault="00BC0B0D" w:rsidP="005C4F22">
      <w:pPr>
        <w:ind w:left="0" w:right="770"/>
        <w:jc w:val="both"/>
        <w:rPr>
          <w:rFonts w:ascii="Arial Narrow" w:hAnsi="Arial Narrow"/>
          <w:color w:val="002060"/>
          <w:sz w:val="24"/>
          <w:szCs w:val="24"/>
          <w:lang w:val="ro-RO"/>
        </w:rPr>
      </w:pPr>
    </w:p>
    <w:p w14:paraId="4EB82720" w14:textId="77777777" w:rsidR="00605CDB" w:rsidRDefault="00BD1626" w:rsidP="005C4F22">
      <w:pPr>
        <w:ind w:left="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Nu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m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și p</w:t>
      </w:r>
      <w:r w:rsidRPr="00E75CA6">
        <w:rPr>
          <w:rFonts w:ascii="Arial Narrow" w:eastAsia="Calibri" w:hAnsi="Arial Narrow" w:cs="Calibri"/>
          <w:color w:val="002060"/>
          <w:spacing w:val="-3"/>
          <w:sz w:val="24"/>
          <w:szCs w:val="24"/>
          <w:lang w:val="ro-RO"/>
        </w:rPr>
        <w:t>r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en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um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e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 xml:space="preserve"> 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 xml:space="preserve"> .</w:t>
      </w:r>
      <w:r w:rsidR="00316496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="00316496"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...........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</w:p>
    <w:p w14:paraId="72A7C09C" w14:textId="51CA0895" w:rsidR="00BC0B0D" w:rsidRPr="00E75CA6" w:rsidRDefault="00BD1626" w:rsidP="005C4F22">
      <w:pPr>
        <w:ind w:left="0" w:right="770"/>
        <w:jc w:val="both"/>
        <w:rPr>
          <w:rFonts w:ascii="Arial Narrow" w:eastAsia="Calibri" w:hAnsi="Arial Narrow" w:cs="Calibri"/>
          <w:color w:val="002060"/>
          <w:sz w:val="24"/>
          <w:szCs w:val="24"/>
          <w:lang w:val="ro-RO"/>
        </w:rPr>
      </w:pP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D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ată ..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2"/>
          <w:sz w:val="24"/>
          <w:szCs w:val="24"/>
          <w:lang w:val="ro-RO"/>
        </w:rPr>
        <w:t>..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-1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pacing w:val="3"/>
          <w:sz w:val="24"/>
          <w:szCs w:val="24"/>
          <w:lang w:val="ro-RO"/>
        </w:rPr>
        <w:t>.</w:t>
      </w:r>
      <w:r w:rsidRPr="00E75CA6">
        <w:rPr>
          <w:rFonts w:ascii="Arial Narrow" w:eastAsia="Calibri" w:hAnsi="Arial Narrow" w:cs="Calibri"/>
          <w:color w:val="002060"/>
          <w:sz w:val="24"/>
          <w:szCs w:val="24"/>
          <w:lang w:val="ro-RO"/>
        </w:rPr>
        <w:t>...</w:t>
      </w:r>
    </w:p>
    <w:sectPr w:rsidR="00BC0B0D" w:rsidRPr="00E75CA6" w:rsidSect="00AC152F">
      <w:footerReference w:type="default" r:id="rId9"/>
      <w:pgSz w:w="11920" w:h="16840"/>
      <w:pgMar w:top="840" w:right="280" w:bottom="1020" w:left="880" w:header="683" w:footer="5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FD59" w14:textId="77777777" w:rsidR="008A714C" w:rsidRDefault="008A714C">
      <w:r>
        <w:separator/>
      </w:r>
    </w:p>
  </w:endnote>
  <w:endnote w:type="continuationSeparator" w:id="0">
    <w:p w14:paraId="070668EF" w14:textId="77777777" w:rsidR="008A714C" w:rsidRDefault="008A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3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FEA86" w14:textId="20ABCCB9" w:rsidR="00AC152F" w:rsidRDefault="00AC152F" w:rsidP="00AC152F">
        <w:pPr>
          <w:pStyle w:val="Footer"/>
          <w:ind w:right="10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BD40" w14:textId="77777777" w:rsidR="008A714C" w:rsidRDefault="008A714C">
      <w:r>
        <w:separator/>
      </w:r>
    </w:p>
  </w:footnote>
  <w:footnote w:type="continuationSeparator" w:id="0">
    <w:p w14:paraId="3DE3315F" w14:textId="77777777" w:rsidR="008A714C" w:rsidRDefault="008A714C">
      <w:r>
        <w:continuationSeparator/>
      </w:r>
    </w:p>
  </w:footnote>
  <w:footnote w:id="1">
    <w:p w14:paraId="5F9B27E0" w14:textId="5890F1B0" w:rsidR="00605CDB" w:rsidRPr="00605CDB" w:rsidRDefault="00605CDB" w:rsidP="00605CDB">
      <w:pPr>
        <w:pStyle w:val="FootnoteText"/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D26B43">
        <w:rPr>
          <w:rFonts w:ascii="Arial Narrow" w:hAnsi="Arial Narrow"/>
          <w:lang w:val="fr-FR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Cu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ep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</w:t>
      </w:r>
      <w:r w:rsidRPr="00605CDB">
        <w:rPr>
          <w:rFonts w:ascii="Arial Narrow" w:eastAsia="Calibri" w:hAnsi="Arial Narrow" w:cs="Calibri"/>
          <w:color w:val="002060"/>
          <w:lang w:val="ro-RO"/>
        </w:rPr>
        <w:t>are au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bie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gene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și</w:t>
      </w:r>
      <w:r w:rsidRPr="00605CDB">
        <w:rPr>
          <w:rFonts w:ascii="Arial Narrow" w:eastAsia="Calibri" w:hAnsi="Arial Narrow" w:cs="Calibri"/>
          <w:color w:val="002060"/>
          <w:lang w:val="ro-RO"/>
        </w:rPr>
        <w:t>/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au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ă,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lang w:val="ro-RO"/>
        </w:rPr>
        <w:t>fra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ș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dis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at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espe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ndi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vă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III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ien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ril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h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6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„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j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ii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ificativ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”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(</w:t>
      </w:r>
      <w:r w:rsidRPr="00605CDB">
        <w:rPr>
          <w:rFonts w:ascii="Arial Narrow" w:eastAsia="Calibri" w:hAnsi="Arial Narrow" w:cs="Calibri"/>
          <w:color w:val="002060"/>
          <w:lang w:val="ro-RO"/>
        </w:rPr>
        <w:t>2021/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58/01).</w:t>
      </w:r>
    </w:p>
  </w:footnote>
  <w:footnote w:id="2">
    <w:p w14:paraId="7A238257" w14:textId="5A629131" w:rsidR="00605CDB" w:rsidRPr="00605CDB" w:rsidRDefault="00605CDB" w:rsidP="00605CDB">
      <w:pPr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D26B43">
        <w:rPr>
          <w:rFonts w:ascii="Arial Narrow" w:hAnsi="Arial Narrow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În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at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ene</w:t>
      </w:r>
      <w:r w:rsidRPr="00605CDB">
        <w:rPr>
          <w:rFonts w:ascii="Arial Narrow" w:eastAsia="Calibri" w:hAnsi="Arial Narrow" w:cs="Calibri"/>
          <w:color w:val="002060"/>
          <w:lang w:val="ro-RO"/>
        </w:rPr>
        <w:t>ficia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j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ate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se</w:t>
      </w:r>
      <w:r w:rsidRPr="00605CDB">
        <w:rPr>
          <w:rFonts w:ascii="Arial Narrow" w:eastAsia="Calibri" w:hAnsi="Arial Narrow" w:cs="Calibri"/>
          <w:color w:val="002060"/>
          <w:lang w:val="ro-RO"/>
        </w:rPr>
        <w:t>ră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8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ificativ mai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mici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cât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val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lang w:val="ro-RO"/>
        </w:rPr>
        <w:t>ță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s</w:t>
      </w:r>
      <w:r w:rsidRPr="00605CDB">
        <w:rPr>
          <w:rFonts w:ascii="Arial Narrow" w:eastAsia="Calibri" w:hAnsi="Arial Narrow" w:cs="Calibri"/>
          <w:color w:val="002060"/>
          <w:lang w:val="ro-RO"/>
        </w:rPr>
        <w:t>e 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e o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7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u 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 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ru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u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lang w:val="ro-RO"/>
        </w:rPr>
        <w:t>il.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lang w:val="ro-RO"/>
        </w:rPr>
        <w:t>al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le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 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ță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ili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 al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</w:t>
      </w:r>
      <w:r w:rsidRPr="00605CDB">
        <w:rPr>
          <w:rFonts w:ascii="Arial Narrow" w:eastAsia="Calibri" w:hAnsi="Arial Narrow" w:cs="Calibri"/>
          <w:color w:val="002060"/>
          <w:lang w:val="ro-RO"/>
        </w:rPr>
        <w:t>u 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 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ăț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are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fe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d</w:t>
      </w:r>
      <w:r w:rsidRPr="00605CDB">
        <w:rPr>
          <w:rFonts w:ascii="Arial Narrow" w:eastAsia="Calibri" w:hAnsi="Arial Narrow" w:cs="Calibri"/>
          <w:color w:val="002060"/>
          <w:lang w:val="ro-RO"/>
        </w:rPr>
        <w:t>e 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 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sis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i UE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rc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are a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ificatel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r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ii,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tate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eg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lame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l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p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în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(UE) 2021/447 al C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mi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i.</w:t>
      </w:r>
    </w:p>
  </w:footnote>
  <w:footnote w:id="3">
    <w:p w14:paraId="70E99D11" w14:textId="1960814A" w:rsidR="00605CDB" w:rsidRPr="00605CDB" w:rsidRDefault="00605CDB" w:rsidP="00605CDB">
      <w:pPr>
        <w:pStyle w:val="FootnoteText"/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D26B43">
        <w:rPr>
          <w:rFonts w:ascii="Arial Narrow" w:hAnsi="Arial Narrow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1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lude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1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1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iunil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măs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lusi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1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atăr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eș</w:t>
      </w:r>
      <w:r w:rsidRPr="00605CDB">
        <w:rPr>
          <w:rFonts w:ascii="Arial Narrow" w:eastAsia="Calibri" w:hAnsi="Arial Narrow" w:cs="Calibri"/>
          <w:color w:val="002060"/>
          <w:spacing w:val="1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vizea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fici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va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au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mat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enuș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ondi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 măs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tăț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șeu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ung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du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viață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r;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u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fu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ă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la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</w:p>
  </w:footnote>
  <w:footnote w:id="4">
    <w:p w14:paraId="77D28612" w14:textId="264D9985" w:rsidR="00605CDB" w:rsidRPr="00605CDB" w:rsidRDefault="00605CDB" w:rsidP="00605CDB">
      <w:pPr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D26B43">
        <w:rPr>
          <w:rFonts w:ascii="Arial Narrow" w:hAnsi="Arial Narrow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10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iunil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mă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6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ata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-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ă,</w:t>
      </w:r>
      <w:r w:rsidRPr="00605CDB">
        <w:rPr>
          <w:rFonts w:ascii="Arial Narrow" w:eastAsia="Calibri" w:hAnsi="Arial Narrow" w:cs="Calibri"/>
          <w:color w:val="002060"/>
          <w:spacing w:val="10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î</w:t>
      </w:r>
      <w:r>
        <w:rPr>
          <w:rFonts w:ascii="Arial Narrow" w:eastAsia="Calibri" w:hAnsi="Arial Narrow" w:cs="Calibri"/>
          <w:color w:val="002060"/>
          <w:spacing w:val="2"/>
          <w:lang w:val="ro-RO"/>
        </w:rPr>
        <w:t>n</w:t>
      </w:r>
      <w:r>
        <w:rPr>
          <w:rFonts w:ascii="Arial Narrow" w:eastAsia="Calibri" w:hAnsi="Arial Narrow" w:cs="Calibri"/>
          <w:color w:val="002060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măs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vizea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fic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ge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au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ope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țiun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sep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te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eș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ges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r,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ndi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s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ă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 o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tăț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r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ra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la o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ng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du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viață 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r;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ă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 la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B1C"/>
    <w:multiLevelType w:val="multilevel"/>
    <w:tmpl w:val="5D6AFE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E800A8"/>
    <w:multiLevelType w:val="hybridMultilevel"/>
    <w:tmpl w:val="6D1ADA60"/>
    <w:lvl w:ilvl="0" w:tplc="FD949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366"/>
    <w:multiLevelType w:val="hybridMultilevel"/>
    <w:tmpl w:val="E4B6CBBE"/>
    <w:lvl w:ilvl="0" w:tplc="6BFAF02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3B72"/>
    <w:multiLevelType w:val="hybridMultilevel"/>
    <w:tmpl w:val="8E10A14A"/>
    <w:lvl w:ilvl="0" w:tplc="6BFAF02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FE2"/>
    <w:multiLevelType w:val="hybridMultilevel"/>
    <w:tmpl w:val="A720F510"/>
    <w:lvl w:ilvl="0" w:tplc="AD2AB6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2380C"/>
    <w:multiLevelType w:val="hybridMultilevel"/>
    <w:tmpl w:val="EEC808F4"/>
    <w:lvl w:ilvl="0" w:tplc="1D48C3D2">
      <w:start w:val="1"/>
      <w:numFmt w:val="lowerRoman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5197">
    <w:abstractNumId w:val="0"/>
  </w:num>
  <w:num w:numId="2" w16cid:durableId="337276436">
    <w:abstractNumId w:val="1"/>
  </w:num>
  <w:num w:numId="3" w16cid:durableId="401832477">
    <w:abstractNumId w:val="3"/>
  </w:num>
  <w:num w:numId="4" w16cid:durableId="66076675">
    <w:abstractNumId w:val="2"/>
  </w:num>
  <w:num w:numId="5" w16cid:durableId="1650665950">
    <w:abstractNumId w:val="4"/>
  </w:num>
  <w:num w:numId="6" w16cid:durableId="2146044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0D"/>
    <w:rsid w:val="000565AA"/>
    <w:rsid w:val="000D147A"/>
    <w:rsid w:val="000E6EA6"/>
    <w:rsid w:val="00184126"/>
    <w:rsid w:val="00253383"/>
    <w:rsid w:val="002E2A2C"/>
    <w:rsid w:val="00316496"/>
    <w:rsid w:val="00370FB7"/>
    <w:rsid w:val="0042465C"/>
    <w:rsid w:val="00497D8C"/>
    <w:rsid w:val="004D257C"/>
    <w:rsid w:val="004E08E2"/>
    <w:rsid w:val="005C4F22"/>
    <w:rsid w:val="00605CDB"/>
    <w:rsid w:val="00634843"/>
    <w:rsid w:val="00800CE7"/>
    <w:rsid w:val="00847E5A"/>
    <w:rsid w:val="00894C8C"/>
    <w:rsid w:val="008A714C"/>
    <w:rsid w:val="00AC152F"/>
    <w:rsid w:val="00AE51BA"/>
    <w:rsid w:val="00AF5D30"/>
    <w:rsid w:val="00B5321A"/>
    <w:rsid w:val="00BB3FEA"/>
    <w:rsid w:val="00BC0B0D"/>
    <w:rsid w:val="00BD1626"/>
    <w:rsid w:val="00C2685F"/>
    <w:rsid w:val="00CC0648"/>
    <w:rsid w:val="00D26B43"/>
    <w:rsid w:val="00D83CB0"/>
    <w:rsid w:val="00D95722"/>
    <w:rsid w:val="00E16353"/>
    <w:rsid w:val="00E75CA6"/>
    <w:rsid w:val="00EE3C51"/>
    <w:rsid w:val="00EE595F"/>
    <w:rsid w:val="00F11D19"/>
    <w:rsid w:val="00F51225"/>
    <w:rsid w:val="00F54C4F"/>
    <w:rsid w:val="00F60FB7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04843"/>
  <w15:docId w15:val="{B1943A9D-1258-4C24-822F-D856D73F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144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6"/>
  </w:style>
  <w:style w:type="paragraph" w:styleId="Footer">
    <w:name w:val="footer"/>
    <w:basedOn w:val="Normal"/>
    <w:link w:val="FooterCha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6"/>
  </w:style>
  <w:style w:type="paragraph" w:styleId="ListParagraph">
    <w:name w:val="List Paragraph"/>
    <w:basedOn w:val="Normal"/>
    <w:uiPriority w:val="34"/>
    <w:qFormat/>
    <w:rsid w:val="005C4F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5C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CDB"/>
  </w:style>
  <w:style w:type="character" w:styleId="FootnoteReference">
    <w:name w:val="footnote reference"/>
    <w:basedOn w:val="DefaultParagraphFont"/>
    <w:uiPriority w:val="99"/>
    <w:semiHidden/>
    <w:unhideWhenUsed/>
    <w:rsid w:val="00605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52B3-A6C9-4111-B4A3-A60BFE98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Boulean</dc:creator>
  <cp:lastModifiedBy>Carmen Riureanu</cp:lastModifiedBy>
  <cp:revision>10</cp:revision>
  <dcterms:created xsi:type="dcterms:W3CDTF">2022-09-07T12:11:00Z</dcterms:created>
  <dcterms:modified xsi:type="dcterms:W3CDTF">2022-11-18T11:07:00Z</dcterms:modified>
</cp:coreProperties>
</file>