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9F51" w14:textId="1586476E" w:rsidR="00E75CA6" w:rsidRPr="002F6112" w:rsidRDefault="00E75CA6" w:rsidP="005C4F22">
      <w:pPr>
        <w:ind w:left="0" w:right="77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2F6112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88EB4C5" wp14:editId="5B6EF8F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943600" cy="698500"/>
            <wp:effectExtent l="0" t="0" r="0" b="6350"/>
            <wp:wrapTight wrapText="bothSides">
              <wp:wrapPolygon edited="0">
                <wp:start x="0" y="0"/>
                <wp:lineTo x="0" y="21207"/>
                <wp:lineTo x="21531" y="21207"/>
                <wp:lineTo x="21531" y="0"/>
                <wp:lineTo x="0" y="0"/>
              </wp:wrapPolygon>
            </wp:wrapTight>
            <wp:docPr id="8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8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7D45489" w14:textId="68C6EF66" w:rsidR="00E75CA6" w:rsidRPr="002F6112" w:rsidRDefault="00E75CA6" w:rsidP="005C4F22">
      <w:pPr>
        <w:ind w:left="0" w:right="770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7AEB98FF" w14:textId="77777777" w:rsidR="00E75CA6" w:rsidRPr="002F6112" w:rsidRDefault="00E75CA6" w:rsidP="005C4F22">
      <w:pPr>
        <w:ind w:left="0" w:right="770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6E2100C1" w14:textId="77777777" w:rsidR="00E75CA6" w:rsidRPr="002F6112" w:rsidRDefault="00E75CA6" w:rsidP="005C4F22">
      <w:pPr>
        <w:ind w:left="0" w:right="770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3797D611" w14:textId="3FF42D22" w:rsidR="00EE3C51" w:rsidRPr="002F6112" w:rsidRDefault="00EE3C51" w:rsidP="005C4F22">
      <w:pPr>
        <w:ind w:left="0" w:right="770"/>
        <w:jc w:val="both"/>
        <w:rPr>
          <w:rFonts w:asciiTheme="minorHAnsi" w:eastAsia="Calibri" w:hAnsiTheme="minorHAnsi" w:cstheme="minorHAnsi"/>
          <w:bCs/>
          <w:color w:val="002060"/>
          <w:spacing w:val="-1"/>
          <w:sz w:val="22"/>
          <w:szCs w:val="22"/>
          <w:lang w:val="ro-RO"/>
        </w:rPr>
      </w:pPr>
      <w:r w:rsidRPr="002F6112">
        <w:rPr>
          <w:rFonts w:asciiTheme="minorHAnsi" w:eastAsia="Calibri" w:hAnsiTheme="minorHAnsi" w:cstheme="minorHAnsi"/>
          <w:bCs/>
          <w:color w:val="002060"/>
          <w:spacing w:val="-1"/>
          <w:sz w:val="22"/>
          <w:szCs w:val="22"/>
          <w:lang w:val="ro-RO"/>
        </w:rPr>
        <w:t xml:space="preserve">ANEXA </w:t>
      </w:r>
      <w:r w:rsidR="004D257C" w:rsidRPr="002F6112">
        <w:rPr>
          <w:rFonts w:asciiTheme="minorHAnsi" w:eastAsia="Calibri" w:hAnsiTheme="minorHAnsi" w:cstheme="minorHAnsi"/>
          <w:bCs/>
          <w:color w:val="002060"/>
          <w:spacing w:val="-1"/>
          <w:sz w:val="22"/>
          <w:szCs w:val="22"/>
          <w:lang w:val="ro-RO"/>
        </w:rPr>
        <w:t>6</w:t>
      </w:r>
    </w:p>
    <w:p w14:paraId="084BF0CB" w14:textId="77777777" w:rsidR="00EE3C51" w:rsidRPr="002F6112" w:rsidRDefault="00EE3C51" w:rsidP="005C4F22">
      <w:pPr>
        <w:ind w:left="0" w:right="770"/>
        <w:jc w:val="both"/>
        <w:rPr>
          <w:rFonts w:asciiTheme="minorHAnsi" w:eastAsia="Calibri" w:hAnsiTheme="minorHAnsi" w:cstheme="minorHAnsi"/>
          <w:b/>
          <w:color w:val="002060"/>
          <w:sz w:val="22"/>
          <w:szCs w:val="22"/>
          <w:lang w:val="ro-RO"/>
        </w:rPr>
      </w:pPr>
    </w:p>
    <w:p w14:paraId="37A9CD85" w14:textId="77777777" w:rsidR="00E75CA6" w:rsidRPr="002F6112" w:rsidRDefault="00E75CA6" w:rsidP="00AC152F">
      <w:pPr>
        <w:ind w:left="0" w:right="770"/>
        <w:jc w:val="center"/>
        <w:rPr>
          <w:rFonts w:asciiTheme="minorHAnsi" w:eastAsia="Calibri" w:hAnsiTheme="minorHAnsi" w:cstheme="minorHAnsi"/>
          <w:b/>
          <w:color w:val="002060"/>
          <w:spacing w:val="1"/>
          <w:sz w:val="22"/>
          <w:szCs w:val="22"/>
          <w:lang w:val="ro-RO"/>
        </w:rPr>
      </w:pPr>
      <w:r w:rsidRPr="002F6112">
        <w:rPr>
          <w:rFonts w:asciiTheme="minorHAnsi" w:eastAsia="Calibri" w:hAnsiTheme="minorHAnsi" w:cstheme="minorHAnsi"/>
          <w:b/>
          <w:color w:val="002060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b/>
          <w:color w:val="002060"/>
          <w:spacing w:val="-2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b/>
          <w:color w:val="002060"/>
          <w:spacing w:val="1"/>
          <w:sz w:val="22"/>
          <w:szCs w:val="22"/>
          <w:lang w:val="ro-RO"/>
        </w:rPr>
        <w:t>C</w:t>
      </w:r>
      <w:r w:rsidRPr="002F6112">
        <w:rPr>
          <w:rFonts w:asciiTheme="minorHAnsi" w:eastAsia="Calibri" w:hAnsiTheme="minorHAnsi" w:cstheme="minorHAnsi"/>
          <w:b/>
          <w:color w:val="002060"/>
          <w:spacing w:val="-2"/>
          <w:sz w:val="22"/>
          <w:szCs w:val="22"/>
          <w:lang w:val="ro-RO"/>
        </w:rPr>
        <w:t>L</w:t>
      </w:r>
      <w:r w:rsidRPr="002F6112">
        <w:rPr>
          <w:rFonts w:asciiTheme="minorHAnsi" w:eastAsia="Calibri" w:hAnsiTheme="minorHAnsi" w:cstheme="minorHAnsi"/>
          <w:b/>
          <w:color w:val="002060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b/>
          <w:color w:val="002060"/>
          <w:spacing w:val="1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b/>
          <w:color w:val="002060"/>
          <w:spacing w:val="-2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b/>
          <w:color w:val="002060"/>
          <w:spacing w:val="-1"/>
          <w:sz w:val="22"/>
          <w:szCs w:val="22"/>
          <w:lang w:val="ro-RO"/>
        </w:rPr>
        <w:t>Ț</w:t>
      </w:r>
      <w:r w:rsidRPr="002F6112">
        <w:rPr>
          <w:rFonts w:asciiTheme="minorHAnsi" w:eastAsia="Calibri" w:hAnsiTheme="minorHAnsi" w:cstheme="minorHAnsi"/>
          <w:b/>
          <w:color w:val="002060"/>
          <w:spacing w:val="1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b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b/>
          <w:color w:val="002060"/>
          <w:spacing w:val="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b/>
          <w:color w:val="002060"/>
          <w:spacing w:val="-2"/>
          <w:sz w:val="22"/>
          <w:szCs w:val="22"/>
          <w:lang w:val="ro-RO"/>
        </w:rPr>
        <w:t>P</w:t>
      </w:r>
      <w:r w:rsidRPr="002F6112">
        <w:rPr>
          <w:rFonts w:asciiTheme="minorHAnsi" w:eastAsia="Calibri" w:hAnsiTheme="minorHAnsi" w:cstheme="minorHAnsi"/>
          <w:b/>
          <w:color w:val="002060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b/>
          <w:color w:val="002060"/>
          <w:spacing w:val="1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b/>
          <w:color w:val="002060"/>
          <w:spacing w:val="-3"/>
          <w:sz w:val="22"/>
          <w:szCs w:val="22"/>
          <w:lang w:val="ro-RO"/>
        </w:rPr>
        <w:t>V</w:t>
      </w:r>
      <w:r w:rsidRPr="002F6112">
        <w:rPr>
          <w:rFonts w:asciiTheme="minorHAnsi" w:eastAsia="Calibri" w:hAnsiTheme="minorHAnsi" w:cstheme="minorHAnsi"/>
          <w:b/>
          <w:color w:val="002060"/>
          <w:spacing w:val="-1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b/>
          <w:color w:val="002060"/>
          <w:spacing w:val="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b/>
          <w:color w:val="002060"/>
          <w:sz w:val="22"/>
          <w:szCs w:val="22"/>
          <w:lang w:val="ro-RO"/>
        </w:rPr>
        <w:t xml:space="preserve">D </w:t>
      </w:r>
      <w:r w:rsidRPr="002F6112">
        <w:rPr>
          <w:rFonts w:asciiTheme="minorHAnsi" w:eastAsia="Calibri" w:hAnsiTheme="minorHAnsi" w:cstheme="minorHAnsi"/>
          <w:b/>
          <w:color w:val="002060"/>
          <w:spacing w:val="-1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b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b/>
          <w:color w:val="002060"/>
          <w:spacing w:val="-1"/>
          <w:sz w:val="22"/>
          <w:szCs w:val="22"/>
          <w:lang w:val="ro-RO"/>
        </w:rPr>
        <w:t>S</w:t>
      </w:r>
      <w:r w:rsidRPr="002F6112">
        <w:rPr>
          <w:rFonts w:asciiTheme="minorHAnsi" w:eastAsia="Calibri" w:hAnsiTheme="minorHAnsi" w:cstheme="minorHAnsi"/>
          <w:b/>
          <w:color w:val="002060"/>
          <w:sz w:val="22"/>
          <w:szCs w:val="22"/>
          <w:lang w:val="ro-RO"/>
        </w:rPr>
        <w:t>PE</w:t>
      </w:r>
      <w:r w:rsidRPr="002F6112">
        <w:rPr>
          <w:rFonts w:asciiTheme="minorHAnsi" w:eastAsia="Calibri" w:hAnsiTheme="minorHAnsi" w:cstheme="minorHAnsi"/>
          <w:b/>
          <w:color w:val="002060"/>
          <w:spacing w:val="-1"/>
          <w:sz w:val="22"/>
          <w:szCs w:val="22"/>
          <w:lang w:val="ro-RO"/>
        </w:rPr>
        <w:t>C</w:t>
      </w:r>
      <w:r w:rsidRPr="002F6112">
        <w:rPr>
          <w:rFonts w:asciiTheme="minorHAnsi" w:eastAsia="Calibri" w:hAnsiTheme="minorHAnsi" w:cstheme="minorHAnsi"/>
          <w:b/>
          <w:color w:val="002060"/>
          <w:spacing w:val="1"/>
          <w:sz w:val="22"/>
          <w:szCs w:val="22"/>
          <w:lang w:val="ro-RO"/>
        </w:rPr>
        <w:t>T</w:t>
      </w:r>
      <w:r w:rsidRPr="002F6112">
        <w:rPr>
          <w:rFonts w:asciiTheme="minorHAnsi" w:eastAsia="Calibri" w:hAnsiTheme="minorHAnsi" w:cstheme="minorHAnsi"/>
          <w:b/>
          <w:color w:val="002060"/>
          <w:spacing w:val="-2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b/>
          <w:color w:val="002060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b/>
          <w:color w:val="002060"/>
          <w:spacing w:val="-2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b/>
          <w:color w:val="002060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b/>
          <w:color w:val="002060"/>
          <w:spacing w:val="1"/>
          <w:sz w:val="22"/>
          <w:szCs w:val="22"/>
          <w:lang w:val="ro-RO"/>
        </w:rPr>
        <w:t xml:space="preserve"> APLICĂRII </w:t>
      </w:r>
      <w:r w:rsidRPr="002F6112">
        <w:rPr>
          <w:rFonts w:asciiTheme="minorHAnsi" w:eastAsia="Calibri" w:hAnsiTheme="minorHAnsi" w:cstheme="minorHAnsi"/>
          <w:b/>
          <w:color w:val="002060"/>
          <w:sz w:val="22"/>
          <w:szCs w:val="22"/>
          <w:lang w:val="ro-RO"/>
        </w:rPr>
        <w:t>P</w:t>
      </w:r>
      <w:r w:rsidRPr="002F6112">
        <w:rPr>
          <w:rFonts w:asciiTheme="minorHAnsi" w:eastAsia="Calibri" w:hAnsiTheme="minorHAnsi" w:cstheme="minorHAnsi"/>
          <w:b/>
          <w:color w:val="002060"/>
          <w:spacing w:val="-2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b/>
          <w:color w:val="002060"/>
          <w:spacing w:val="-1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b/>
          <w:color w:val="002060"/>
          <w:spacing w:val="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b/>
          <w:color w:val="002060"/>
          <w:spacing w:val="-2"/>
          <w:sz w:val="22"/>
          <w:szCs w:val="22"/>
          <w:lang w:val="ro-RO"/>
        </w:rPr>
        <w:t>C</w:t>
      </w:r>
      <w:r w:rsidRPr="002F6112">
        <w:rPr>
          <w:rFonts w:asciiTheme="minorHAnsi" w:eastAsia="Calibri" w:hAnsiTheme="minorHAnsi" w:cstheme="minorHAnsi"/>
          <w:b/>
          <w:color w:val="002060"/>
          <w:spacing w:val="1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b/>
          <w:color w:val="002060"/>
          <w:spacing w:val="-2"/>
          <w:sz w:val="22"/>
          <w:szCs w:val="22"/>
          <w:lang w:val="ro-RO"/>
        </w:rPr>
        <w:t>P</w:t>
      </w:r>
      <w:r w:rsidRPr="002F6112">
        <w:rPr>
          <w:rFonts w:asciiTheme="minorHAnsi" w:eastAsia="Calibri" w:hAnsiTheme="minorHAnsi" w:cstheme="minorHAnsi"/>
          <w:b/>
          <w:color w:val="002060"/>
          <w:spacing w:val="1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b/>
          <w:color w:val="002060"/>
          <w:sz w:val="22"/>
          <w:szCs w:val="22"/>
          <w:lang w:val="ro-RO"/>
        </w:rPr>
        <w:t>UL</w:t>
      </w:r>
      <w:r w:rsidRPr="002F6112">
        <w:rPr>
          <w:rFonts w:asciiTheme="minorHAnsi" w:eastAsia="Calibri" w:hAnsiTheme="minorHAnsi" w:cstheme="minorHAnsi"/>
          <w:b/>
          <w:color w:val="002060"/>
          <w:spacing w:val="-3"/>
          <w:sz w:val="22"/>
          <w:szCs w:val="22"/>
          <w:lang w:val="ro-RO"/>
        </w:rPr>
        <w:t>U</w:t>
      </w:r>
      <w:r w:rsidRPr="002F6112">
        <w:rPr>
          <w:rFonts w:asciiTheme="minorHAnsi" w:eastAsia="Calibri" w:hAnsiTheme="minorHAnsi" w:cstheme="minorHAnsi"/>
          <w:b/>
          <w:color w:val="002060"/>
          <w:sz w:val="22"/>
          <w:szCs w:val="22"/>
          <w:lang w:val="ro-RO"/>
        </w:rPr>
        <w:t>I</w:t>
      </w:r>
    </w:p>
    <w:p w14:paraId="083E4AAD" w14:textId="77777777" w:rsidR="00E75CA6" w:rsidRPr="002F6112" w:rsidRDefault="00E75CA6" w:rsidP="00AC152F">
      <w:pPr>
        <w:ind w:left="0" w:right="770"/>
        <w:jc w:val="center"/>
        <w:rPr>
          <w:rFonts w:asciiTheme="minorHAnsi" w:eastAsia="Calibri" w:hAnsiTheme="minorHAnsi" w:cstheme="minorHAnsi"/>
          <w:b/>
          <w:color w:val="002060"/>
          <w:sz w:val="22"/>
          <w:szCs w:val="22"/>
          <w:lang w:val="ro-RO"/>
        </w:rPr>
      </w:pPr>
      <w:r w:rsidRPr="002F6112">
        <w:rPr>
          <w:rFonts w:asciiTheme="minorHAnsi" w:eastAsia="Calibri" w:hAnsiTheme="minorHAnsi" w:cstheme="minorHAnsi"/>
          <w:b/>
          <w:color w:val="002060"/>
          <w:spacing w:val="-2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b/>
          <w:color w:val="002060"/>
          <w:spacing w:val="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b/>
          <w:color w:val="002060"/>
          <w:spacing w:val="-1"/>
          <w:sz w:val="22"/>
          <w:szCs w:val="22"/>
          <w:lang w:val="ro-RO"/>
        </w:rPr>
        <w:t>S</w:t>
      </w:r>
      <w:r w:rsidRPr="002F6112">
        <w:rPr>
          <w:rFonts w:asciiTheme="minorHAnsi" w:eastAsia="Calibri" w:hAnsiTheme="minorHAnsi" w:cstheme="minorHAnsi"/>
          <w:b/>
          <w:color w:val="002060"/>
          <w:sz w:val="22"/>
          <w:szCs w:val="22"/>
          <w:lang w:val="ro-RO"/>
        </w:rPr>
        <w:t xml:space="preserve">H </w:t>
      </w:r>
      <w:r w:rsidRPr="002F6112">
        <w:rPr>
          <w:rFonts w:asciiTheme="minorHAnsi" w:hAnsiTheme="minorHAnsi" w:cstheme="minorHAnsi"/>
          <w:color w:val="002060"/>
          <w:sz w:val="22"/>
          <w:szCs w:val="22"/>
          <w:lang w:val="ro-RO"/>
        </w:rPr>
        <w:t>(„</w:t>
      </w:r>
      <w:r w:rsidRPr="002F6112">
        <w:rPr>
          <w:rFonts w:asciiTheme="minorHAnsi" w:hAnsiTheme="minorHAnsi" w:cstheme="minorHAnsi"/>
          <w:color w:val="002060"/>
          <w:sz w:val="22"/>
          <w:szCs w:val="22"/>
        </w:rPr>
        <w:t>Do no significant harm</w:t>
      </w:r>
      <w:r w:rsidRPr="002F6112">
        <w:rPr>
          <w:rFonts w:asciiTheme="minorHAnsi" w:hAnsiTheme="minorHAnsi" w:cstheme="minorHAnsi"/>
          <w:color w:val="002060"/>
          <w:sz w:val="22"/>
          <w:szCs w:val="22"/>
          <w:lang w:val="ro-RO"/>
        </w:rPr>
        <w:t>” – „A nu aduce prejudicii asupra mediului”)</w:t>
      </w:r>
    </w:p>
    <w:p w14:paraId="58C37CC7" w14:textId="77777777" w:rsidR="00E75CA6" w:rsidRPr="002F6112" w:rsidRDefault="00E75CA6" w:rsidP="00AC152F">
      <w:pPr>
        <w:ind w:left="0" w:right="770"/>
        <w:jc w:val="center"/>
        <w:rPr>
          <w:rFonts w:asciiTheme="minorHAnsi" w:hAnsiTheme="minorHAnsi" w:cstheme="minorHAnsi"/>
          <w:b/>
          <w:color w:val="002060"/>
          <w:sz w:val="22"/>
          <w:szCs w:val="22"/>
          <w:lang w:val="ro-RO"/>
        </w:rPr>
      </w:pPr>
      <w:r w:rsidRPr="002F6112">
        <w:rPr>
          <w:rFonts w:asciiTheme="minorHAnsi" w:hAnsiTheme="minorHAnsi" w:cstheme="minorHAnsi"/>
          <w:b/>
          <w:color w:val="002060"/>
          <w:sz w:val="22"/>
          <w:szCs w:val="22"/>
          <w:lang w:val="ro-RO"/>
        </w:rPr>
        <w:t>ÎN IMPLEMENTAREA PROIECTULUI</w:t>
      </w:r>
    </w:p>
    <w:p w14:paraId="7194357A" w14:textId="77777777" w:rsidR="00BC0B0D" w:rsidRPr="002F6112" w:rsidRDefault="00BC0B0D" w:rsidP="005C4F22">
      <w:pPr>
        <w:ind w:left="0" w:right="770"/>
        <w:jc w:val="both"/>
        <w:rPr>
          <w:rFonts w:asciiTheme="minorHAnsi" w:hAnsiTheme="minorHAnsi" w:cstheme="minorHAnsi"/>
          <w:color w:val="002060"/>
          <w:sz w:val="22"/>
          <w:szCs w:val="22"/>
          <w:lang w:val="ro-RO"/>
        </w:rPr>
      </w:pPr>
    </w:p>
    <w:p w14:paraId="5DD487CC" w14:textId="31B615EF" w:rsidR="00BC0B0D" w:rsidRPr="002F6112" w:rsidRDefault="00BC0B0D" w:rsidP="005C4F22">
      <w:pPr>
        <w:ind w:left="0" w:right="770"/>
        <w:jc w:val="both"/>
        <w:rPr>
          <w:rFonts w:asciiTheme="minorHAnsi" w:hAnsiTheme="minorHAnsi" w:cstheme="minorHAnsi"/>
          <w:color w:val="002060"/>
          <w:sz w:val="22"/>
          <w:szCs w:val="22"/>
          <w:lang w:val="ro-RO"/>
        </w:rPr>
      </w:pPr>
    </w:p>
    <w:p w14:paraId="31744585" w14:textId="77777777" w:rsidR="00AC152F" w:rsidRPr="002F6112" w:rsidRDefault="00AC152F" w:rsidP="005C4F22">
      <w:pPr>
        <w:ind w:left="0" w:right="770"/>
        <w:jc w:val="both"/>
        <w:rPr>
          <w:rFonts w:asciiTheme="minorHAnsi" w:hAnsiTheme="minorHAnsi" w:cstheme="minorHAnsi"/>
          <w:color w:val="002060"/>
          <w:sz w:val="22"/>
          <w:szCs w:val="22"/>
          <w:lang w:val="ro-RO"/>
        </w:rPr>
      </w:pPr>
    </w:p>
    <w:p w14:paraId="3BE2F19A" w14:textId="559242F4" w:rsidR="00BC0B0D" w:rsidRPr="002F6112" w:rsidRDefault="00BD1626" w:rsidP="005C4F22">
      <w:pPr>
        <w:ind w:left="0" w:right="770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</w:pP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S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u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b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se</w:t>
      </w:r>
      <w:r w:rsidRPr="002F6112">
        <w:rPr>
          <w:rFonts w:asciiTheme="minorHAnsi" w:eastAsia="Calibri" w:hAnsiTheme="minorHAnsi" w:cstheme="minorHAnsi"/>
          <w:color w:val="002060"/>
          <w:spacing w:val="2"/>
          <w:sz w:val="22"/>
          <w:szCs w:val="22"/>
          <w:lang w:val="ro-RO"/>
        </w:rPr>
        <w:t>m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atul</w:t>
      </w:r>
      <w:r w:rsidRPr="002F6112">
        <w:rPr>
          <w:rFonts w:asciiTheme="minorHAnsi" w:eastAsia="Calibri" w:hAnsiTheme="minorHAnsi" w:cstheme="minorHAnsi"/>
          <w:color w:val="002060"/>
          <w:spacing w:val="-7"/>
          <w:sz w:val="22"/>
          <w:szCs w:val="22"/>
          <w:lang w:val="ro-RO"/>
        </w:rPr>
        <w:t xml:space="preserve"> </w:t>
      </w:r>
      <w:r w:rsidR="00E75CA6" w:rsidRPr="002F6112">
        <w:rPr>
          <w:rFonts w:asciiTheme="minorHAnsi" w:eastAsia="Calibri" w:hAnsiTheme="minorHAnsi" w:cstheme="minorHAnsi"/>
          <w:i/>
          <w:iCs/>
          <w:color w:val="002060"/>
          <w:spacing w:val="1"/>
          <w:sz w:val="22"/>
          <w:szCs w:val="22"/>
          <w:shd w:val="clear" w:color="auto" w:fill="D9D9D9" w:themeFill="background1" w:themeFillShade="D9"/>
          <w:lang w:val="ro-RO"/>
        </w:rPr>
        <w:t>[</w:t>
      </w:r>
      <w:r w:rsidRPr="002F6112">
        <w:rPr>
          <w:rFonts w:asciiTheme="minorHAnsi" w:eastAsia="Calibri" w:hAnsiTheme="minorHAnsi" w:cstheme="minorHAnsi"/>
          <w:i/>
          <w:iCs/>
          <w:color w:val="002060"/>
          <w:spacing w:val="-1"/>
          <w:sz w:val="22"/>
          <w:szCs w:val="22"/>
          <w:shd w:val="clear" w:color="auto" w:fill="D9D9D9" w:themeFill="background1" w:themeFillShade="D9"/>
          <w:lang w:val="ro-RO"/>
        </w:rPr>
        <w:t>nu</w:t>
      </w:r>
      <w:r w:rsidRPr="002F6112">
        <w:rPr>
          <w:rFonts w:asciiTheme="minorHAnsi" w:eastAsia="Calibri" w:hAnsiTheme="minorHAnsi" w:cstheme="minorHAnsi"/>
          <w:i/>
          <w:iCs/>
          <w:color w:val="002060"/>
          <w:spacing w:val="1"/>
          <w:sz w:val="22"/>
          <w:szCs w:val="22"/>
          <w:shd w:val="clear" w:color="auto" w:fill="D9D9D9" w:themeFill="background1" w:themeFillShade="D9"/>
          <w:lang w:val="ro-RO"/>
        </w:rPr>
        <w:t>m</w:t>
      </w:r>
      <w:r w:rsidRPr="002F6112">
        <w:rPr>
          <w:rFonts w:asciiTheme="minorHAnsi" w:eastAsia="Calibri" w:hAnsiTheme="minorHAnsi" w:cstheme="minorHAnsi"/>
          <w:i/>
          <w:iCs/>
          <w:color w:val="002060"/>
          <w:sz w:val="22"/>
          <w:szCs w:val="22"/>
          <w:shd w:val="clear" w:color="auto" w:fill="D9D9D9" w:themeFill="background1" w:themeFillShade="D9"/>
          <w:lang w:val="ro-RO"/>
        </w:rPr>
        <w:t>e,</w:t>
      </w:r>
      <w:r w:rsidRPr="002F6112">
        <w:rPr>
          <w:rFonts w:asciiTheme="minorHAnsi" w:eastAsia="Calibri" w:hAnsiTheme="minorHAnsi" w:cstheme="minorHAnsi"/>
          <w:i/>
          <w:iCs/>
          <w:color w:val="002060"/>
          <w:spacing w:val="-6"/>
          <w:sz w:val="22"/>
          <w:szCs w:val="22"/>
          <w:shd w:val="clear" w:color="auto" w:fill="D9D9D9" w:themeFill="background1" w:themeFillShade="D9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iCs/>
          <w:color w:val="002060"/>
          <w:spacing w:val="-1"/>
          <w:sz w:val="22"/>
          <w:szCs w:val="22"/>
          <w:shd w:val="clear" w:color="auto" w:fill="D9D9D9" w:themeFill="background1" w:themeFillShade="D9"/>
          <w:lang w:val="ro-RO"/>
        </w:rPr>
        <w:t>p</w:t>
      </w:r>
      <w:r w:rsidRPr="002F6112">
        <w:rPr>
          <w:rFonts w:asciiTheme="minorHAnsi" w:eastAsia="Calibri" w:hAnsiTheme="minorHAnsi" w:cstheme="minorHAnsi"/>
          <w:i/>
          <w:iCs/>
          <w:color w:val="002060"/>
          <w:sz w:val="22"/>
          <w:szCs w:val="22"/>
          <w:shd w:val="clear" w:color="auto" w:fill="D9D9D9" w:themeFill="background1" w:themeFillShade="D9"/>
          <w:lang w:val="ro-RO"/>
        </w:rPr>
        <w:t>re</w:t>
      </w:r>
      <w:r w:rsidRPr="002F6112">
        <w:rPr>
          <w:rFonts w:asciiTheme="minorHAnsi" w:eastAsia="Calibri" w:hAnsiTheme="minorHAnsi" w:cstheme="minorHAnsi"/>
          <w:i/>
          <w:iCs/>
          <w:color w:val="002060"/>
          <w:spacing w:val="-3"/>
          <w:sz w:val="22"/>
          <w:szCs w:val="22"/>
          <w:shd w:val="clear" w:color="auto" w:fill="D9D9D9" w:themeFill="background1" w:themeFillShade="D9"/>
          <w:lang w:val="ro-RO"/>
        </w:rPr>
        <w:t>n</w:t>
      </w:r>
      <w:r w:rsidRPr="002F6112">
        <w:rPr>
          <w:rFonts w:asciiTheme="minorHAnsi" w:eastAsia="Calibri" w:hAnsiTheme="minorHAnsi" w:cstheme="minorHAnsi"/>
          <w:i/>
          <w:iCs/>
          <w:color w:val="002060"/>
          <w:spacing w:val="-1"/>
          <w:sz w:val="22"/>
          <w:szCs w:val="22"/>
          <w:shd w:val="clear" w:color="auto" w:fill="D9D9D9" w:themeFill="background1" w:themeFillShade="D9"/>
          <w:lang w:val="ro-RO"/>
        </w:rPr>
        <w:t>u</w:t>
      </w:r>
      <w:r w:rsidRPr="002F6112">
        <w:rPr>
          <w:rFonts w:asciiTheme="minorHAnsi" w:eastAsia="Calibri" w:hAnsiTheme="minorHAnsi" w:cstheme="minorHAnsi"/>
          <w:i/>
          <w:iCs/>
          <w:color w:val="002060"/>
          <w:spacing w:val="1"/>
          <w:sz w:val="22"/>
          <w:szCs w:val="22"/>
          <w:shd w:val="clear" w:color="auto" w:fill="D9D9D9" w:themeFill="background1" w:themeFillShade="D9"/>
          <w:lang w:val="ro-RO"/>
        </w:rPr>
        <w:t>me</w:t>
      </w:r>
      <w:r w:rsidR="00E75CA6" w:rsidRPr="002F6112">
        <w:rPr>
          <w:rFonts w:asciiTheme="minorHAnsi" w:eastAsia="Calibri" w:hAnsiTheme="minorHAnsi" w:cstheme="minorHAnsi"/>
          <w:i/>
          <w:iCs/>
          <w:color w:val="002060"/>
          <w:spacing w:val="1"/>
          <w:sz w:val="22"/>
          <w:szCs w:val="22"/>
          <w:shd w:val="clear" w:color="auto" w:fill="D9D9D9" w:themeFill="background1" w:themeFillShade="D9"/>
          <w:lang w:val="ro-RO"/>
        </w:rPr>
        <w:t xml:space="preserve"> reprezentant legal al solicitantului]</w:t>
      </w:r>
      <w:r w:rsidR="00E75CA6"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 xml:space="preserve">, 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p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s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s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color w:val="002060"/>
          <w:spacing w:val="-4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al</w:t>
      </w:r>
      <w:r w:rsidRPr="002F6112">
        <w:rPr>
          <w:rFonts w:asciiTheme="minorHAnsi" w:eastAsia="Calibri" w:hAnsiTheme="minorHAnsi" w:cstheme="minorHAnsi"/>
          <w:color w:val="002060"/>
          <w:spacing w:val="-7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CI</w:t>
      </w:r>
      <w:r w:rsidRPr="002F6112">
        <w:rPr>
          <w:rFonts w:asciiTheme="minorHAnsi" w:eastAsia="Calibri" w:hAnsiTheme="minorHAnsi" w:cstheme="minorHAnsi"/>
          <w:color w:val="002060"/>
          <w:spacing w:val="-5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seria</w:t>
      </w:r>
      <w:r w:rsidRPr="002F6112">
        <w:rPr>
          <w:rFonts w:asciiTheme="minorHAnsi" w:eastAsia="Calibri" w:hAnsiTheme="minorHAnsi" w:cstheme="minorHAnsi"/>
          <w:color w:val="002060"/>
          <w:spacing w:val="-7"/>
          <w:sz w:val="22"/>
          <w:szCs w:val="22"/>
          <w:lang w:val="ro-RO"/>
        </w:rPr>
        <w:t xml:space="preserve"> </w:t>
      </w:r>
      <w:r w:rsidR="00E75CA6" w:rsidRPr="002F6112">
        <w:rPr>
          <w:rFonts w:asciiTheme="minorHAnsi" w:eastAsia="Calibri" w:hAnsiTheme="minorHAnsi" w:cstheme="minorHAnsi"/>
          <w:i/>
          <w:iCs/>
          <w:color w:val="002060"/>
          <w:spacing w:val="1"/>
          <w:sz w:val="22"/>
          <w:szCs w:val="22"/>
          <w:shd w:val="clear" w:color="auto" w:fill="D9D9D9" w:themeFill="background1" w:themeFillShade="D9"/>
          <w:lang w:val="ro-RO"/>
        </w:rPr>
        <w:t>[</w:t>
      </w:r>
      <w:r w:rsidRPr="002F6112">
        <w:rPr>
          <w:rFonts w:asciiTheme="minorHAnsi" w:eastAsia="Calibri" w:hAnsiTheme="minorHAnsi" w:cstheme="minorHAnsi"/>
          <w:i/>
          <w:iCs/>
          <w:color w:val="002060"/>
          <w:spacing w:val="-2"/>
          <w:sz w:val="22"/>
          <w:szCs w:val="22"/>
          <w:shd w:val="clear" w:color="auto" w:fill="D9D9D9" w:themeFill="background1" w:themeFillShade="D9"/>
          <w:lang w:val="ro-RO"/>
        </w:rPr>
        <w:t>s</w:t>
      </w:r>
      <w:r w:rsidRPr="002F6112">
        <w:rPr>
          <w:rFonts w:asciiTheme="minorHAnsi" w:eastAsia="Calibri" w:hAnsiTheme="minorHAnsi" w:cstheme="minorHAnsi"/>
          <w:i/>
          <w:iCs/>
          <w:color w:val="002060"/>
          <w:sz w:val="22"/>
          <w:szCs w:val="22"/>
          <w:shd w:val="clear" w:color="auto" w:fill="D9D9D9" w:themeFill="background1" w:themeFillShade="D9"/>
          <w:lang w:val="ro-RO"/>
        </w:rPr>
        <w:t>eria</w:t>
      </w:r>
      <w:r w:rsidR="00E75CA6" w:rsidRPr="002F6112">
        <w:rPr>
          <w:rFonts w:asciiTheme="minorHAnsi" w:eastAsia="Calibri" w:hAnsiTheme="minorHAnsi" w:cstheme="minorHAnsi"/>
          <w:i/>
          <w:iCs/>
          <w:color w:val="002060"/>
          <w:sz w:val="22"/>
          <w:szCs w:val="22"/>
          <w:shd w:val="clear" w:color="auto" w:fill="D9D9D9" w:themeFill="background1" w:themeFillShade="D9"/>
          <w:lang w:val="ro-RO"/>
        </w:rPr>
        <w:t>]</w:t>
      </w:r>
      <w:r w:rsidR="00E75CA6" w:rsidRPr="002F6112">
        <w:rPr>
          <w:rFonts w:asciiTheme="minorHAnsi" w:eastAsia="Calibri" w:hAnsiTheme="minorHAnsi" w:cstheme="minorHAnsi"/>
          <w:color w:val="002060"/>
          <w:sz w:val="22"/>
          <w:szCs w:val="22"/>
          <w:shd w:val="clear" w:color="auto" w:fill="FFFFFF" w:themeFill="background1"/>
          <w:lang w:val="ro-RO"/>
        </w:rPr>
        <w:t xml:space="preserve">,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r.</w:t>
      </w:r>
      <w:r w:rsidRPr="002F6112">
        <w:rPr>
          <w:rFonts w:asciiTheme="minorHAnsi" w:eastAsia="Calibri" w:hAnsiTheme="minorHAnsi" w:cstheme="minorHAnsi"/>
          <w:color w:val="002060"/>
          <w:spacing w:val="-5"/>
          <w:sz w:val="22"/>
          <w:szCs w:val="22"/>
          <w:lang w:val="ro-RO"/>
        </w:rPr>
        <w:t xml:space="preserve"> </w:t>
      </w:r>
      <w:r w:rsidR="00E75CA6" w:rsidRPr="002F6112">
        <w:rPr>
          <w:rFonts w:asciiTheme="minorHAnsi" w:eastAsia="Calibri" w:hAnsiTheme="minorHAnsi" w:cstheme="minorHAnsi"/>
          <w:i/>
          <w:iCs/>
          <w:color w:val="002060"/>
          <w:spacing w:val="-5"/>
          <w:sz w:val="22"/>
          <w:szCs w:val="22"/>
          <w:shd w:val="clear" w:color="auto" w:fill="D9D9D9" w:themeFill="background1" w:themeFillShade="D9"/>
          <w:lang w:val="ro-RO"/>
        </w:rPr>
        <w:t>[</w:t>
      </w:r>
      <w:r w:rsidRPr="002F6112">
        <w:rPr>
          <w:rFonts w:asciiTheme="minorHAnsi" w:eastAsia="Calibri" w:hAnsiTheme="minorHAnsi" w:cstheme="minorHAnsi"/>
          <w:i/>
          <w:iCs/>
          <w:color w:val="002060"/>
          <w:spacing w:val="-1"/>
          <w:sz w:val="22"/>
          <w:szCs w:val="22"/>
          <w:shd w:val="clear" w:color="auto" w:fill="D9D9D9" w:themeFill="background1" w:themeFillShade="D9"/>
          <w:lang w:val="ro-RO"/>
        </w:rPr>
        <w:t>n</w:t>
      </w:r>
      <w:r w:rsidRPr="002F6112">
        <w:rPr>
          <w:rFonts w:asciiTheme="minorHAnsi" w:eastAsia="Calibri" w:hAnsiTheme="minorHAnsi" w:cstheme="minorHAnsi"/>
          <w:i/>
          <w:iCs/>
          <w:color w:val="002060"/>
          <w:sz w:val="22"/>
          <w:szCs w:val="22"/>
          <w:shd w:val="clear" w:color="auto" w:fill="D9D9D9" w:themeFill="background1" w:themeFillShade="D9"/>
          <w:lang w:val="ro-RO"/>
        </w:rPr>
        <w:t>r</w:t>
      </w:r>
      <w:r w:rsidRPr="002F6112">
        <w:rPr>
          <w:rFonts w:asciiTheme="minorHAnsi" w:eastAsia="Calibri" w:hAnsiTheme="minorHAnsi" w:cstheme="minorHAnsi"/>
          <w:i/>
          <w:iCs/>
          <w:color w:val="002060"/>
          <w:spacing w:val="-1"/>
          <w:sz w:val="22"/>
          <w:szCs w:val="22"/>
          <w:shd w:val="clear" w:color="auto" w:fill="D9D9D9" w:themeFill="background1" w:themeFillShade="D9"/>
          <w:lang w:val="ro-RO"/>
        </w:rPr>
        <w:t>.</w:t>
      </w:r>
      <w:r w:rsidR="00E75CA6" w:rsidRPr="002F6112">
        <w:rPr>
          <w:rFonts w:asciiTheme="minorHAnsi" w:eastAsia="Calibri" w:hAnsiTheme="minorHAnsi" w:cstheme="minorHAnsi"/>
          <w:i/>
          <w:iCs/>
          <w:color w:val="002060"/>
          <w:sz w:val="22"/>
          <w:szCs w:val="22"/>
          <w:shd w:val="clear" w:color="auto" w:fill="D9D9D9" w:themeFill="background1" w:themeFillShade="D9"/>
          <w:lang w:val="ro-RO"/>
        </w:rPr>
        <w:t>]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,</w:t>
      </w:r>
      <w:r w:rsidRPr="002F6112">
        <w:rPr>
          <w:rFonts w:asciiTheme="minorHAnsi" w:eastAsia="Calibri" w:hAnsiTheme="minorHAnsi" w:cstheme="minorHAnsi"/>
          <w:color w:val="002060"/>
          <w:spacing w:val="-6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eli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b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erată</w:t>
      </w:r>
      <w:r w:rsidRPr="002F6112">
        <w:rPr>
          <w:rFonts w:asciiTheme="minorHAnsi" w:eastAsia="Calibri" w:hAnsiTheme="minorHAnsi" w:cstheme="minorHAnsi"/>
          <w:color w:val="002060"/>
          <w:spacing w:val="-4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iCs/>
          <w:color w:val="002060"/>
          <w:spacing w:val="-3"/>
          <w:sz w:val="22"/>
          <w:szCs w:val="22"/>
          <w:shd w:val="clear" w:color="auto" w:fill="FFFFFF" w:themeFill="background1"/>
          <w:lang w:val="ro-RO"/>
        </w:rPr>
        <w:t>d</w:t>
      </w:r>
      <w:r w:rsidRPr="002F6112">
        <w:rPr>
          <w:rFonts w:asciiTheme="minorHAnsi" w:eastAsia="Calibri" w:hAnsiTheme="minorHAnsi" w:cstheme="minorHAnsi"/>
          <w:i/>
          <w:iCs/>
          <w:color w:val="002060"/>
          <w:sz w:val="22"/>
          <w:szCs w:val="22"/>
          <w:shd w:val="clear" w:color="auto" w:fill="FFFFFF" w:themeFill="background1"/>
          <w:lang w:val="ro-RO"/>
        </w:rPr>
        <w:t>e</w:t>
      </w:r>
      <w:r w:rsidRPr="002F6112">
        <w:rPr>
          <w:rFonts w:asciiTheme="minorHAnsi" w:eastAsia="Calibri" w:hAnsiTheme="minorHAnsi" w:cstheme="minorHAnsi"/>
          <w:i/>
          <w:iCs/>
          <w:color w:val="002060"/>
          <w:spacing w:val="-6"/>
          <w:sz w:val="22"/>
          <w:szCs w:val="22"/>
          <w:shd w:val="clear" w:color="auto" w:fill="FFFFFF" w:themeFill="background1"/>
          <w:lang w:val="ro-RO"/>
        </w:rPr>
        <w:t xml:space="preserve"> </w:t>
      </w:r>
      <w:r w:rsidR="00E75CA6" w:rsidRPr="002F6112">
        <w:rPr>
          <w:rFonts w:asciiTheme="minorHAnsi" w:eastAsia="Calibri" w:hAnsiTheme="minorHAnsi" w:cstheme="minorHAnsi"/>
          <w:i/>
          <w:iCs/>
          <w:color w:val="002060"/>
          <w:spacing w:val="-6"/>
          <w:sz w:val="22"/>
          <w:szCs w:val="22"/>
          <w:shd w:val="clear" w:color="auto" w:fill="D9D9D9" w:themeFill="background1" w:themeFillShade="D9"/>
          <w:lang w:val="ro-RO"/>
        </w:rPr>
        <w:t>[</w:t>
      </w:r>
      <w:r w:rsidRPr="002F6112">
        <w:rPr>
          <w:rFonts w:asciiTheme="minorHAnsi" w:eastAsia="Calibri" w:hAnsiTheme="minorHAnsi" w:cstheme="minorHAnsi"/>
          <w:i/>
          <w:iCs/>
          <w:color w:val="002060"/>
          <w:spacing w:val="1"/>
          <w:sz w:val="22"/>
          <w:szCs w:val="22"/>
          <w:shd w:val="clear" w:color="auto" w:fill="D9D9D9" w:themeFill="background1" w:themeFillShade="D9"/>
          <w:lang w:val="ro-RO"/>
        </w:rPr>
        <w:t>o</w:t>
      </w:r>
      <w:r w:rsidRPr="002F6112">
        <w:rPr>
          <w:rFonts w:asciiTheme="minorHAnsi" w:eastAsia="Calibri" w:hAnsiTheme="minorHAnsi" w:cstheme="minorHAnsi"/>
          <w:i/>
          <w:iCs/>
          <w:color w:val="002060"/>
          <w:sz w:val="22"/>
          <w:szCs w:val="22"/>
          <w:shd w:val="clear" w:color="auto" w:fill="D9D9D9" w:themeFill="background1" w:themeFillShade="D9"/>
          <w:lang w:val="ro-RO"/>
        </w:rPr>
        <w:t>r</w:t>
      </w:r>
      <w:r w:rsidRPr="002F6112">
        <w:rPr>
          <w:rFonts w:asciiTheme="minorHAnsi" w:eastAsia="Calibri" w:hAnsiTheme="minorHAnsi" w:cstheme="minorHAnsi"/>
          <w:i/>
          <w:iCs/>
          <w:color w:val="002060"/>
          <w:spacing w:val="-1"/>
          <w:sz w:val="22"/>
          <w:szCs w:val="22"/>
          <w:shd w:val="clear" w:color="auto" w:fill="D9D9D9" w:themeFill="background1" w:themeFillShade="D9"/>
          <w:lang w:val="ro-RO"/>
        </w:rPr>
        <w:t>g</w:t>
      </w:r>
      <w:r w:rsidRPr="002F6112">
        <w:rPr>
          <w:rFonts w:asciiTheme="minorHAnsi" w:eastAsia="Calibri" w:hAnsiTheme="minorHAnsi" w:cstheme="minorHAnsi"/>
          <w:i/>
          <w:iCs/>
          <w:color w:val="002060"/>
          <w:sz w:val="22"/>
          <w:szCs w:val="22"/>
          <w:shd w:val="clear" w:color="auto" w:fill="D9D9D9" w:themeFill="background1" w:themeFillShade="D9"/>
          <w:lang w:val="ro-RO"/>
        </w:rPr>
        <w:t>a</w:t>
      </w:r>
      <w:r w:rsidRPr="002F6112">
        <w:rPr>
          <w:rFonts w:asciiTheme="minorHAnsi" w:eastAsia="Calibri" w:hAnsiTheme="minorHAnsi" w:cstheme="minorHAnsi"/>
          <w:i/>
          <w:iCs/>
          <w:color w:val="002060"/>
          <w:spacing w:val="-1"/>
          <w:sz w:val="22"/>
          <w:szCs w:val="22"/>
          <w:shd w:val="clear" w:color="auto" w:fill="D9D9D9" w:themeFill="background1" w:themeFillShade="D9"/>
          <w:lang w:val="ro-RO"/>
        </w:rPr>
        <w:t>n</w:t>
      </w:r>
      <w:r w:rsidRPr="002F6112">
        <w:rPr>
          <w:rFonts w:asciiTheme="minorHAnsi" w:eastAsia="Calibri" w:hAnsiTheme="minorHAnsi" w:cstheme="minorHAnsi"/>
          <w:i/>
          <w:iCs/>
          <w:color w:val="002060"/>
          <w:sz w:val="22"/>
          <w:szCs w:val="22"/>
          <w:shd w:val="clear" w:color="auto" w:fill="D9D9D9" w:themeFill="background1" w:themeFillShade="D9"/>
          <w:lang w:val="ro-RO"/>
        </w:rPr>
        <w:t>i</w:t>
      </w:r>
      <w:r w:rsidRPr="002F6112">
        <w:rPr>
          <w:rFonts w:asciiTheme="minorHAnsi" w:eastAsia="Calibri" w:hAnsiTheme="minorHAnsi" w:cstheme="minorHAnsi"/>
          <w:i/>
          <w:iCs/>
          <w:color w:val="002060"/>
          <w:spacing w:val="-3"/>
          <w:sz w:val="22"/>
          <w:szCs w:val="22"/>
          <w:shd w:val="clear" w:color="auto" w:fill="D9D9D9" w:themeFill="background1" w:themeFillShade="D9"/>
          <w:lang w:val="ro-RO"/>
        </w:rPr>
        <w:t>s</w:t>
      </w:r>
      <w:r w:rsidRPr="002F6112">
        <w:rPr>
          <w:rFonts w:asciiTheme="minorHAnsi" w:eastAsia="Calibri" w:hAnsiTheme="minorHAnsi" w:cstheme="minorHAnsi"/>
          <w:i/>
          <w:iCs/>
          <w:color w:val="002060"/>
          <w:spacing w:val="1"/>
          <w:sz w:val="22"/>
          <w:szCs w:val="22"/>
          <w:shd w:val="clear" w:color="auto" w:fill="D9D9D9" w:themeFill="background1" w:themeFillShade="D9"/>
          <w:lang w:val="ro-RO"/>
        </w:rPr>
        <w:t>m</w:t>
      </w:r>
      <w:r w:rsidRPr="002F6112">
        <w:rPr>
          <w:rFonts w:asciiTheme="minorHAnsi" w:eastAsia="Calibri" w:hAnsiTheme="minorHAnsi" w:cstheme="minorHAnsi"/>
          <w:i/>
          <w:iCs/>
          <w:color w:val="002060"/>
          <w:spacing w:val="-1"/>
          <w:sz w:val="22"/>
          <w:szCs w:val="22"/>
          <w:shd w:val="clear" w:color="auto" w:fill="D9D9D9" w:themeFill="background1" w:themeFillShade="D9"/>
          <w:lang w:val="ro-RO"/>
        </w:rPr>
        <w:t>u</w:t>
      </w:r>
      <w:r w:rsidRPr="002F6112">
        <w:rPr>
          <w:rFonts w:asciiTheme="minorHAnsi" w:eastAsia="Calibri" w:hAnsiTheme="minorHAnsi" w:cstheme="minorHAnsi"/>
          <w:i/>
          <w:iCs/>
          <w:color w:val="002060"/>
          <w:sz w:val="22"/>
          <w:szCs w:val="22"/>
          <w:shd w:val="clear" w:color="auto" w:fill="D9D9D9" w:themeFill="background1" w:themeFillShade="D9"/>
          <w:lang w:val="ro-RO"/>
        </w:rPr>
        <w:t>l</w:t>
      </w:r>
      <w:r w:rsidRPr="002F6112">
        <w:rPr>
          <w:rFonts w:asciiTheme="minorHAnsi" w:eastAsia="Calibri" w:hAnsiTheme="minorHAnsi" w:cstheme="minorHAnsi"/>
          <w:i/>
          <w:iCs/>
          <w:color w:val="002060"/>
          <w:spacing w:val="-4"/>
          <w:sz w:val="22"/>
          <w:szCs w:val="22"/>
          <w:shd w:val="clear" w:color="auto" w:fill="D9D9D9" w:themeFill="background1" w:themeFillShade="D9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iCs/>
          <w:color w:val="002060"/>
          <w:spacing w:val="-2"/>
          <w:sz w:val="22"/>
          <w:szCs w:val="22"/>
          <w:shd w:val="clear" w:color="auto" w:fill="D9D9D9" w:themeFill="background1" w:themeFillShade="D9"/>
          <w:lang w:val="ro-RO"/>
        </w:rPr>
        <w:t>e</w:t>
      </w:r>
      <w:r w:rsidRPr="002F6112">
        <w:rPr>
          <w:rFonts w:asciiTheme="minorHAnsi" w:eastAsia="Calibri" w:hAnsiTheme="minorHAnsi" w:cstheme="minorHAnsi"/>
          <w:i/>
          <w:iCs/>
          <w:color w:val="002060"/>
          <w:spacing w:val="1"/>
          <w:sz w:val="22"/>
          <w:szCs w:val="22"/>
          <w:shd w:val="clear" w:color="auto" w:fill="D9D9D9" w:themeFill="background1" w:themeFillShade="D9"/>
          <w:lang w:val="ro-RO"/>
        </w:rPr>
        <w:t>m</w:t>
      </w:r>
      <w:r w:rsidRPr="002F6112">
        <w:rPr>
          <w:rFonts w:asciiTheme="minorHAnsi" w:eastAsia="Calibri" w:hAnsiTheme="minorHAnsi" w:cstheme="minorHAnsi"/>
          <w:i/>
          <w:iCs/>
          <w:color w:val="002060"/>
          <w:sz w:val="22"/>
          <w:szCs w:val="22"/>
          <w:shd w:val="clear" w:color="auto" w:fill="D9D9D9" w:themeFill="background1" w:themeFillShade="D9"/>
          <w:lang w:val="ro-RO"/>
        </w:rPr>
        <w:t>ite</w:t>
      </w:r>
      <w:r w:rsidRPr="002F6112">
        <w:rPr>
          <w:rFonts w:asciiTheme="minorHAnsi" w:eastAsia="Calibri" w:hAnsiTheme="minorHAnsi" w:cstheme="minorHAnsi"/>
          <w:i/>
          <w:iCs/>
          <w:color w:val="002060"/>
          <w:spacing w:val="-3"/>
          <w:sz w:val="22"/>
          <w:szCs w:val="22"/>
          <w:shd w:val="clear" w:color="auto" w:fill="D9D9D9" w:themeFill="background1" w:themeFillShade="D9"/>
          <w:lang w:val="ro-RO"/>
        </w:rPr>
        <w:t>n</w:t>
      </w:r>
      <w:r w:rsidRPr="002F6112">
        <w:rPr>
          <w:rFonts w:asciiTheme="minorHAnsi" w:eastAsia="Calibri" w:hAnsiTheme="minorHAnsi" w:cstheme="minorHAnsi"/>
          <w:i/>
          <w:iCs/>
          <w:color w:val="002060"/>
          <w:spacing w:val="1"/>
          <w:sz w:val="22"/>
          <w:szCs w:val="22"/>
          <w:shd w:val="clear" w:color="auto" w:fill="D9D9D9" w:themeFill="background1" w:themeFillShade="D9"/>
          <w:lang w:val="ro-RO"/>
        </w:rPr>
        <w:t>t</w:t>
      </w:r>
      <w:r w:rsidR="00E75CA6" w:rsidRPr="002F6112">
        <w:rPr>
          <w:rFonts w:asciiTheme="minorHAnsi" w:eastAsia="Calibri" w:hAnsiTheme="minorHAnsi" w:cstheme="minorHAnsi"/>
          <w:i/>
          <w:iCs/>
          <w:color w:val="002060"/>
          <w:sz w:val="22"/>
          <w:szCs w:val="22"/>
          <w:shd w:val="clear" w:color="auto" w:fill="D9D9D9" w:themeFill="background1" w:themeFillShade="D9"/>
          <w:lang w:val="ro-RO"/>
        </w:rPr>
        <w:t>]</w:t>
      </w:r>
      <w:r w:rsidR="005C4F22" w:rsidRPr="002F6112">
        <w:rPr>
          <w:rFonts w:asciiTheme="minorHAnsi" w:eastAsia="Calibri" w:hAnsiTheme="minorHAnsi" w:cstheme="minorHAnsi"/>
          <w:i/>
          <w:iCs/>
          <w:color w:val="002060"/>
          <w:sz w:val="22"/>
          <w:szCs w:val="22"/>
          <w:shd w:val="clear" w:color="auto" w:fill="FFFFFF" w:themeFill="background1"/>
          <w:lang w:val="ro-RO"/>
        </w:rPr>
        <w:t xml:space="preserve"> /</w:t>
      </w:r>
      <w:r w:rsidR="005C4F22" w:rsidRPr="002F6112">
        <w:rPr>
          <w:rFonts w:asciiTheme="minorHAnsi" w:eastAsia="Calibri" w:hAnsiTheme="minorHAnsi" w:cstheme="minorHAnsi"/>
          <w:color w:val="002060"/>
          <w:spacing w:val="4"/>
          <w:sz w:val="22"/>
          <w:szCs w:val="22"/>
          <w:shd w:val="clear" w:color="auto" w:fill="FFFFFF" w:themeFill="background1"/>
          <w:lang w:val="ro-RO"/>
        </w:rPr>
        <w:t xml:space="preserve"> </w:t>
      </w:r>
      <w:r w:rsidR="005C4F22"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p</w:t>
      </w:r>
      <w:r w:rsidR="005C4F22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așa</w:t>
      </w:r>
      <w:r w:rsidR="005C4F22"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p</w:t>
      </w:r>
      <w:r w:rsidR="005C4F22"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o</w:t>
      </w:r>
      <w:r w:rsidR="005C4F22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rt</w:t>
      </w:r>
      <w:r w:rsidR="005C4F22"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 xml:space="preserve"> </w:t>
      </w:r>
      <w:r w:rsidR="005C4F22"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n</w:t>
      </w:r>
      <w:r w:rsidR="005C4F22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 xml:space="preserve">r. </w:t>
      </w:r>
      <w:r w:rsidR="005C4F22" w:rsidRPr="002F6112">
        <w:rPr>
          <w:rFonts w:asciiTheme="minorHAnsi" w:eastAsia="Calibri" w:hAnsiTheme="minorHAnsi" w:cstheme="minorHAnsi"/>
          <w:i/>
          <w:iCs/>
          <w:color w:val="002060"/>
          <w:spacing w:val="-5"/>
          <w:sz w:val="22"/>
          <w:szCs w:val="22"/>
          <w:shd w:val="clear" w:color="auto" w:fill="D9D9D9" w:themeFill="background1" w:themeFillShade="D9"/>
          <w:lang w:val="ro-RO"/>
        </w:rPr>
        <w:t>[</w:t>
      </w:r>
      <w:r w:rsidR="005C4F22" w:rsidRPr="002F6112">
        <w:rPr>
          <w:rFonts w:asciiTheme="minorHAnsi" w:eastAsia="Calibri" w:hAnsiTheme="minorHAnsi" w:cstheme="minorHAnsi"/>
          <w:i/>
          <w:iCs/>
          <w:color w:val="002060"/>
          <w:spacing w:val="-1"/>
          <w:sz w:val="22"/>
          <w:szCs w:val="22"/>
          <w:shd w:val="clear" w:color="auto" w:fill="D9D9D9" w:themeFill="background1" w:themeFillShade="D9"/>
          <w:lang w:val="ro-RO"/>
        </w:rPr>
        <w:t>n</w:t>
      </w:r>
      <w:r w:rsidR="005C4F22" w:rsidRPr="002F6112">
        <w:rPr>
          <w:rFonts w:asciiTheme="minorHAnsi" w:eastAsia="Calibri" w:hAnsiTheme="minorHAnsi" w:cstheme="minorHAnsi"/>
          <w:i/>
          <w:iCs/>
          <w:color w:val="002060"/>
          <w:sz w:val="22"/>
          <w:szCs w:val="22"/>
          <w:shd w:val="clear" w:color="auto" w:fill="D9D9D9" w:themeFill="background1" w:themeFillShade="D9"/>
          <w:lang w:val="ro-RO"/>
        </w:rPr>
        <w:t>r</w:t>
      </w:r>
      <w:r w:rsidR="005C4F22" w:rsidRPr="002F6112">
        <w:rPr>
          <w:rFonts w:asciiTheme="minorHAnsi" w:eastAsia="Calibri" w:hAnsiTheme="minorHAnsi" w:cstheme="minorHAnsi"/>
          <w:i/>
          <w:iCs/>
          <w:color w:val="002060"/>
          <w:spacing w:val="-1"/>
          <w:sz w:val="22"/>
          <w:szCs w:val="22"/>
          <w:shd w:val="clear" w:color="auto" w:fill="D9D9D9" w:themeFill="background1" w:themeFillShade="D9"/>
          <w:lang w:val="ro-RO"/>
        </w:rPr>
        <w:t>.</w:t>
      </w:r>
      <w:r w:rsidR="005C4F22" w:rsidRPr="002F6112">
        <w:rPr>
          <w:rFonts w:asciiTheme="minorHAnsi" w:eastAsia="Calibri" w:hAnsiTheme="minorHAnsi" w:cstheme="minorHAnsi"/>
          <w:i/>
          <w:iCs/>
          <w:color w:val="002060"/>
          <w:sz w:val="22"/>
          <w:szCs w:val="22"/>
          <w:shd w:val="clear" w:color="auto" w:fill="D9D9D9" w:themeFill="background1" w:themeFillShade="D9"/>
          <w:lang w:val="ro-RO"/>
        </w:rPr>
        <w:t>]</w:t>
      </w:r>
      <w:r w:rsidR="005C4F22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,</w:t>
      </w:r>
      <w:r w:rsidR="005C4F22"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 xml:space="preserve"> </w:t>
      </w:r>
      <w:r w:rsidR="005C4F22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eli</w:t>
      </w:r>
      <w:r w:rsidR="005C4F22"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b</w:t>
      </w:r>
      <w:r w:rsidR="005C4F22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="005C4F22"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r</w:t>
      </w:r>
      <w:r w:rsidR="005C4F22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at</w:t>
      </w:r>
      <w:r w:rsidR="005C4F22" w:rsidRPr="002F6112">
        <w:rPr>
          <w:rFonts w:asciiTheme="minorHAnsi" w:eastAsia="Calibri" w:hAnsiTheme="minorHAnsi" w:cstheme="minorHAnsi"/>
          <w:color w:val="002060"/>
          <w:spacing w:val="3"/>
          <w:sz w:val="22"/>
          <w:szCs w:val="22"/>
          <w:lang w:val="ro-RO"/>
        </w:rPr>
        <w:t xml:space="preserve"> </w:t>
      </w:r>
      <w:r w:rsidR="005C4F22"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d</w:t>
      </w:r>
      <w:r w:rsidR="005C4F22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="005C4F22"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 xml:space="preserve"> </w:t>
      </w:r>
      <w:r w:rsidR="005C4F22" w:rsidRPr="002F6112">
        <w:rPr>
          <w:rFonts w:asciiTheme="minorHAnsi" w:eastAsia="Calibri" w:hAnsiTheme="minorHAnsi" w:cstheme="minorHAnsi"/>
          <w:i/>
          <w:iCs/>
          <w:color w:val="002060"/>
          <w:spacing w:val="-6"/>
          <w:sz w:val="22"/>
          <w:szCs w:val="22"/>
          <w:shd w:val="clear" w:color="auto" w:fill="D9D9D9" w:themeFill="background1" w:themeFillShade="D9"/>
          <w:lang w:val="ro-RO"/>
        </w:rPr>
        <w:t>[</w:t>
      </w:r>
      <w:r w:rsidR="005C4F22" w:rsidRPr="002F6112">
        <w:rPr>
          <w:rFonts w:asciiTheme="minorHAnsi" w:eastAsia="Calibri" w:hAnsiTheme="minorHAnsi" w:cstheme="minorHAnsi"/>
          <w:i/>
          <w:iCs/>
          <w:color w:val="002060"/>
          <w:spacing w:val="1"/>
          <w:sz w:val="22"/>
          <w:szCs w:val="22"/>
          <w:shd w:val="clear" w:color="auto" w:fill="D9D9D9" w:themeFill="background1" w:themeFillShade="D9"/>
          <w:lang w:val="ro-RO"/>
        </w:rPr>
        <w:t>o</w:t>
      </w:r>
      <w:r w:rsidR="005C4F22" w:rsidRPr="002F6112">
        <w:rPr>
          <w:rFonts w:asciiTheme="minorHAnsi" w:eastAsia="Calibri" w:hAnsiTheme="minorHAnsi" w:cstheme="minorHAnsi"/>
          <w:i/>
          <w:iCs/>
          <w:color w:val="002060"/>
          <w:sz w:val="22"/>
          <w:szCs w:val="22"/>
          <w:shd w:val="clear" w:color="auto" w:fill="D9D9D9" w:themeFill="background1" w:themeFillShade="D9"/>
          <w:lang w:val="ro-RO"/>
        </w:rPr>
        <w:t>r</w:t>
      </w:r>
      <w:r w:rsidR="005C4F22" w:rsidRPr="002F6112">
        <w:rPr>
          <w:rFonts w:asciiTheme="minorHAnsi" w:eastAsia="Calibri" w:hAnsiTheme="minorHAnsi" w:cstheme="minorHAnsi"/>
          <w:i/>
          <w:iCs/>
          <w:color w:val="002060"/>
          <w:spacing w:val="-1"/>
          <w:sz w:val="22"/>
          <w:szCs w:val="22"/>
          <w:shd w:val="clear" w:color="auto" w:fill="D9D9D9" w:themeFill="background1" w:themeFillShade="D9"/>
          <w:lang w:val="ro-RO"/>
        </w:rPr>
        <w:t>g</w:t>
      </w:r>
      <w:r w:rsidR="005C4F22" w:rsidRPr="002F6112">
        <w:rPr>
          <w:rFonts w:asciiTheme="minorHAnsi" w:eastAsia="Calibri" w:hAnsiTheme="minorHAnsi" w:cstheme="minorHAnsi"/>
          <w:i/>
          <w:iCs/>
          <w:color w:val="002060"/>
          <w:sz w:val="22"/>
          <w:szCs w:val="22"/>
          <w:shd w:val="clear" w:color="auto" w:fill="D9D9D9" w:themeFill="background1" w:themeFillShade="D9"/>
          <w:lang w:val="ro-RO"/>
        </w:rPr>
        <w:t>a</w:t>
      </w:r>
      <w:r w:rsidR="005C4F22" w:rsidRPr="002F6112">
        <w:rPr>
          <w:rFonts w:asciiTheme="minorHAnsi" w:eastAsia="Calibri" w:hAnsiTheme="minorHAnsi" w:cstheme="minorHAnsi"/>
          <w:i/>
          <w:iCs/>
          <w:color w:val="002060"/>
          <w:spacing w:val="-1"/>
          <w:sz w:val="22"/>
          <w:szCs w:val="22"/>
          <w:shd w:val="clear" w:color="auto" w:fill="D9D9D9" w:themeFill="background1" w:themeFillShade="D9"/>
          <w:lang w:val="ro-RO"/>
        </w:rPr>
        <w:t>n</w:t>
      </w:r>
      <w:r w:rsidR="005C4F22" w:rsidRPr="002F6112">
        <w:rPr>
          <w:rFonts w:asciiTheme="minorHAnsi" w:eastAsia="Calibri" w:hAnsiTheme="minorHAnsi" w:cstheme="minorHAnsi"/>
          <w:i/>
          <w:iCs/>
          <w:color w:val="002060"/>
          <w:sz w:val="22"/>
          <w:szCs w:val="22"/>
          <w:shd w:val="clear" w:color="auto" w:fill="D9D9D9" w:themeFill="background1" w:themeFillShade="D9"/>
          <w:lang w:val="ro-RO"/>
        </w:rPr>
        <w:t>i</w:t>
      </w:r>
      <w:r w:rsidR="005C4F22" w:rsidRPr="002F6112">
        <w:rPr>
          <w:rFonts w:asciiTheme="minorHAnsi" w:eastAsia="Calibri" w:hAnsiTheme="minorHAnsi" w:cstheme="minorHAnsi"/>
          <w:i/>
          <w:iCs/>
          <w:color w:val="002060"/>
          <w:spacing w:val="-3"/>
          <w:sz w:val="22"/>
          <w:szCs w:val="22"/>
          <w:shd w:val="clear" w:color="auto" w:fill="D9D9D9" w:themeFill="background1" w:themeFillShade="D9"/>
          <w:lang w:val="ro-RO"/>
        </w:rPr>
        <w:t>s</w:t>
      </w:r>
      <w:r w:rsidR="005C4F22" w:rsidRPr="002F6112">
        <w:rPr>
          <w:rFonts w:asciiTheme="minorHAnsi" w:eastAsia="Calibri" w:hAnsiTheme="minorHAnsi" w:cstheme="minorHAnsi"/>
          <w:i/>
          <w:iCs/>
          <w:color w:val="002060"/>
          <w:spacing w:val="1"/>
          <w:sz w:val="22"/>
          <w:szCs w:val="22"/>
          <w:shd w:val="clear" w:color="auto" w:fill="D9D9D9" w:themeFill="background1" w:themeFillShade="D9"/>
          <w:lang w:val="ro-RO"/>
        </w:rPr>
        <w:t>m</w:t>
      </w:r>
      <w:r w:rsidR="005C4F22" w:rsidRPr="002F6112">
        <w:rPr>
          <w:rFonts w:asciiTheme="minorHAnsi" w:eastAsia="Calibri" w:hAnsiTheme="minorHAnsi" w:cstheme="minorHAnsi"/>
          <w:i/>
          <w:iCs/>
          <w:color w:val="002060"/>
          <w:spacing w:val="-1"/>
          <w:sz w:val="22"/>
          <w:szCs w:val="22"/>
          <w:shd w:val="clear" w:color="auto" w:fill="D9D9D9" w:themeFill="background1" w:themeFillShade="D9"/>
          <w:lang w:val="ro-RO"/>
        </w:rPr>
        <w:t>u</w:t>
      </w:r>
      <w:r w:rsidR="005C4F22" w:rsidRPr="002F6112">
        <w:rPr>
          <w:rFonts w:asciiTheme="minorHAnsi" w:eastAsia="Calibri" w:hAnsiTheme="minorHAnsi" w:cstheme="minorHAnsi"/>
          <w:i/>
          <w:iCs/>
          <w:color w:val="002060"/>
          <w:sz w:val="22"/>
          <w:szCs w:val="22"/>
          <w:shd w:val="clear" w:color="auto" w:fill="D9D9D9" w:themeFill="background1" w:themeFillShade="D9"/>
          <w:lang w:val="ro-RO"/>
        </w:rPr>
        <w:t>l</w:t>
      </w:r>
      <w:r w:rsidR="005C4F22" w:rsidRPr="002F6112">
        <w:rPr>
          <w:rFonts w:asciiTheme="minorHAnsi" w:eastAsia="Calibri" w:hAnsiTheme="minorHAnsi" w:cstheme="minorHAnsi"/>
          <w:i/>
          <w:iCs/>
          <w:color w:val="002060"/>
          <w:spacing w:val="-4"/>
          <w:sz w:val="22"/>
          <w:szCs w:val="22"/>
          <w:shd w:val="clear" w:color="auto" w:fill="D9D9D9" w:themeFill="background1" w:themeFillShade="D9"/>
          <w:lang w:val="ro-RO"/>
        </w:rPr>
        <w:t xml:space="preserve"> </w:t>
      </w:r>
      <w:r w:rsidR="005C4F22" w:rsidRPr="002F6112">
        <w:rPr>
          <w:rFonts w:asciiTheme="minorHAnsi" w:eastAsia="Calibri" w:hAnsiTheme="minorHAnsi" w:cstheme="minorHAnsi"/>
          <w:i/>
          <w:iCs/>
          <w:color w:val="002060"/>
          <w:spacing w:val="-2"/>
          <w:sz w:val="22"/>
          <w:szCs w:val="22"/>
          <w:shd w:val="clear" w:color="auto" w:fill="D9D9D9" w:themeFill="background1" w:themeFillShade="D9"/>
          <w:lang w:val="ro-RO"/>
        </w:rPr>
        <w:t>e</w:t>
      </w:r>
      <w:r w:rsidR="005C4F22" w:rsidRPr="002F6112">
        <w:rPr>
          <w:rFonts w:asciiTheme="minorHAnsi" w:eastAsia="Calibri" w:hAnsiTheme="minorHAnsi" w:cstheme="minorHAnsi"/>
          <w:i/>
          <w:iCs/>
          <w:color w:val="002060"/>
          <w:spacing w:val="1"/>
          <w:sz w:val="22"/>
          <w:szCs w:val="22"/>
          <w:shd w:val="clear" w:color="auto" w:fill="D9D9D9" w:themeFill="background1" w:themeFillShade="D9"/>
          <w:lang w:val="ro-RO"/>
        </w:rPr>
        <w:t>m</w:t>
      </w:r>
      <w:r w:rsidR="005C4F22" w:rsidRPr="002F6112">
        <w:rPr>
          <w:rFonts w:asciiTheme="minorHAnsi" w:eastAsia="Calibri" w:hAnsiTheme="minorHAnsi" w:cstheme="minorHAnsi"/>
          <w:i/>
          <w:iCs/>
          <w:color w:val="002060"/>
          <w:sz w:val="22"/>
          <w:szCs w:val="22"/>
          <w:shd w:val="clear" w:color="auto" w:fill="D9D9D9" w:themeFill="background1" w:themeFillShade="D9"/>
          <w:lang w:val="ro-RO"/>
        </w:rPr>
        <w:t>ite</w:t>
      </w:r>
      <w:r w:rsidR="005C4F22" w:rsidRPr="002F6112">
        <w:rPr>
          <w:rFonts w:asciiTheme="minorHAnsi" w:eastAsia="Calibri" w:hAnsiTheme="minorHAnsi" w:cstheme="minorHAnsi"/>
          <w:i/>
          <w:iCs/>
          <w:color w:val="002060"/>
          <w:spacing w:val="-3"/>
          <w:sz w:val="22"/>
          <w:szCs w:val="22"/>
          <w:shd w:val="clear" w:color="auto" w:fill="D9D9D9" w:themeFill="background1" w:themeFillShade="D9"/>
          <w:lang w:val="ro-RO"/>
        </w:rPr>
        <w:t>n</w:t>
      </w:r>
      <w:r w:rsidR="005C4F22" w:rsidRPr="002F6112">
        <w:rPr>
          <w:rFonts w:asciiTheme="minorHAnsi" w:eastAsia="Calibri" w:hAnsiTheme="minorHAnsi" w:cstheme="minorHAnsi"/>
          <w:i/>
          <w:iCs/>
          <w:color w:val="002060"/>
          <w:spacing w:val="1"/>
          <w:sz w:val="22"/>
          <w:szCs w:val="22"/>
          <w:shd w:val="clear" w:color="auto" w:fill="D9D9D9" w:themeFill="background1" w:themeFillShade="D9"/>
          <w:lang w:val="ro-RO"/>
        </w:rPr>
        <w:t>t</w:t>
      </w:r>
      <w:r w:rsidR="005C4F22" w:rsidRPr="002F6112">
        <w:rPr>
          <w:rFonts w:asciiTheme="minorHAnsi" w:eastAsia="Calibri" w:hAnsiTheme="minorHAnsi" w:cstheme="minorHAnsi"/>
          <w:i/>
          <w:iCs/>
          <w:color w:val="002060"/>
          <w:sz w:val="22"/>
          <w:szCs w:val="22"/>
          <w:shd w:val="clear" w:color="auto" w:fill="D9D9D9" w:themeFill="background1" w:themeFillShade="D9"/>
          <w:lang w:val="ro-RO"/>
        </w:rPr>
        <w:t>]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,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C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P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 xml:space="preserve"> </w:t>
      </w:r>
      <w:r w:rsidR="00E75CA6" w:rsidRPr="002F6112">
        <w:rPr>
          <w:rFonts w:asciiTheme="minorHAnsi" w:eastAsia="Calibri" w:hAnsiTheme="minorHAnsi" w:cstheme="minorHAnsi"/>
          <w:i/>
          <w:iCs/>
          <w:color w:val="002060"/>
          <w:spacing w:val="1"/>
          <w:sz w:val="22"/>
          <w:szCs w:val="22"/>
          <w:shd w:val="clear" w:color="auto" w:fill="D9D9D9" w:themeFill="background1" w:themeFillShade="D9"/>
          <w:lang w:val="ro-RO"/>
        </w:rPr>
        <w:t>[</w:t>
      </w:r>
      <w:r w:rsidRPr="002F6112">
        <w:rPr>
          <w:rFonts w:asciiTheme="minorHAnsi" w:eastAsia="Calibri" w:hAnsiTheme="minorHAnsi" w:cstheme="minorHAnsi"/>
          <w:i/>
          <w:iCs/>
          <w:color w:val="002060"/>
          <w:sz w:val="22"/>
          <w:szCs w:val="22"/>
          <w:shd w:val="clear" w:color="auto" w:fill="D9D9D9" w:themeFill="background1" w:themeFillShade="D9"/>
          <w:lang w:val="ro-RO"/>
        </w:rPr>
        <w:t>C</w:t>
      </w:r>
      <w:r w:rsidRPr="002F6112">
        <w:rPr>
          <w:rFonts w:asciiTheme="minorHAnsi" w:eastAsia="Calibri" w:hAnsiTheme="minorHAnsi" w:cstheme="minorHAnsi"/>
          <w:i/>
          <w:iCs/>
          <w:color w:val="002060"/>
          <w:spacing w:val="-3"/>
          <w:sz w:val="22"/>
          <w:szCs w:val="22"/>
          <w:shd w:val="clear" w:color="auto" w:fill="D9D9D9" w:themeFill="background1" w:themeFillShade="D9"/>
          <w:lang w:val="ro-RO"/>
        </w:rPr>
        <w:t>N</w:t>
      </w:r>
      <w:r w:rsidRPr="002F6112">
        <w:rPr>
          <w:rFonts w:asciiTheme="minorHAnsi" w:eastAsia="Calibri" w:hAnsiTheme="minorHAnsi" w:cstheme="minorHAnsi"/>
          <w:i/>
          <w:iCs/>
          <w:color w:val="002060"/>
          <w:spacing w:val="1"/>
          <w:sz w:val="22"/>
          <w:szCs w:val="22"/>
          <w:shd w:val="clear" w:color="auto" w:fill="D9D9D9" w:themeFill="background1" w:themeFillShade="D9"/>
          <w:lang w:val="ro-RO"/>
        </w:rPr>
        <w:t>P</w:t>
      </w:r>
      <w:r w:rsidR="00E75CA6" w:rsidRPr="002F6112">
        <w:rPr>
          <w:rFonts w:asciiTheme="minorHAnsi" w:eastAsia="Calibri" w:hAnsiTheme="minorHAnsi" w:cstheme="minorHAnsi"/>
          <w:i/>
          <w:iCs/>
          <w:color w:val="002060"/>
          <w:sz w:val="22"/>
          <w:szCs w:val="22"/>
          <w:shd w:val="clear" w:color="auto" w:fill="D9D9D9" w:themeFill="background1" w:themeFillShade="D9"/>
          <w:lang w:val="ro-RO"/>
        </w:rPr>
        <w:t>]</w:t>
      </w:r>
      <w:r w:rsidR="005C4F22" w:rsidRPr="002F6112">
        <w:rPr>
          <w:rFonts w:asciiTheme="minorHAnsi" w:eastAsia="Calibri" w:hAnsiTheme="minorHAnsi" w:cstheme="minorHAnsi"/>
          <w:i/>
          <w:iCs/>
          <w:color w:val="002060"/>
          <w:sz w:val="22"/>
          <w:szCs w:val="22"/>
          <w:shd w:val="clear" w:color="auto" w:fill="FFFFFF" w:themeFill="background1"/>
          <w:lang w:val="ro-RO"/>
        </w:rPr>
        <w:t xml:space="preserve">,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în calit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te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rep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z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ent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t</w:t>
      </w:r>
      <w:r w:rsidRPr="002F6112">
        <w:rPr>
          <w:rFonts w:asciiTheme="minorHAnsi" w:eastAsia="Calibri" w:hAnsiTheme="minorHAnsi" w:cstheme="minorHAnsi"/>
          <w:color w:val="002060"/>
          <w:spacing w:val="4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 xml:space="preserve">legal al </w:t>
      </w:r>
      <w:r w:rsidR="005C4F22" w:rsidRPr="002F6112">
        <w:rPr>
          <w:rFonts w:asciiTheme="minorHAnsi" w:eastAsia="Calibri" w:hAnsiTheme="minorHAnsi" w:cstheme="minorHAnsi"/>
          <w:i/>
          <w:iCs/>
          <w:color w:val="002060"/>
          <w:sz w:val="22"/>
          <w:szCs w:val="22"/>
          <w:highlight w:val="lightGray"/>
          <w:lang w:val="ro-RO"/>
        </w:rPr>
        <w:t>[denumirea solicitantului]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, cu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scând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că</w:t>
      </w:r>
      <w:r w:rsidRPr="002F6112">
        <w:rPr>
          <w:rFonts w:asciiTheme="minorHAnsi" w:eastAsia="Calibri" w:hAnsiTheme="minorHAnsi" w:cstheme="minorHAnsi"/>
          <w:color w:val="002060"/>
          <w:spacing w:val="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clar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 xml:space="preserve">rea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ec</w:t>
      </w:r>
      <w:r w:rsidRPr="002F6112">
        <w:rPr>
          <w:rFonts w:asciiTheme="minorHAnsi" w:eastAsia="Calibri" w:hAnsiTheme="minorHAnsi" w:cstheme="minorHAnsi"/>
          <w:color w:val="002060"/>
          <w:spacing w:val="2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esp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unz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ăt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3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color w:val="002060"/>
          <w:spacing w:val="2"/>
          <w:sz w:val="22"/>
          <w:szCs w:val="22"/>
          <w:lang w:val="ro-RO"/>
        </w:rPr>
        <w:t xml:space="preserve"> </w:t>
      </w:r>
      <w:r w:rsidR="005C4F22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</w:t>
      </w:r>
      <w:r w:rsidR="005C4F22"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d</w:t>
      </w:r>
      <w:r w:rsidR="005C4F22"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e</w:t>
      </w:r>
      <w:r w:rsidR="005C4F22"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v</w:t>
      </w:r>
      <w:r w:rsidR="005C4F22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ăr</w:t>
      </w:r>
      <w:r w:rsidR="005C4F22"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u</w:t>
      </w:r>
      <w:r w:rsidR="005C4F22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l</w:t>
      </w:r>
      <w:r w:rsidR="005C4F22"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u</w:t>
      </w:r>
      <w:r w:rsidR="005C4F22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,</w:t>
      </w:r>
      <w:r w:rsidRPr="002F6112">
        <w:rPr>
          <w:rFonts w:asciiTheme="minorHAnsi" w:eastAsia="Calibri" w:hAnsiTheme="minorHAnsi" w:cstheme="minorHAnsi"/>
          <w:color w:val="002060"/>
          <w:spacing w:val="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cl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u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siv</w:t>
      </w:r>
      <w:r w:rsidRPr="002F6112">
        <w:rPr>
          <w:rFonts w:asciiTheme="minorHAnsi" w:eastAsia="Calibri" w:hAnsiTheme="minorHAnsi" w:cstheme="minorHAnsi"/>
          <w:color w:val="002060"/>
          <w:spacing w:val="3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p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rin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m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is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un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e,</w:t>
      </w:r>
      <w:r w:rsidRPr="002F6112">
        <w:rPr>
          <w:rFonts w:asciiTheme="minorHAnsi" w:eastAsia="Calibri" w:hAnsiTheme="minorHAnsi" w:cstheme="minorHAnsi"/>
          <w:color w:val="002060"/>
          <w:spacing w:val="3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c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st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tu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3"/>
          <w:sz w:val="22"/>
          <w:szCs w:val="22"/>
          <w:lang w:val="ro-RO"/>
        </w:rPr>
        <w:t xml:space="preserve"> </w:t>
      </w:r>
      <w:r w:rsidR="005C4F22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</w:t>
      </w:r>
      <w:r w:rsidR="005C4F22"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n</w:t>
      </w:r>
      <w:r w:rsidR="005C4F22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fracți</w:t>
      </w:r>
      <w:r w:rsidR="005C4F22"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un</w:t>
      </w:r>
      <w:r w:rsidR="005C4F22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 xml:space="preserve"> </w:t>
      </w:r>
      <w:r w:rsidR="005C4F22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și</w:t>
      </w:r>
      <w:r w:rsidRPr="002F6112">
        <w:rPr>
          <w:rFonts w:asciiTheme="minorHAnsi" w:eastAsia="Calibri" w:hAnsiTheme="minorHAnsi" w:cstheme="minorHAnsi"/>
          <w:color w:val="002060"/>
          <w:spacing w:val="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es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t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 xml:space="preserve">e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p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edeps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tă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 xml:space="preserve">legea 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p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ena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l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ă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,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eclar pe p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p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ria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răsp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und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re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c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ă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:</w:t>
      </w:r>
    </w:p>
    <w:p w14:paraId="0C5B668F" w14:textId="77777777" w:rsidR="00BC0B0D" w:rsidRPr="002F6112" w:rsidRDefault="00BC0B0D" w:rsidP="005C4F22">
      <w:pPr>
        <w:ind w:left="0" w:right="770"/>
        <w:jc w:val="both"/>
        <w:rPr>
          <w:rFonts w:asciiTheme="minorHAnsi" w:hAnsiTheme="minorHAnsi" w:cstheme="minorHAnsi"/>
          <w:color w:val="002060"/>
          <w:sz w:val="22"/>
          <w:szCs w:val="22"/>
          <w:lang w:val="ro-RO"/>
        </w:rPr>
      </w:pPr>
    </w:p>
    <w:p w14:paraId="21142A42" w14:textId="77777777" w:rsidR="004D257C" w:rsidRPr="002F6112" w:rsidRDefault="00370FB7" w:rsidP="004D257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0"/>
        <w:jc w:val="both"/>
        <w:rPr>
          <w:rFonts w:asciiTheme="minorHAnsi" w:hAnsiTheme="minorHAnsi" w:cstheme="minorHAnsi"/>
          <w:bCs/>
          <w:i/>
          <w:color w:val="002060"/>
          <w:sz w:val="22"/>
          <w:szCs w:val="22"/>
          <w:lang w:val="ro-RO"/>
        </w:rPr>
      </w:pP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P</w:t>
      </w:r>
      <w:r w:rsidR="00BD1626"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r</w:t>
      </w:r>
      <w:r w:rsidR="00BD1626"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o</w:t>
      </w:r>
      <w:r w:rsidR="00BD1626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ie</w:t>
      </w:r>
      <w:r w:rsidR="00BD1626"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c</w:t>
      </w:r>
      <w:r w:rsidR="00BD1626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tul</w:t>
      </w:r>
      <w:r w:rsidR="00BD1626" w:rsidRPr="002F6112">
        <w:rPr>
          <w:rFonts w:asciiTheme="minorHAnsi" w:eastAsia="Calibri" w:hAnsiTheme="minorHAnsi" w:cstheme="minorHAnsi"/>
          <w:color w:val="002060"/>
          <w:spacing w:val="2"/>
          <w:sz w:val="22"/>
          <w:szCs w:val="22"/>
          <w:lang w:val="ro-RO"/>
        </w:rPr>
        <w:t xml:space="preserve"> </w:t>
      </w:r>
      <w:r w:rsidR="005C4F22" w:rsidRPr="002F6112">
        <w:rPr>
          <w:rFonts w:asciiTheme="minorHAnsi" w:eastAsia="Calibri" w:hAnsiTheme="minorHAnsi" w:cstheme="minorHAnsi"/>
          <w:i/>
          <w:iCs/>
          <w:color w:val="002060"/>
          <w:sz w:val="22"/>
          <w:szCs w:val="22"/>
          <w:highlight w:val="lightGray"/>
          <w:lang w:val="ro-RO"/>
        </w:rPr>
        <w:t>[titlul proiectului]</w:t>
      </w:r>
      <w:r w:rsidR="00BD1626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,</w:t>
      </w:r>
      <w:r w:rsidR="00BD1626"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finanțat prin</w:t>
      </w:r>
      <w:r w:rsidR="00BD1626"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 xml:space="preserve"> </w:t>
      </w:r>
      <w:r w:rsidR="004D257C" w:rsidRPr="002F6112">
        <w:rPr>
          <w:rFonts w:asciiTheme="minorHAnsi" w:hAnsiTheme="minorHAnsi" w:cstheme="minorHAnsi"/>
          <w:bCs/>
          <w:i/>
          <w:color w:val="002060"/>
          <w:sz w:val="22"/>
          <w:szCs w:val="22"/>
          <w:lang w:val="ro-RO"/>
        </w:rPr>
        <w:t>Planului Național de Redresare și Reziliență,</w:t>
      </w:r>
    </w:p>
    <w:p w14:paraId="297A259C" w14:textId="06BF0DC7" w:rsidR="00BC0B0D" w:rsidRPr="002F6112" w:rsidRDefault="00BD1626" w:rsidP="004D257C">
      <w:pPr>
        <w:ind w:left="0" w:right="770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</w:pP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respectă</w:t>
      </w:r>
      <w:r w:rsidRPr="002F6112">
        <w:rPr>
          <w:rFonts w:asciiTheme="minorHAnsi" w:eastAsia="Calibri" w:hAnsiTheme="minorHAnsi" w:cstheme="minorHAnsi"/>
          <w:color w:val="002060"/>
          <w:spacing w:val="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în i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t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egr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lita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t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3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p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ri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ci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p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u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l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„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u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p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reju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icia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 xml:space="preserve">în 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mo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s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m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if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c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ati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v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”</w:t>
      </w:r>
      <w:r w:rsidRPr="002F6112">
        <w:rPr>
          <w:rFonts w:asciiTheme="minorHAnsi" w:eastAsia="Calibri" w:hAnsiTheme="minorHAnsi" w:cstheme="minorHAnsi"/>
          <w:color w:val="002060"/>
          <w:spacing w:val="6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(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DN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SH –</w:t>
      </w:r>
      <w:r w:rsidRPr="002F6112">
        <w:rPr>
          <w:rFonts w:asciiTheme="minorHAnsi" w:eastAsia="Calibri" w:hAnsiTheme="minorHAnsi" w:cstheme="minorHAnsi"/>
          <w:color w:val="002060"/>
          <w:spacing w:val="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„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color w:val="002060"/>
          <w:spacing w:val="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color w:val="002060"/>
          <w:spacing w:val="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S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ign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if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ca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 xml:space="preserve">t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H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arm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”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),</w:t>
      </w:r>
      <w:r w:rsidRPr="002F6112">
        <w:rPr>
          <w:rFonts w:asciiTheme="minorHAnsi" w:eastAsia="Calibri" w:hAnsiTheme="minorHAnsi" w:cstheme="minorHAnsi"/>
          <w:color w:val="002060"/>
          <w:spacing w:val="4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în c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f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m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ita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t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4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cu</w:t>
      </w:r>
      <w:r w:rsidRPr="002F6112">
        <w:rPr>
          <w:rFonts w:asciiTheme="minorHAnsi" w:eastAsia="Calibri" w:hAnsiTheme="minorHAnsi" w:cstheme="minorHAnsi"/>
          <w:color w:val="002060"/>
          <w:spacing w:val="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Com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un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ca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ea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Comis</w:t>
      </w:r>
      <w:r w:rsidRPr="002F6112">
        <w:rPr>
          <w:rFonts w:asciiTheme="minorHAnsi" w:eastAsia="Calibri" w:hAnsiTheme="minorHAnsi" w:cstheme="minorHAnsi"/>
          <w:i/>
          <w:color w:val="002060"/>
          <w:spacing w:val="-3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ei</w:t>
      </w:r>
      <w:r w:rsidRPr="002F6112">
        <w:rPr>
          <w:rFonts w:asciiTheme="minorHAnsi" w:eastAsia="Calibri" w:hAnsiTheme="minorHAnsi" w:cstheme="minorHAnsi"/>
          <w:i/>
          <w:color w:val="002060"/>
          <w:spacing w:val="4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-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i/>
          <w:color w:val="002060"/>
          <w:spacing w:val="-2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ie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tă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teh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c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i/>
          <w:color w:val="002060"/>
          <w:spacing w:val="4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p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i/>
          <w:color w:val="002060"/>
          <w:spacing w:val="-3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vi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i/>
          <w:color w:val="002060"/>
          <w:spacing w:val="3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ap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l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c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ea</w:t>
      </w:r>
      <w:r w:rsidRPr="002F6112">
        <w:rPr>
          <w:rFonts w:asciiTheme="minorHAnsi" w:eastAsia="Calibri" w:hAnsiTheme="minorHAnsi" w:cstheme="minorHAnsi"/>
          <w:i/>
          <w:color w:val="002060"/>
          <w:spacing w:val="3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p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c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ip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u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l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u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i/>
          <w:color w:val="002060"/>
          <w:spacing w:val="5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 xml:space="preserve"> „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 xml:space="preserve">a 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 xml:space="preserve">u 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p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eju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c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ia</w:t>
      </w:r>
      <w:r w:rsidRPr="002F6112">
        <w:rPr>
          <w:rFonts w:asciiTheme="minorHAnsi" w:eastAsia="Calibri" w:hAnsiTheme="minorHAnsi" w:cstheme="minorHAnsi"/>
          <w:i/>
          <w:color w:val="002060"/>
          <w:spacing w:val="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în mod</w:t>
      </w:r>
      <w:r w:rsidRPr="002F6112">
        <w:rPr>
          <w:rFonts w:asciiTheme="minorHAnsi" w:eastAsia="Calibri" w:hAnsiTheme="minorHAnsi" w:cstheme="minorHAnsi"/>
          <w:i/>
          <w:color w:val="002060"/>
          <w:spacing w:val="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pacing w:val="-2"/>
          <w:sz w:val="22"/>
          <w:szCs w:val="22"/>
          <w:lang w:val="ro-RO"/>
        </w:rPr>
        <w:t>s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emnif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i/>
          <w:color w:val="002060"/>
          <w:spacing w:val="-3"/>
          <w:sz w:val="22"/>
          <w:szCs w:val="22"/>
          <w:lang w:val="ro-RO"/>
        </w:rPr>
        <w:t>c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tiv”</w:t>
      </w:r>
      <w:r w:rsidRPr="002F6112">
        <w:rPr>
          <w:rFonts w:asciiTheme="minorHAnsi" w:eastAsia="Calibri" w:hAnsiTheme="minorHAnsi" w:cstheme="minorHAnsi"/>
          <w:i/>
          <w:color w:val="002060"/>
          <w:spacing w:val="4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în t</w:t>
      </w:r>
      <w:r w:rsidRPr="002F6112">
        <w:rPr>
          <w:rFonts w:asciiTheme="minorHAnsi" w:eastAsia="Calibri" w:hAnsiTheme="minorHAnsi" w:cstheme="minorHAnsi"/>
          <w:i/>
          <w:color w:val="002060"/>
          <w:spacing w:val="-2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meiul Reg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u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l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m</w:t>
      </w:r>
      <w:r w:rsidRPr="002F6112">
        <w:rPr>
          <w:rFonts w:asciiTheme="minorHAnsi" w:eastAsia="Calibri" w:hAnsiTheme="minorHAnsi" w:cstheme="minorHAnsi"/>
          <w:i/>
          <w:color w:val="002060"/>
          <w:spacing w:val="-2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tul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u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i/>
          <w:color w:val="002060"/>
          <w:spacing w:val="3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p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iv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in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 xml:space="preserve">d 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M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ec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an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ism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u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 xml:space="preserve">l 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 xml:space="preserve"> r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ed</w:t>
      </w:r>
      <w:r w:rsidRPr="002F6112">
        <w:rPr>
          <w:rFonts w:asciiTheme="minorHAnsi" w:eastAsia="Calibri" w:hAnsiTheme="minorHAnsi" w:cstheme="minorHAnsi"/>
          <w:i/>
          <w:color w:val="002060"/>
          <w:spacing w:val="-2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esa</w:t>
      </w:r>
      <w:r w:rsidRPr="002F6112">
        <w:rPr>
          <w:rFonts w:asciiTheme="minorHAnsi" w:eastAsia="Calibri" w:hAnsiTheme="minorHAnsi" w:cstheme="minorHAnsi"/>
          <w:i/>
          <w:color w:val="002060"/>
          <w:spacing w:val="-2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și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 xml:space="preserve"> r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z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l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ie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ță (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2</w:t>
      </w:r>
      <w:r w:rsidRPr="002F6112">
        <w:rPr>
          <w:rFonts w:asciiTheme="minorHAnsi" w:eastAsia="Calibri" w:hAnsiTheme="minorHAnsi" w:cstheme="minorHAnsi"/>
          <w:i/>
          <w:color w:val="002060"/>
          <w:spacing w:val="-2"/>
          <w:sz w:val="22"/>
          <w:szCs w:val="22"/>
          <w:lang w:val="ro-RO"/>
        </w:rPr>
        <w:t>0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2</w:t>
      </w:r>
      <w:r w:rsidRPr="002F6112">
        <w:rPr>
          <w:rFonts w:asciiTheme="minorHAnsi" w:eastAsia="Calibri" w:hAnsiTheme="minorHAnsi" w:cstheme="minorHAnsi"/>
          <w:i/>
          <w:color w:val="002060"/>
          <w:spacing w:val="-2"/>
          <w:sz w:val="22"/>
          <w:szCs w:val="22"/>
          <w:lang w:val="ro-RO"/>
        </w:rPr>
        <w:t>1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/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C</w:t>
      </w:r>
      <w:r w:rsidRPr="002F6112">
        <w:rPr>
          <w:rFonts w:asciiTheme="minorHAnsi" w:eastAsia="Calibri" w:hAnsiTheme="minorHAnsi" w:cstheme="minorHAnsi"/>
          <w:i/>
          <w:color w:val="002060"/>
          <w:spacing w:val="3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5</w:t>
      </w:r>
      <w:r w:rsidRPr="002F6112">
        <w:rPr>
          <w:rFonts w:asciiTheme="minorHAnsi" w:eastAsia="Calibri" w:hAnsiTheme="minorHAnsi" w:cstheme="minorHAnsi"/>
          <w:i/>
          <w:color w:val="002060"/>
          <w:spacing w:val="-2"/>
          <w:sz w:val="22"/>
          <w:szCs w:val="22"/>
          <w:lang w:val="ro-RO"/>
        </w:rPr>
        <w:t>8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/</w:t>
      </w:r>
      <w:r w:rsidRPr="002F6112">
        <w:rPr>
          <w:rFonts w:asciiTheme="minorHAnsi" w:eastAsia="Calibri" w:hAnsiTheme="minorHAnsi" w:cstheme="minorHAnsi"/>
          <w:i/>
          <w:color w:val="002060"/>
          <w:spacing w:val="-2"/>
          <w:sz w:val="22"/>
          <w:szCs w:val="22"/>
          <w:lang w:val="ro-RO"/>
        </w:rPr>
        <w:t>0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1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)</w:t>
      </w:r>
      <w:r w:rsidRPr="002F6112">
        <w:rPr>
          <w:rFonts w:asciiTheme="minorHAnsi" w:eastAsia="Calibri" w:hAnsiTheme="minorHAnsi" w:cstheme="minorHAnsi"/>
          <w:i/>
          <w:color w:val="002060"/>
          <w:spacing w:val="7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și</w:t>
      </w:r>
      <w:r w:rsidRPr="002F6112">
        <w:rPr>
          <w:rFonts w:asciiTheme="minorHAnsi" w:eastAsia="Calibri" w:hAnsiTheme="minorHAnsi" w:cstheme="minorHAnsi"/>
          <w:color w:val="002060"/>
          <w:spacing w:val="3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c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u</w:t>
      </w:r>
      <w:r w:rsidRPr="002F6112">
        <w:rPr>
          <w:rFonts w:asciiTheme="minorHAnsi" w:eastAsia="Calibri" w:hAnsiTheme="minorHAnsi" w:cstheme="minorHAnsi"/>
          <w:i/>
          <w:color w:val="002060"/>
          <w:spacing w:val="5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Reg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u</w:t>
      </w:r>
      <w:r w:rsidRPr="002F6112">
        <w:rPr>
          <w:rFonts w:asciiTheme="minorHAnsi" w:eastAsia="Calibri" w:hAnsiTheme="minorHAnsi" w:cstheme="minorHAnsi"/>
          <w:i/>
          <w:color w:val="002060"/>
          <w:spacing w:val="-3"/>
          <w:sz w:val="22"/>
          <w:szCs w:val="22"/>
          <w:lang w:val="ro-RO"/>
        </w:rPr>
        <w:t>l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mentul</w:t>
      </w:r>
      <w:r w:rsidRPr="002F6112">
        <w:rPr>
          <w:rFonts w:asciiTheme="minorHAnsi" w:eastAsia="Calibri" w:hAnsiTheme="minorHAnsi" w:cstheme="minorHAnsi"/>
          <w:i/>
          <w:color w:val="002060"/>
          <w:spacing w:val="5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ele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ga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t</w:t>
      </w:r>
      <w:r w:rsidRPr="002F6112">
        <w:rPr>
          <w:rFonts w:asciiTheme="minorHAnsi" w:eastAsia="Calibri" w:hAnsiTheme="minorHAnsi" w:cstheme="minorHAnsi"/>
          <w:i/>
          <w:color w:val="002060"/>
          <w:spacing w:val="3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(UE)</w:t>
      </w:r>
      <w:r w:rsidRPr="002F6112">
        <w:rPr>
          <w:rFonts w:asciiTheme="minorHAnsi" w:eastAsia="Calibri" w:hAnsiTheme="minorHAnsi" w:cstheme="minorHAnsi"/>
          <w:i/>
          <w:color w:val="002060"/>
          <w:spacing w:val="5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l</w:t>
      </w:r>
      <w:r w:rsidRPr="002F6112">
        <w:rPr>
          <w:rFonts w:asciiTheme="minorHAnsi" w:eastAsia="Calibri" w:hAnsiTheme="minorHAnsi" w:cstheme="minorHAnsi"/>
          <w:i/>
          <w:color w:val="002060"/>
          <w:spacing w:val="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pacing w:val="-3"/>
          <w:sz w:val="22"/>
          <w:szCs w:val="22"/>
          <w:lang w:val="ro-RO"/>
        </w:rPr>
        <w:t>C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omisiei</w:t>
      </w:r>
      <w:r w:rsidRPr="002F6112">
        <w:rPr>
          <w:rFonts w:asciiTheme="minorHAnsi" w:eastAsia="Calibri" w:hAnsiTheme="minorHAnsi" w:cstheme="minorHAnsi"/>
          <w:i/>
          <w:color w:val="002060"/>
          <w:spacing w:val="5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[C</w:t>
      </w:r>
      <w:r w:rsidRPr="002F6112">
        <w:rPr>
          <w:rFonts w:asciiTheme="minorHAnsi" w:eastAsia="Calibri" w:hAnsiTheme="minorHAnsi" w:cstheme="minorHAnsi"/>
          <w:i/>
          <w:color w:val="002060"/>
          <w:spacing w:val="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(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2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0</w:t>
      </w:r>
      <w:r w:rsidRPr="002F6112">
        <w:rPr>
          <w:rFonts w:asciiTheme="minorHAnsi" w:eastAsia="Calibri" w:hAnsiTheme="minorHAnsi" w:cstheme="minorHAnsi"/>
          <w:i/>
          <w:color w:val="002060"/>
          <w:spacing w:val="-2"/>
          <w:sz w:val="22"/>
          <w:szCs w:val="22"/>
          <w:lang w:val="ro-RO"/>
        </w:rPr>
        <w:t>2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1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)</w:t>
      </w:r>
      <w:r w:rsidRPr="002F6112">
        <w:rPr>
          <w:rFonts w:asciiTheme="minorHAnsi" w:eastAsia="Calibri" w:hAnsiTheme="minorHAnsi" w:cstheme="minorHAnsi"/>
          <w:i/>
          <w:color w:val="002060"/>
          <w:spacing w:val="3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2</w:t>
      </w:r>
      <w:r w:rsidRPr="002F6112">
        <w:rPr>
          <w:rFonts w:asciiTheme="minorHAnsi" w:eastAsia="Calibri" w:hAnsiTheme="minorHAnsi" w:cstheme="minorHAnsi"/>
          <w:i/>
          <w:color w:val="002060"/>
          <w:spacing w:val="-2"/>
          <w:sz w:val="22"/>
          <w:szCs w:val="22"/>
          <w:lang w:val="ro-RO"/>
        </w:rPr>
        <w:t>8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0</w:t>
      </w:r>
      <w:r w:rsidRPr="002F6112">
        <w:rPr>
          <w:rFonts w:asciiTheme="minorHAnsi" w:eastAsia="Calibri" w:hAnsiTheme="minorHAnsi" w:cstheme="minorHAnsi"/>
          <w:i/>
          <w:color w:val="002060"/>
          <w:spacing w:val="-2"/>
          <w:sz w:val="22"/>
          <w:szCs w:val="22"/>
          <w:lang w:val="ro-RO"/>
        </w:rPr>
        <w:t>0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/3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], în</w:t>
      </w:r>
      <w:r w:rsidRPr="002F6112">
        <w:rPr>
          <w:rFonts w:asciiTheme="minorHAnsi" w:eastAsia="Calibri" w:hAnsiTheme="minorHAnsi" w:cstheme="minorHAnsi"/>
          <w:i/>
          <w:color w:val="002060"/>
          <w:spacing w:val="4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te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m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ei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u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l</w:t>
      </w:r>
      <w:r w:rsidRPr="002F6112">
        <w:rPr>
          <w:rFonts w:asciiTheme="minorHAnsi" w:eastAsia="Calibri" w:hAnsiTheme="minorHAnsi" w:cstheme="minorHAnsi"/>
          <w:i/>
          <w:color w:val="002060"/>
          <w:spacing w:val="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Reg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u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l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mentu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lu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 xml:space="preserve">i 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p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iv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in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i/>
          <w:color w:val="002060"/>
          <w:spacing w:val="-5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taxo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i/>
          <w:color w:val="002060"/>
          <w:spacing w:val="-3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mia</w:t>
      </w:r>
      <w:r w:rsidRPr="002F6112">
        <w:rPr>
          <w:rFonts w:asciiTheme="minorHAnsi" w:eastAsia="Calibri" w:hAnsiTheme="minorHAnsi" w:cstheme="minorHAnsi"/>
          <w:i/>
          <w:color w:val="002060"/>
          <w:spacing w:val="-5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pacing w:val="-2"/>
          <w:sz w:val="22"/>
          <w:szCs w:val="22"/>
          <w:lang w:val="ro-RO"/>
        </w:rPr>
        <w:t>(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UE)</w:t>
      </w:r>
      <w:r w:rsidRPr="002F6112">
        <w:rPr>
          <w:rFonts w:asciiTheme="minorHAnsi" w:eastAsia="Calibri" w:hAnsiTheme="minorHAnsi" w:cstheme="minorHAnsi"/>
          <w:i/>
          <w:color w:val="002060"/>
          <w:spacing w:val="-6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(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2</w:t>
      </w:r>
      <w:r w:rsidRPr="002F6112">
        <w:rPr>
          <w:rFonts w:asciiTheme="minorHAnsi" w:eastAsia="Calibri" w:hAnsiTheme="minorHAnsi" w:cstheme="minorHAnsi"/>
          <w:i/>
          <w:color w:val="002060"/>
          <w:spacing w:val="-2"/>
          <w:sz w:val="22"/>
          <w:szCs w:val="22"/>
          <w:lang w:val="ro-RO"/>
        </w:rPr>
        <w:t>0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2</w:t>
      </w:r>
      <w:r w:rsidRPr="002F6112">
        <w:rPr>
          <w:rFonts w:asciiTheme="minorHAnsi" w:eastAsia="Calibri" w:hAnsiTheme="minorHAnsi" w:cstheme="minorHAnsi"/>
          <w:i/>
          <w:color w:val="002060"/>
          <w:spacing w:val="-2"/>
          <w:sz w:val="22"/>
          <w:szCs w:val="22"/>
          <w:lang w:val="ro-RO"/>
        </w:rPr>
        <w:t>0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/</w:t>
      </w:r>
      <w:r w:rsidRPr="002F6112">
        <w:rPr>
          <w:rFonts w:asciiTheme="minorHAnsi" w:eastAsia="Calibri" w:hAnsiTheme="minorHAnsi" w:cstheme="minorHAnsi"/>
          <w:i/>
          <w:color w:val="002060"/>
          <w:spacing w:val="-2"/>
          <w:sz w:val="22"/>
          <w:szCs w:val="22"/>
          <w:lang w:val="ro-RO"/>
        </w:rPr>
        <w:t>8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52</w:t>
      </w:r>
      <w:r w:rsidRPr="002F6112">
        <w:rPr>
          <w:rFonts w:asciiTheme="minorHAnsi" w:eastAsia="Calibri" w:hAnsiTheme="minorHAnsi" w:cstheme="minorHAnsi"/>
          <w:i/>
          <w:color w:val="002060"/>
          <w:spacing w:val="2"/>
          <w:sz w:val="22"/>
          <w:szCs w:val="22"/>
          <w:lang w:val="ro-RO"/>
        </w:rPr>
        <w:t>)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,</w:t>
      </w:r>
      <w:r w:rsidRPr="002F6112">
        <w:rPr>
          <w:rFonts w:asciiTheme="minorHAnsi" w:eastAsia="Calibri" w:hAnsiTheme="minorHAnsi" w:cstheme="minorHAnsi"/>
          <w:color w:val="002060"/>
          <w:spacing w:val="-6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p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-6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du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rata</w:t>
      </w:r>
      <w:r w:rsidRPr="002F6112">
        <w:rPr>
          <w:rFonts w:asciiTheme="minorHAnsi" w:eastAsia="Calibri" w:hAnsiTheme="minorHAnsi" w:cstheme="minorHAnsi"/>
          <w:color w:val="002060"/>
          <w:spacing w:val="-7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î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t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eg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u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l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u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color w:val="002060"/>
          <w:spacing w:val="-4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ciclu</w:t>
      </w:r>
      <w:r w:rsidRPr="002F6112">
        <w:rPr>
          <w:rFonts w:asciiTheme="minorHAnsi" w:eastAsia="Calibri" w:hAnsiTheme="minorHAnsi" w:cstheme="minorHAnsi"/>
          <w:color w:val="002060"/>
          <w:spacing w:val="-5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-6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v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iață</w:t>
      </w:r>
      <w:r w:rsidRPr="002F6112">
        <w:rPr>
          <w:rFonts w:asciiTheme="minorHAnsi" w:eastAsia="Calibri" w:hAnsiTheme="minorHAnsi" w:cstheme="minorHAnsi"/>
          <w:color w:val="002060"/>
          <w:spacing w:val="-7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color w:val="002060"/>
          <w:spacing w:val="-7"/>
          <w:sz w:val="22"/>
          <w:szCs w:val="22"/>
          <w:lang w:val="ro-RO"/>
        </w:rPr>
        <w:t xml:space="preserve"> </w:t>
      </w:r>
      <w:r w:rsidR="00CC0648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</w:t>
      </w:r>
      <w:r w:rsidR="00CC0648"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nv</w:t>
      </w:r>
      <w:r w:rsidR="00CC0648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es</w:t>
      </w:r>
      <w:r w:rsidR="00CC0648"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t</w:t>
      </w:r>
      <w:r w:rsidR="00CC0648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iț</w:t>
      </w:r>
      <w:r w:rsidR="00CC0648"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i</w:t>
      </w:r>
      <w:r w:rsidR="00CC0648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ei</w:t>
      </w:r>
      <w:r w:rsidRPr="002F6112">
        <w:rPr>
          <w:rFonts w:asciiTheme="minorHAnsi" w:eastAsia="Calibri" w:hAnsiTheme="minorHAnsi" w:cstheme="minorHAnsi"/>
          <w:color w:val="002060"/>
          <w:spacing w:val="-6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p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pu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se</w:t>
      </w:r>
      <w:r w:rsidRPr="002F6112">
        <w:rPr>
          <w:rFonts w:asciiTheme="minorHAnsi" w:eastAsia="Calibri" w:hAnsiTheme="minorHAnsi" w:cstheme="minorHAnsi"/>
          <w:color w:val="002060"/>
          <w:spacing w:val="-6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în</w:t>
      </w:r>
      <w:r w:rsidRPr="002F6112">
        <w:rPr>
          <w:rFonts w:asciiTheme="minorHAnsi" w:eastAsia="Calibri" w:hAnsiTheme="minorHAnsi" w:cstheme="minorHAnsi"/>
          <w:color w:val="002060"/>
          <w:spacing w:val="-8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ca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u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l</w:t>
      </w:r>
      <w:r w:rsidRPr="002F6112">
        <w:rPr>
          <w:rFonts w:asciiTheme="minorHAnsi" w:eastAsia="Calibri" w:hAnsiTheme="minorHAnsi" w:cstheme="minorHAnsi"/>
          <w:color w:val="002060"/>
          <w:spacing w:val="-4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ce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s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t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ia, în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special l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u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â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 xml:space="preserve">în 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c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si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are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t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p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ele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m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p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l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m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ent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e/</w:t>
      </w:r>
      <w:r w:rsidR="00CC0648"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e</w:t>
      </w:r>
      <w:r w:rsidR="00CC0648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x</w:t>
      </w:r>
      <w:r w:rsidR="00CC0648"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e</w:t>
      </w:r>
      <w:r w:rsidR="00CC0648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cuț</w:t>
      </w:r>
      <w:r w:rsidR="00CC0648"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i</w:t>
      </w:r>
      <w:r w:rsidR="00CC0648"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,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p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era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 xml:space="preserve">și 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s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c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at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re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in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uz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 xml:space="preserve"> </w:t>
      </w:r>
      <w:r w:rsidR="00CC0648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inv</w:t>
      </w:r>
      <w:r w:rsidR="00CC0648"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e</w:t>
      </w:r>
      <w:r w:rsidR="00CC0648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stiție</w:t>
      </w:r>
      <w:r w:rsidR="00CC0648"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.</w:t>
      </w:r>
    </w:p>
    <w:p w14:paraId="4E01AB36" w14:textId="77777777" w:rsidR="00BC0B0D" w:rsidRPr="002F6112" w:rsidRDefault="00BC0B0D" w:rsidP="005C4F22">
      <w:pPr>
        <w:ind w:left="0" w:right="770"/>
        <w:jc w:val="both"/>
        <w:rPr>
          <w:rFonts w:asciiTheme="minorHAnsi" w:hAnsiTheme="minorHAnsi" w:cstheme="minorHAnsi"/>
          <w:color w:val="002060"/>
          <w:sz w:val="22"/>
          <w:szCs w:val="22"/>
          <w:lang w:val="ro-RO"/>
        </w:rPr>
      </w:pPr>
    </w:p>
    <w:p w14:paraId="311212C8" w14:textId="43130E43" w:rsidR="00BC0B0D" w:rsidRPr="002F6112" w:rsidRDefault="00BD1626" w:rsidP="00CC0648">
      <w:pPr>
        <w:pStyle w:val="ListParagraph"/>
        <w:numPr>
          <w:ilvl w:val="0"/>
          <w:numId w:val="2"/>
        </w:numPr>
        <w:ind w:left="360" w:right="770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</w:pP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stf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l,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 xml:space="preserve"> </w:t>
      </w:r>
      <w:r w:rsidR="00370FB7"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P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ctul</w:t>
      </w:r>
      <w:r w:rsidRPr="002F6112">
        <w:rPr>
          <w:rFonts w:asciiTheme="minorHAnsi" w:eastAsia="Calibri" w:hAnsiTheme="minorHAnsi" w:cstheme="minorHAnsi"/>
          <w:color w:val="002060"/>
          <w:spacing w:val="4"/>
          <w:sz w:val="22"/>
          <w:szCs w:val="22"/>
          <w:lang w:val="ro-RO"/>
        </w:rPr>
        <w:t xml:space="preserve"> </w:t>
      </w:r>
      <w:r w:rsidR="00CC0648" w:rsidRPr="002F6112">
        <w:rPr>
          <w:rFonts w:asciiTheme="minorHAnsi" w:eastAsia="Calibri" w:hAnsiTheme="minorHAnsi" w:cstheme="minorHAnsi"/>
          <w:i/>
          <w:iCs/>
          <w:color w:val="002060"/>
          <w:sz w:val="22"/>
          <w:szCs w:val="22"/>
          <w:highlight w:val="lightGray"/>
          <w:lang w:val="ro-RO"/>
        </w:rPr>
        <w:t>[titlul proiectului]</w:t>
      </w:r>
      <w:r w:rsidRPr="002F6112">
        <w:rPr>
          <w:rFonts w:asciiTheme="minorHAnsi" w:eastAsia="Calibri" w:hAnsiTheme="minorHAnsi" w:cstheme="minorHAnsi"/>
          <w:i/>
          <w:color w:val="002060"/>
          <w:spacing w:val="4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 xml:space="preserve">u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p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reju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icia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z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ă</w:t>
      </w:r>
      <w:r w:rsidRPr="002F6112">
        <w:rPr>
          <w:rFonts w:asciiTheme="minorHAnsi" w:eastAsia="Calibri" w:hAnsiTheme="minorHAnsi" w:cstheme="minorHAnsi"/>
          <w:color w:val="002060"/>
          <w:spacing w:val="3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în</w:t>
      </w:r>
      <w:r w:rsidRPr="002F6112">
        <w:rPr>
          <w:rFonts w:asciiTheme="minorHAnsi" w:eastAsia="Calibri" w:hAnsiTheme="minorHAnsi" w:cstheme="minorHAnsi"/>
          <w:color w:val="002060"/>
          <w:spacing w:val="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m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color w:val="002060"/>
          <w:spacing w:val="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s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m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ficativ</w:t>
      </w:r>
      <w:r w:rsidRPr="002F6112">
        <w:rPr>
          <w:rFonts w:asciiTheme="minorHAnsi" w:eastAsia="Calibri" w:hAnsiTheme="minorHAnsi" w:cstheme="minorHAnsi"/>
          <w:color w:val="002060"/>
          <w:spacing w:val="6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p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4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du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rata</w:t>
      </w:r>
      <w:r w:rsidRPr="002F6112">
        <w:rPr>
          <w:rFonts w:asciiTheme="minorHAnsi" w:eastAsia="Calibri" w:hAnsiTheme="minorHAnsi" w:cstheme="minorHAnsi"/>
          <w:color w:val="002060"/>
          <w:spacing w:val="3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î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t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eg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u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l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u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 ciclu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3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v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iață</w:t>
      </w:r>
      <w:r w:rsidRPr="002F6112">
        <w:rPr>
          <w:rFonts w:asciiTheme="minorHAnsi" w:eastAsia="Calibri" w:hAnsiTheme="minorHAnsi" w:cstheme="minorHAnsi"/>
          <w:color w:val="002060"/>
          <w:spacing w:val="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color w:val="002060"/>
          <w:spacing w:val="2"/>
          <w:sz w:val="22"/>
          <w:szCs w:val="22"/>
          <w:lang w:val="ro-RO"/>
        </w:rPr>
        <w:t xml:space="preserve"> </w:t>
      </w:r>
      <w:r w:rsidR="00CC0648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</w:t>
      </w:r>
      <w:r w:rsidR="00CC0648" w:rsidRPr="002F6112">
        <w:rPr>
          <w:rFonts w:asciiTheme="minorHAnsi" w:eastAsia="Calibri" w:hAnsiTheme="minorHAnsi" w:cstheme="minorHAnsi"/>
          <w:color w:val="002060"/>
          <w:spacing w:val="-4"/>
          <w:sz w:val="22"/>
          <w:szCs w:val="22"/>
          <w:lang w:val="ro-RO"/>
        </w:rPr>
        <w:t>n</w:t>
      </w:r>
      <w:r w:rsidR="00CC0648"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v</w:t>
      </w:r>
      <w:r w:rsidR="00CC0648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="00CC0648"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s</w:t>
      </w:r>
      <w:r w:rsidR="00CC0648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tiției</w:t>
      </w:r>
      <w:r w:rsidRPr="002F6112">
        <w:rPr>
          <w:rFonts w:asciiTheme="minorHAnsi" w:eastAsia="Calibri" w:hAnsiTheme="minorHAnsi" w:cstheme="minorHAnsi"/>
          <w:color w:val="002060"/>
          <w:spacing w:val="4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ici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unu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l</w:t>
      </w:r>
      <w:r w:rsidRPr="002F6112">
        <w:rPr>
          <w:rFonts w:asciiTheme="minorHAnsi" w:eastAsia="Calibri" w:hAnsiTheme="minorHAnsi" w:cstheme="minorHAnsi"/>
          <w:color w:val="002060"/>
          <w:spacing w:val="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tre</w:t>
      </w:r>
      <w:r w:rsidRPr="002F6112">
        <w:rPr>
          <w:rFonts w:asciiTheme="minorHAnsi" w:eastAsia="Calibri" w:hAnsiTheme="minorHAnsi" w:cstheme="minorHAnsi"/>
          <w:color w:val="002060"/>
          <w:spacing w:val="3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cele</w:t>
      </w:r>
      <w:r w:rsidRPr="002F6112">
        <w:rPr>
          <w:rFonts w:asciiTheme="minorHAnsi" w:eastAsia="Calibri" w:hAnsiTheme="minorHAnsi" w:cstheme="minorHAnsi"/>
          <w:color w:val="002060"/>
          <w:spacing w:val="3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6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 xml:space="preserve"> o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b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ie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c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t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v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3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 xml:space="preserve">e 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m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ed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color w:val="002060"/>
          <w:spacing w:val="2"/>
          <w:sz w:val="22"/>
          <w:szCs w:val="22"/>
          <w:lang w:val="ro-RO"/>
        </w:rPr>
        <w:t>u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,</w:t>
      </w:r>
      <w:r w:rsidRPr="002F6112">
        <w:rPr>
          <w:rFonts w:asciiTheme="minorHAnsi" w:eastAsia="Calibri" w:hAnsiTheme="minorHAnsi" w:cstheme="minorHAnsi"/>
          <w:color w:val="002060"/>
          <w:spacing w:val="3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p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rin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ra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p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ta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3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la</w:t>
      </w:r>
      <w:r w:rsidRPr="002F6112">
        <w:rPr>
          <w:rFonts w:asciiTheme="minorHAnsi" w:eastAsia="Calibri" w:hAnsiTheme="minorHAnsi" w:cstheme="minorHAnsi"/>
          <w:color w:val="002060"/>
          <w:spacing w:val="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p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re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v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ederile</w:t>
      </w:r>
      <w:r w:rsidRPr="002F6112">
        <w:rPr>
          <w:rFonts w:asciiTheme="minorHAnsi" w:eastAsia="Calibri" w:hAnsiTheme="minorHAnsi" w:cstheme="minorHAnsi"/>
          <w:color w:val="002060"/>
          <w:spacing w:val="3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art.</w:t>
      </w:r>
      <w:r w:rsidRPr="002F6112">
        <w:rPr>
          <w:rFonts w:asciiTheme="minorHAnsi" w:eastAsia="Calibri" w:hAnsiTheme="minorHAnsi" w:cstheme="minorHAnsi"/>
          <w:color w:val="002060"/>
          <w:spacing w:val="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1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7</w:t>
      </w:r>
      <w:r w:rsidRPr="002F6112">
        <w:rPr>
          <w:rFonts w:asciiTheme="minorHAnsi" w:eastAsia="Calibri" w:hAnsiTheme="minorHAnsi" w:cstheme="minorHAnsi"/>
          <w:color w:val="002060"/>
          <w:spacing w:val="3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in Reg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u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lam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tu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lu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 (UE)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 xml:space="preserve"> 2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0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2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0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/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8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5</w:t>
      </w:r>
      <w:r w:rsidRPr="002F6112">
        <w:rPr>
          <w:rFonts w:asciiTheme="minorHAnsi" w:eastAsia="Calibri" w:hAnsiTheme="minorHAnsi" w:cstheme="minorHAnsi"/>
          <w:color w:val="002060"/>
          <w:spacing w:val="2"/>
          <w:sz w:val="22"/>
          <w:szCs w:val="22"/>
          <w:lang w:val="ro-RO"/>
        </w:rPr>
        <w:t>2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,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spect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v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:</w:t>
      </w:r>
    </w:p>
    <w:p w14:paraId="1DFBAC5A" w14:textId="7F36EF33" w:rsidR="00BC0B0D" w:rsidRPr="002F6112" w:rsidRDefault="00BD1626" w:rsidP="00CC0648">
      <w:pPr>
        <w:pStyle w:val="ListParagraph"/>
        <w:numPr>
          <w:ilvl w:val="0"/>
          <w:numId w:val="3"/>
        </w:numPr>
        <w:ind w:right="770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</w:pP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ten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ua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ea sc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h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imb</w:t>
      </w:r>
      <w:r w:rsidRPr="002F6112">
        <w:rPr>
          <w:rFonts w:asciiTheme="minorHAnsi" w:eastAsia="Calibri" w:hAnsiTheme="minorHAnsi" w:cstheme="minorHAnsi"/>
          <w:i/>
          <w:color w:val="002060"/>
          <w:spacing w:val="-4"/>
          <w:sz w:val="22"/>
          <w:szCs w:val="22"/>
          <w:lang w:val="ro-RO"/>
        </w:rPr>
        <w:t>ă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l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or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c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l</w:t>
      </w:r>
      <w:r w:rsidRPr="002F6112">
        <w:rPr>
          <w:rFonts w:asciiTheme="minorHAnsi" w:eastAsia="Calibri" w:hAnsiTheme="minorHAnsi" w:cstheme="minorHAnsi"/>
          <w:i/>
          <w:color w:val="002060"/>
          <w:spacing w:val="-3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mati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c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e;</w:t>
      </w:r>
    </w:p>
    <w:p w14:paraId="034CE5A9" w14:textId="1A7A43FD" w:rsidR="00BC0B0D" w:rsidRPr="002F6112" w:rsidRDefault="00BD1626" w:rsidP="00CC0648">
      <w:pPr>
        <w:pStyle w:val="ListParagraph"/>
        <w:numPr>
          <w:ilvl w:val="0"/>
          <w:numId w:val="3"/>
        </w:numPr>
        <w:ind w:right="770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</w:pP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adap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ta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ea la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sc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h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imb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ă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i/>
          <w:color w:val="002060"/>
          <w:spacing w:val="-3"/>
          <w:sz w:val="22"/>
          <w:szCs w:val="22"/>
          <w:lang w:val="ro-RO"/>
        </w:rPr>
        <w:t>l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e c</w:t>
      </w:r>
      <w:r w:rsidRPr="002F6112">
        <w:rPr>
          <w:rFonts w:asciiTheme="minorHAnsi" w:eastAsia="Calibri" w:hAnsiTheme="minorHAnsi" w:cstheme="minorHAnsi"/>
          <w:i/>
          <w:color w:val="002060"/>
          <w:spacing w:val="-3"/>
          <w:sz w:val="22"/>
          <w:szCs w:val="22"/>
          <w:lang w:val="ro-RO"/>
        </w:rPr>
        <w:t>l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imati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c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e;</w:t>
      </w:r>
    </w:p>
    <w:p w14:paraId="5441F876" w14:textId="358BE243" w:rsidR="00BC0B0D" w:rsidRPr="002F6112" w:rsidRDefault="00BD1626" w:rsidP="00CC0648">
      <w:pPr>
        <w:pStyle w:val="ListParagraph"/>
        <w:numPr>
          <w:ilvl w:val="0"/>
          <w:numId w:val="3"/>
        </w:numPr>
        <w:ind w:right="770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</w:pP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u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til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iza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 xml:space="preserve">ea 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du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ab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l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 xml:space="preserve">ă 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ș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 xml:space="preserve">i </w:t>
      </w:r>
      <w:r w:rsidRPr="002F6112">
        <w:rPr>
          <w:rFonts w:asciiTheme="minorHAnsi" w:eastAsia="Calibri" w:hAnsiTheme="minorHAnsi" w:cstheme="minorHAnsi"/>
          <w:i/>
          <w:color w:val="002060"/>
          <w:spacing w:val="-3"/>
          <w:sz w:val="22"/>
          <w:szCs w:val="22"/>
          <w:lang w:val="ro-RO"/>
        </w:rPr>
        <w:t>p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ote</w:t>
      </w:r>
      <w:r w:rsidRPr="002F6112">
        <w:rPr>
          <w:rFonts w:asciiTheme="minorHAnsi" w:eastAsia="Calibri" w:hAnsiTheme="minorHAnsi" w:cstheme="minorHAnsi"/>
          <w:i/>
          <w:color w:val="002060"/>
          <w:spacing w:val="-3"/>
          <w:sz w:val="22"/>
          <w:szCs w:val="22"/>
          <w:lang w:val="ro-RO"/>
        </w:rPr>
        <w:t>c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 xml:space="preserve">ția 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i/>
          <w:color w:val="002060"/>
          <w:spacing w:val="-2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su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i/>
          <w:color w:val="002060"/>
          <w:spacing w:val="-2"/>
          <w:sz w:val="22"/>
          <w:szCs w:val="22"/>
          <w:lang w:val="ro-RO"/>
        </w:rPr>
        <w:t>s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el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de</w:t>
      </w:r>
      <w:r w:rsidRPr="002F6112">
        <w:rPr>
          <w:rFonts w:asciiTheme="minorHAnsi" w:eastAsia="Calibri" w:hAnsiTheme="minorHAnsi" w:cstheme="minorHAnsi"/>
          <w:i/>
          <w:color w:val="002060"/>
          <w:spacing w:val="-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p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 xml:space="preserve">ă 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ș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 xml:space="preserve">i a 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c</w:t>
      </w:r>
      <w:r w:rsidRPr="002F6112">
        <w:rPr>
          <w:rFonts w:asciiTheme="minorHAnsi" w:eastAsia="Calibri" w:hAnsiTheme="minorHAnsi" w:cstheme="minorHAnsi"/>
          <w:i/>
          <w:color w:val="002060"/>
          <w:spacing w:val="-2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l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 xml:space="preserve"> m</w:t>
      </w:r>
      <w:r w:rsidRPr="002F6112">
        <w:rPr>
          <w:rFonts w:asciiTheme="minorHAnsi" w:eastAsia="Calibri" w:hAnsiTheme="minorHAnsi" w:cstheme="minorHAnsi"/>
          <w:i/>
          <w:color w:val="002060"/>
          <w:spacing w:val="-3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e;</w:t>
      </w:r>
    </w:p>
    <w:p w14:paraId="62A92209" w14:textId="6F850DD2" w:rsidR="00BC0B0D" w:rsidRPr="002F6112" w:rsidRDefault="00BD1626" w:rsidP="00CC0648">
      <w:pPr>
        <w:pStyle w:val="ListParagraph"/>
        <w:numPr>
          <w:ilvl w:val="0"/>
          <w:numId w:val="3"/>
        </w:numPr>
        <w:ind w:right="770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</w:pP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t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anz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iția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c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ă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t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e o eco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om</w:t>
      </w:r>
      <w:r w:rsidRPr="002F6112">
        <w:rPr>
          <w:rFonts w:asciiTheme="minorHAnsi" w:eastAsia="Calibri" w:hAnsiTheme="minorHAnsi" w:cstheme="minorHAnsi"/>
          <w:i/>
          <w:color w:val="002060"/>
          <w:spacing w:val="-3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i/>
          <w:color w:val="002060"/>
          <w:spacing w:val="-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c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c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u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l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ă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;</w:t>
      </w:r>
    </w:p>
    <w:p w14:paraId="3EDF2645" w14:textId="5CED6C5C" w:rsidR="00BC0B0D" w:rsidRPr="002F6112" w:rsidRDefault="00BD1626" w:rsidP="00CC0648">
      <w:pPr>
        <w:pStyle w:val="ListParagraph"/>
        <w:numPr>
          <w:ilvl w:val="0"/>
          <w:numId w:val="3"/>
        </w:numPr>
        <w:ind w:right="770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</w:pP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p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even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ir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ea și co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i/>
          <w:color w:val="002060"/>
          <w:spacing w:val="-2"/>
          <w:sz w:val="22"/>
          <w:szCs w:val="22"/>
          <w:lang w:val="ro-RO"/>
        </w:rPr>
        <w:t>t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lu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l p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l</w:t>
      </w:r>
      <w:r w:rsidRPr="002F6112">
        <w:rPr>
          <w:rFonts w:asciiTheme="minorHAnsi" w:eastAsia="Calibri" w:hAnsiTheme="minorHAnsi" w:cstheme="minorHAnsi"/>
          <w:i/>
          <w:color w:val="002060"/>
          <w:spacing w:val="-4"/>
          <w:sz w:val="22"/>
          <w:szCs w:val="22"/>
          <w:lang w:val="ro-RO"/>
        </w:rPr>
        <w:t>u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ă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;</w:t>
      </w:r>
    </w:p>
    <w:p w14:paraId="56F6BEDF" w14:textId="0C4624EB" w:rsidR="00BC0B0D" w:rsidRPr="002F6112" w:rsidRDefault="00BD1626" w:rsidP="00CC0648">
      <w:pPr>
        <w:pStyle w:val="ListParagraph"/>
        <w:numPr>
          <w:ilvl w:val="0"/>
          <w:numId w:val="3"/>
        </w:numPr>
        <w:ind w:right="770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</w:pP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p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otecția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ș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i/>
          <w:color w:val="002060"/>
          <w:spacing w:val="-3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ef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cerea b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i/>
          <w:color w:val="002060"/>
          <w:spacing w:val="-3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ve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s</w:t>
      </w:r>
      <w:r w:rsidRPr="002F6112">
        <w:rPr>
          <w:rFonts w:asciiTheme="minorHAnsi" w:eastAsia="Calibri" w:hAnsiTheme="minorHAnsi" w:cstheme="minorHAnsi"/>
          <w:i/>
          <w:color w:val="002060"/>
          <w:spacing w:val="-2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tății și a</w:t>
      </w:r>
      <w:r w:rsidRPr="002F6112">
        <w:rPr>
          <w:rFonts w:asciiTheme="minorHAnsi" w:eastAsia="Calibri" w:hAnsiTheme="minorHAnsi" w:cstheme="minorHAnsi"/>
          <w:i/>
          <w:color w:val="002060"/>
          <w:spacing w:val="-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ecosi</w:t>
      </w:r>
      <w:r w:rsidRPr="002F6112">
        <w:rPr>
          <w:rFonts w:asciiTheme="minorHAnsi" w:eastAsia="Calibri" w:hAnsiTheme="minorHAnsi" w:cstheme="minorHAnsi"/>
          <w:i/>
          <w:color w:val="002060"/>
          <w:spacing w:val="-2"/>
          <w:sz w:val="22"/>
          <w:szCs w:val="22"/>
          <w:lang w:val="ro-RO"/>
        </w:rPr>
        <w:t>s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te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m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el</w:t>
      </w:r>
      <w:r w:rsidRPr="002F6112">
        <w:rPr>
          <w:rFonts w:asciiTheme="minorHAnsi" w:eastAsia="Calibri" w:hAnsiTheme="minorHAnsi" w:cstheme="minorHAnsi"/>
          <w:i/>
          <w:color w:val="002060"/>
          <w:spacing w:val="-3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.</w:t>
      </w:r>
    </w:p>
    <w:p w14:paraId="53054A8D" w14:textId="77777777" w:rsidR="00BC0B0D" w:rsidRPr="002F6112" w:rsidRDefault="00BC0B0D" w:rsidP="005C4F22">
      <w:pPr>
        <w:ind w:left="0" w:right="770"/>
        <w:jc w:val="both"/>
        <w:rPr>
          <w:rFonts w:asciiTheme="minorHAnsi" w:hAnsiTheme="minorHAnsi" w:cstheme="minorHAnsi"/>
          <w:color w:val="002060"/>
          <w:sz w:val="22"/>
          <w:szCs w:val="22"/>
          <w:lang w:val="ro-RO"/>
        </w:rPr>
      </w:pPr>
    </w:p>
    <w:p w14:paraId="0D09DF63" w14:textId="1E44B1E7" w:rsidR="00BC0B0D" w:rsidRPr="002F6112" w:rsidRDefault="00BD1626" w:rsidP="00CC0648">
      <w:pPr>
        <w:pStyle w:val="ListParagraph"/>
        <w:numPr>
          <w:ilvl w:val="0"/>
          <w:numId w:val="2"/>
        </w:numPr>
        <w:ind w:left="360" w:right="770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</w:pP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u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t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v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al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u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 xml:space="preserve">area </w:t>
      </w:r>
      <w:r w:rsidR="00370FB7"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d</w:t>
      </w:r>
      <w:r w:rsidR="00370FB7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in</w:t>
      </w:r>
      <w:r w:rsidR="00370FB7"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 xml:space="preserve"> </w:t>
      </w:r>
      <w:r w:rsidR="00370FB7"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pun</w:t>
      </w:r>
      <w:r w:rsidR="00370FB7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ct</w:t>
      </w:r>
      <w:r w:rsidR="00370FB7" w:rsidRPr="002F6112">
        <w:rPr>
          <w:rFonts w:asciiTheme="minorHAnsi" w:eastAsia="Calibri" w:hAnsiTheme="minorHAnsi" w:cstheme="minorHAnsi"/>
          <w:color w:val="002060"/>
          <w:spacing w:val="3"/>
          <w:sz w:val="22"/>
          <w:szCs w:val="22"/>
          <w:lang w:val="ro-RO"/>
        </w:rPr>
        <w:t xml:space="preserve"> </w:t>
      </w:r>
      <w:r w:rsidR="00370FB7"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d</w:t>
      </w:r>
      <w:r w:rsidR="00370FB7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="00370FB7" w:rsidRPr="002F6112">
        <w:rPr>
          <w:rFonts w:asciiTheme="minorHAnsi" w:eastAsia="Calibri" w:hAnsiTheme="minorHAnsi" w:cstheme="minorHAnsi"/>
          <w:color w:val="002060"/>
          <w:spacing w:val="3"/>
          <w:sz w:val="22"/>
          <w:szCs w:val="22"/>
          <w:lang w:val="ro-RO"/>
        </w:rPr>
        <w:t xml:space="preserve"> </w:t>
      </w:r>
      <w:r w:rsidR="00370FB7"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v</w:t>
      </w:r>
      <w:r w:rsidR="00370FB7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edere</w:t>
      </w:r>
      <w:r w:rsidR="00370FB7" w:rsidRPr="002F6112">
        <w:rPr>
          <w:rFonts w:asciiTheme="minorHAnsi" w:eastAsia="Calibri" w:hAnsiTheme="minorHAnsi" w:cstheme="minorHAnsi"/>
          <w:color w:val="002060"/>
          <w:spacing w:val="3"/>
          <w:sz w:val="22"/>
          <w:szCs w:val="22"/>
          <w:lang w:val="ro-RO"/>
        </w:rPr>
        <w:t xml:space="preserve"> </w:t>
      </w:r>
      <w:r w:rsidR="00370FB7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al</w:t>
      </w:r>
      <w:r w:rsidR="00370FB7" w:rsidRPr="002F6112">
        <w:rPr>
          <w:rFonts w:asciiTheme="minorHAnsi" w:eastAsia="Calibri" w:hAnsiTheme="minorHAnsi" w:cstheme="minorHAnsi"/>
          <w:color w:val="002060"/>
          <w:spacing w:val="2"/>
          <w:sz w:val="22"/>
          <w:szCs w:val="22"/>
          <w:lang w:val="ro-RO"/>
        </w:rPr>
        <w:t xml:space="preserve"> </w:t>
      </w:r>
      <w:r w:rsidR="00370FB7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r</w:t>
      </w:r>
      <w:r w:rsidR="00370FB7"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e</w:t>
      </w:r>
      <w:r w:rsidR="00370FB7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spectării</w:t>
      </w:r>
      <w:r w:rsidR="00370FB7"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 xml:space="preserve"> </w:t>
      </w:r>
      <w:r w:rsidR="00370FB7"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p</w:t>
      </w:r>
      <w:r w:rsidR="00370FB7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ri</w:t>
      </w:r>
      <w:r w:rsidR="00370FB7"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n</w:t>
      </w:r>
      <w:r w:rsidR="00370FB7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ci</w:t>
      </w:r>
      <w:r w:rsidR="00370FB7"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p</w:t>
      </w:r>
      <w:r w:rsidR="00370FB7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</w:t>
      </w:r>
      <w:r w:rsidR="00370FB7"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u</w:t>
      </w:r>
      <w:r w:rsidR="00370FB7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l</w:t>
      </w:r>
      <w:r w:rsidR="00370FB7"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u</w:t>
      </w:r>
      <w:r w:rsidR="00370FB7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</w:t>
      </w:r>
      <w:r w:rsidR="00370FB7" w:rsidRPr="002F6112">
        <w:rPr>
          <w:rFonts w:asciiTheme="minorHAnsi" w:eastAsia="Calibri" w:hAnsiTheme="minorHAnsi" w:cstheme="minorHAnsi"/>
          <w:color w:val="002060"/>
          <w:spacing w:val="2"/>
          <w:sz w:val="22"/>
          <w:szCs w:val="22"/>
          <w:lang w:val="ro-RO"/>
        </w:rPr>
        <w:t xml:space="preserve"> </w:t>
      </w:r>
      <w:r w:rsidR="00370FB7"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D</w:t>
      </w:r>
      <w:r w:rsidR="00370FB7"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N</w:t>
      </w:r>
      <w:r w:rsidR="00370FB7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SH</w:t>
      </w:r>
      <w:r w:rsidR="00370FB7" w:rsidRPr="002F6112">
        <w:rPr>
          <w:rFonts w:asciiTheme="minorHAnsi" w:eastAsia="Calibri" w:hAnsiTheme="minorHAnsi" w:cstheme="minorHAnsi"/>
          <w:color w:val="002060"/>
          <w:spacing w:val="3"/>
          <w:sz w:val="22"/>
          <w:szCs w:val="22"/>
          <w:lang w:val="ro-RO"/>
        </w:rPr>
        <w:t xml:space="preserve"> </w:t>
      </w:r>
      <w:r w:rsidR="00370FB7"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p</w:t>
      </w:r>
      <w:r w:rsidR="00370FB7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entru</w:t>
      </w:r>
      <w:r w:rsidR="00370FB7"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 xml:space="preserve"> </w:t>
      </w:r>
      <w:r w:rsidR="00370FB7"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p</w:t>
      </w:r>
      <w:r w:rsidR="00370FB7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r</w:t>
      </w:r>
      <w:r w:rsidR="00370FB7"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o</w:t>
      </w:r>
      <w:r w:rsidR="00370FB7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iec</w:t>
      </w:r>
      <w:r w:rsidR="00370FB7"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t</w:t>
      </w:r>
      <w:r w:rsidR="00370FB7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ul</w:t>
      </w:r>
      <w:r w:rsidR="00370FB7" w:rsidRPr="002F6112">
        <w:rPr>
          <w:rFonts w:asciiTheme="minorHAnsi" w:eastAsia="Calibri" w:hAnsiTheme="minorHAnsi" w:cstheme="minorHAnsi"/>
          <w:color w:val="002060"/>
          <w:spacing w:val="2"/>
          <w:sz w:val="22"/>
          <w:szCs w:val="22"/>
          <w:lang w:val="ro-RO"/>
        </w:rPr>
        <w:t xml:space="preserve"> </w:t>
      </w:r>
      <w:r w:rsidR="00CC0648" w:rsidRPr="002F6112">
        <w:rPr>
          <w:rFonts w:asciiTheme="minorHAnsi" w:eastAsia="Calibri" w:hAnsiTheme="minorHAnsi" w:cstheme="minorHAnsi"/>
          <w:i/>
          <w:iCs/>
          <w:color w:val="002060"/>
          <w:sz w:val="22"/>
          <w:szCs w:val="22"/>
          <w:highlight w:val="lightGray"/>
          <w:lang w:val="ro-RO"/>
        </w:rPr>
        <w:t>[titlul proiectului]</w:t>
      </w:r>
      <w:r w:rsidRPr="002F6112">
        <w:rPr>
          <w:rFonts w:asciiTheme="minorHAnsi" w:eastAsia="Calibri" w:hAnsiTheme="minorHAnsi" w:cstheme="minorHAnsi"/>
          <w:color w:val="002060"/>
          <w:spacing w:val="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in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x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 la</w:t>
      </w:r>
      <w:r w:rsidRPr="002F6112">
        <w:rPr>
          <w:rFonts w:asciiTheme="minorHAnsi" w:eastAsia="Calibri" w:hAnsiTheme="minorHAnsi" w:cstheme="minorHAnsi"/>
          <w:color w:val="002060"/>
          <w:spacing w:val="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p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rez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ta</w:t>
      </w:r>
      <w:r w:rsidRPr="002F6112">
        <w:rPr>
          <w:rFonts w:asciiTheme="minorHAnsi" w:eastAsia="Calibri" w:hAnsiTheme="minorHAnsi" w:cstheme="minorHAnsi"/>
          <w:color w:val="002060"/>
          <w:spacing w:val="3"/>
          <w:sz w:val="22"/>
          <w:szCs w:val="22"/>
          <w:lang w:val="ro-RO"/>
        </w:rPr>
        <w:t xml:space="preserve"> </w:t>
      </w:r>
      <w:r w:rsidR="00CC0648"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d</w:t>
      </w:r>
      <w:r w:rsidR="00CC0648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eclaraț</w:t>
      </w:r>
      <w:r w:rsidR="00CC0648"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i</w:t>
      </w:r>
      <w:r w:rsidR="00CC0648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s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te</w:t>
      </w:r>
      <w:r w:rsidRPr="002F6112">
        <w:rPr>
          <w:rFonts w:asciiTheme="minorHAnsi" w:eastAsia="Calibri" w:hAnsiTheme="minorHAnsi" w:cstheme="minorHAnsi"/>
          <w:color w:val="002060"/>
          <w:spacing w:val="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eali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z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t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ă</w:t>
      </w:r>
      <w:r w:rsidRPr="002F6112">
        <w:rPr>
          <w:rFonts w:asciiTheme="minorHAnsi" w:eastAsia="Calibri" w:hAnsiTheme="minorHAnsi" w:cstheme="minorHAnsi"/>
          <w:color w:val="002060"/>
          <w:spacing w:val="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în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c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f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m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ita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t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cu</w:t>
      </w:r>
      <w:r w:rsidRPr="002F6112">
        <w:rPr>
          <w:rFonts w:asciiTheme="minorHAnsi" w:eastAsia="Calibri" w:hAnsiTheme="minorHAnsi" w:cstheme="minorHAnsi"/>
          <w:color w:val="002060"/>
          <w:spacing w:val="5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C</w:t>
      </w:r>
      <w:r w:rsidRPr="002F6112">
        <w:rPr>
          <w:rFonts w:asciiTheme="minorHAnsi" w:eastAsia="Calibri" w:hAnsiTheme="minorHAnsi" w:cstheme="minorHAnsi"/>
          <w:i/>
          <w:color w:val="002060"/>
          <w:spacing w:val="-3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m</w:t>
      </w:r>
      <w:r w:rsidRPr="002F6112">
        <w:rPr>
          <w:rFonts w:asciiTheme="minorHAnsi" w:eastAsia="Calibri" w:hAnsiTheme="minorHAnsi" w:cstheme="minorHAnsi"/>
          <w:i/>
          <w:color w:val="002060"/>
          <w:spacing w:val="-3"/>
          <w:sz w:val="22"/>
          <w:szCs w:val="22"/>
          <w:lang w:val="ro-RO"/>
        </w:rPr>
        <w:t>u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ca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ea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Comisiei -</w:t>
      </w:r>
      <w:r w:rsidRPr="002F6112">
        <w:rPr>
          <w:rFonts w:asciiTheme="minorHAnsi" w:eastAsia="Calibri" w:hAnsiTheme="minorHAnsi" w:cstheme="minorHAnsi"/>
          <w:i/>
          <w:color w:val="002060"/>
          <w:spacing w:val="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Or</w:t>
      </w:r>
      <w:r w:rsidRPr="002F6112">
        <w:rPr>
          <w:rFonts w:asciiTheme="minorHAnsi" w:eastAsia="Calibri" w:hAnsiTheme="minorHAnsi" w:cstheme="minorHAnsi"/>
          <w:i/>
          <w:color w:val="002060"/>
          <w:spacing w:val="-3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ent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ă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i teh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c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i/>
          <w:color w:val="002060"/>
          <w:spacing w:val="3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p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iv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in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i/>
          <w:color w:val="002060"/>
          <w:spacing w:val="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ap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l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c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ea</w:t>
      </w:r>
      <w:r w:rsidRPr="002F6112">
        <w:rPr>
          <w:rFonts w:asciiTheme="minorHAnsi" w:eastAsia="Calibri" w:hAnsiTheme="minorHAnsi" w:cstheme="minorHAnsi"/>
          <w:i/>
          <w:color w:val="002060"/>
          <w:spacing w:val="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pacing w:val="-3"/>
          <w:sz w:val="22"/>
          <w:szCs w:val="22"/>
          <w:lang w:val="ro-RO"/>
        </w:rPr>
        <w:t>p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c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ip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u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l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u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i/>
          <w:color w:val="002060"/>
          <w:spacing w:val="3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i/>
          <w:color w:val="002060"/>
          <w:spacing w:val="3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„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i/>
          <w:color w:val="002060"/>
          <w:spacing w:val="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u</w:t>
      </w:r>
      <w:r w:rsidRPr="002F6112">
        <w:rPr>
          <w:rFonts w:asciiTheme="minorHAnsi" w:eastAsia="Calibri" w:hAnsiTheme="minorHAnsi" w:cstheme="minorHAnsi"/>
          <w:i/>
          <w:color w:val="002060"/>
          <w:spacing w:val="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pacing w:val="-3"/>
          <w:sz w:val="22"/>
          <w:szCs w:val="22"/>
          <w:lang w:val="ro-RO"/>
        </w:rPr>
        <w:t>p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eju</w:t>
      </w:r>
      <w:r w:rsidRPr="002F6112">
        <w:rPr>
          <w:rFonts w:asciiTheme="minorHAnsi" w:eastAsia="Calibri" w:hAnsiTheme="minorHAnsi" w:cstheme="minorHAnsi"/>
          <w:i/>
          <w:color w:val="002060"/>
          <w:spacing w:val="-4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c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ia</w:t>
      </w:r>
      <w:r w:rsidRPr="002F6112">
        <w:rPr>
          <w:rFonts w:asciiTheme="minorHAnsi" w:eastAsia="Calibri" w:hAnsiTheme="minorHAnsi" w:cstheme="minorHAnsi"/>
          <w:i/>
          <w:color w:val="002060"/>
          <w:spacing w:val="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în</w:t>
      </w:r>
      <w:r w:rsidRPr="002F6112">
        <w:rPr>
          <w:rFonts w:asciiTheme="minorHAnsi" w:eastAsia="Calibri" w:hAnsiTheme="minorHAnsi" w:cstheme="minorHAnsi"/>
          <w:i/>
          <w:color w:val="002060"/>
          <w:spacing w:val="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mod</w:t>
      </w:r>
      <w:r w:rsidRPr="002F6112">
        <w:rPr>
          <w:rFonts w:asciiTheme="minorHAnsi" w:eastAsia="Calibri" w:hAnsiTheme="minorHAnsi" w:cstheme="minorHAnsi"/>
          <w:i/>
          <w:color w:val="002060"/>
          <w:spacing w:val="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s</w:t>
      </w:r>
      <w:r w:rsidRPr="002F6112">
        <w:rPr>
          <w:rFonts w:asciiTheme="minorHAnsi" w:eastAsia="Calibri" w:hAnsiTheme="minorHAnsi" w:cstheme="minorHAnsi"/>
          <w:i/>
          <w:color w:val="002060"/>
          <w:spacing w:val="-2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mni</w:t>
      </w:r>
      <w:r w:rsidRPr="002F6112">
        <w:rPr>
          <w:rFonts w:asciiTheme="minorHAnsi" w:eastAsia="Calibri" w:hAnsiTheme="minorHAnsi" w:cstheme="minorHAnsi"/>
          <w:i/>
          <w:color w:val="002060"/>
          <w:spacing w:val="3"/>
          <w:sz w:val="22"/>
          <w:szCs w:val="22"/>
          <w:lang w:val="ro-RO"/>
        </w:rPr>
        <w:t>f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ca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tiv”</w:t>
      </w:r>
      <w:r w:rsidRPr="002F6112">
        <w:rPr>
          <w:rFonts w:asciiTheme="minorHAnsi" w:eastAsia="Calibri" w:hAnsiTheme="minorHAnsi" w:cstheme="minorHAnsi"/>
          <w:i/>
          <w:color w:val="002060"/>
          <w:spacing w:val="4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pacing w:val="-3"/>
          <w:sz w:val="22"/>
          <w:szCs w:val="22"/>
          <w:lang w:val="ro-RO"/>
        </w:rPr>
        <w:t>î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i/>
          <w:color w:val="002060"/>
          <w:spacing w:val="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te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m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ei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u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l Reg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u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l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mentu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lu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 xml:space="preserve">i 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p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iv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in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i/>
          <w:color w:val="002060"/>
          <w:spacing w:val="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M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ec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an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i/>
          <w:color w:val="002060"/>
          <w:spacing w:val="-2"/>
          <w:sz w:val="22"/>
          <w:szCs w:val="22"/>
          <w:lang w:val="ro-RO"/>
        </w:rPr>
        <w:t>s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mul</w:t>
      </w:r>
      <w:r w:rsidRPr="002F6112">
        <w:rPr>
          <w:rFonts w:asciiTheme="minorHAnsi" w:eastAsia="Calibri" w:hAnsiTheme="minorHAnsi" w:cstheme="minorHAnsi"/>
          <w:i/>
          <w:color w:val="002060"/>
          <w:spacing w:val="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 xml:space="preserve">e 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i/>
          <w:color w:val="002060"/>
          <w:spacing w:val="-3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es</w:t>
      </w:r>
      <w:r w:rsidRPr="002F6112">
        <w:rPr>
          <w:rFonts w:asciiTheme="minorHAnsi" w:eastAsia="Calibri" w:hAnsiTheme="minorHAnsi" w:cstheme="minorHAnsi"/>
          <w:i/>
          <w:color w:val="002060"/>
          <w:spacing w:val="-2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i/>
          <w:color w:val="002060"/>
          <w:spacing w:val="3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 xml:space="preserve">și 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z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l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ie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ță (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2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0</w:t>
      </w:r>
      <w:r w:rsidRPr="002F6112">
        <w:rPr>
          <w:rFonts w:asciiTheme="minorHAnsi" w:eastAsia="Calibri" w:hAnsiTheme="minorHAnsi" w:cstheme="minorHAnsi"/>
          <w:i/>
          <w:color w:val="002060"/>
          <w:spacing w:val="-2"/>
          <w:sz w:val="22"/>
          <w:szCs w:val="22"/>
          <w:lang w:val="ro-RO"/>
        </w:rPr>
        <w:t>2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1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 xml:space="preserve">/C 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5</w:t>
      </w:r>
      <w:r w:rsidRPr="002F6112">
        <w:rPr>
          <w:rFonts w:asciiTheme="minorHAnsi" w:eastAsia="Calibri" w:hAnsiTheme="minorHAnsi" w:cstheme="minorHAnsi"/>
          <w:i/>
          <w:color w:val="002060"/>
          <w:spacing w:val="-2"/>
          <w:sz w:val="22"/>
          <w:szCs w:val="22"/>
          <w:lang w:val="ro-RO"/>
        </w:rPr>
        <w:t>8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/</w:t>
      </w:r>
      <w:r w:rsidRPr="002F6112">
        <w:rPr>
          <w:rFonts w:asciiTheme="minorHAnsi" w:eastAsia="Calibri" w:hAnsiTheme="minorHAnsi" w:cstheme="minorHAnsi"/>
          <w:i/>
          <w:color w:val="002060"/>
          <w:spacing w:val="-2"/>
          <w:sz w:val="22"/>
          <w:szCs w:val="22"/>
          <w:lang w:val="ro-RO"/>
        </w:rPr>
        <w:t>0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1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)</w:t>
      </w:r>
      <w:r w:rsidRPr="002F6112">
        <w:rPr>
          <w:rFonts w:asciiTheme="minorHAnsi" w:eastAsia="Calibri" w:hAnsiTheme="minorHAnsi" w:cstheme="minorHAnsi"/>
          <w:i/>
          <w:color w:val="002060"/>
          <w:spacing w:val="8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 xml:space="preserve">și 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cu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Reg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u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l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 xml:space="preserve">mentul 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ele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ga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t</w:t>
      </w:r>
      <w:r w:rsidRPr="002F6112">
        <w:rPr>
          <w:rFonts w:asciiTheme="minorHAnsi" w:eastAsia="Calibri" w:hAnsiTheme="minorHAnsi" w:cstheme="minorHAnsi"/>
          <w:i/>
          <w:color w:val="002060"/>
          <w:spacing w:val="3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(U</w:t>
      </w:r>
      <w:r w:rsidRPr="002F6112">
        <w:rPr>
          <w:rFonts w:asciiTheme="minorHAnsi" w:eastAsia="Calibri" w:hAnsiTheme="minorHAnsi" w:cstheme="minorHAnsi"/>
          <w:i/>
          <w:color w:val="002060"/>
          <w:spacing w:val="-2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)</w:t>
      </w:r>
      <w:r w:rsidRPr="002F6112">
        <w:rPr>
          <w:rFonts w:asciiTheme="minorHAnsi" w:eastAsia="Calibri" w:hAnsiTheme="minorHAnsi" w:cstheme="minorHAnsi"/>
          <w:i/>
          <w:color w:val="002060"/>
          <w:spacing w:val="3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l</w:t>
      </w:r>
      <w:r w:rsidRPr="002F6112">
        <w:rPr>
          <w:rFonts w:asciiTheme="minorHAnsi" w:eastAsia="Calibri" w:hAnsiTheme="minorHAnsi" w:cstheme="minorHAnsi"/>
          <w:i/>
          <w:color w:val="002060"/>
          <w:spacing w:val="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Com</w:t>
      </w:r>
      <w:r w:rsidRPr="002F6112">
        <w:rPr>
          <w:rFonts w:asciiTheme="minorHAnsi" w:eastAsia="Calibri" w:hAnsiTheme="minorHAnsi" w:cstheme="minorHAnsi"/>
          <w:i/>
          <w:color w:val="002060"/>
          <w:spacing w:val="-3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siei</w:t>
      </w:r>
      <w:r w:rsidRPr="002F6112">
        <w:rPr>
          <w:rFonts w:asciiTheme="minorHAnsi" w:eastAsia="Calibri" w:hAnsiTheme="minorHAnsi" w:cstheme="minorHAnsi"/>
          <w:i/>
          <w:color w:val="002060"/>
          <w:spacing w:val="3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[C (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2</w:t>
      </w:r>
      <w:r w:rsidRPr="002F6112">
        <w:rPr>
          <w:rFonts w:asciiTheme="minorHAnsi" w:eastAsia="Calibri" w:hAnsiTheme="minorHAnsi" w:cstheme="minorHAnsi"/>
          <w:i/>
          <w:color w:val="002060"/>
          <w:spacing w:val="-2"/>
          <w:sz w:val="22"/>
          <w:szCs w:val="22"/>
          <w:lang w:val="ro-RO"/>
        </w:rPr>
        <w:t>0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2</w:t>
      </w:r>
      <w:r w:rsidRPr="002F6112">
        <w:rPr>
          <w:rFonts w:asciiTheme="minorHAnsi" w:eastAsia="Calibri" w:hAnsiTheme="minorHAnsi" w:cstheme="minorHAnsi"/>
          <w:i/>
          <w:color w:val="002060"/>
          <w:spacing w:val="-2"/>
          <w:sz w:val="22"/>
          <w:szCs w:val="22"/>
          <w:lang w:val="ro-RO"/>
        </w:rPr>
        <w:t>1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)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pacing w:val="-2"/>
          <w:sz w:val="22"/>
          <w:szCs w:val="22"/>
          <w:lang w:val="ro-RO"/>
        </w:rPr>
        <w:t>2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8</w:t>
      </w:r>
      <w:r w:rsidRPr="002F6112">
        <w:rPr>
          <w:rFonts w:asciiTheme="minorHAnsi" w:eastAsia="Calibri" w:hAnsiTheme="minorHAnsi" w:cstheme="minorHAnsi"/>
          <w:i/>
          <w:color w:val="002060"/>
          <w:spacing w:val="-2"/>
          <w:sz w:val="22"/>
          <w:szCs w:val="22"/>
          <w:lang w:val="ro-RO"/>
        </w:rPr>
        <w:t>0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0</w:t>
      </w:r>
      <w:r w:rsidRPr="002F6112">
        <w:rPr>
          <w:rFonts w:asciiTheme="minorHAnsi" w:eastAsia="Calibri" w:hAnsiTheme="minorHAnsi" w:cstheme="minorHAnsi"/>
          <w:i/>
          <w:color w:val="002060"/>
          <w:spacing w:val="-2"/>
          <w:sz w:val="22"/>
          <w:szCs w:val="22"/>
          <w:lang w:val="ro-RO"/>
        </w:rPr>
        <w:t>/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3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], în</w:t>
      </w:r>
      <w:r w:rsidRPr="002F6112">
        <w:rPr>
          <w:rFonts w:asciiTheme="minorHAnsi" w:eastAsia="Calibri" w:hAnsiTheme="minorHAnsi" w:cstheme="minorHAnsi"/>
          <w:i/>
          <w:color w:val="002060"/>
          <w:spacing w:val="-3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te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m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ei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u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l</w:t>
      </w:r>
      <w:r w:rsidRPr="002F6112">
        <w:rPr>
          <w:rFonts w:asciiTheme="minorHAnsi" w:eastAsia="Calibri" w:hAnsiTheme="minorHAnsi" w:cstheme="minorHAnsi"/>
          <w:i/>
          <w:color w:val="002060"/>
          <w:spacing w:val="-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Reg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u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l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mentu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lu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i privi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i/>
          <w:color w:val="002060"/>
          <w:spacing w:val="-3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ta</w:t>
      </w:r>
      <w:r w:rsidRPr="002F6112">
        <w:rPr>
          <w:rFonts w:asciiTheme="minorHAnsi" w:eastAsia="Calibri" w:hAnsiTheme="minorHAnsi" w:cstheme="minorHAnsi"/>
          <w:i/>
          <w:color w:val="002060"/>
          <w:spacing w:val="-2"/>
          <w:sz w:val="22"/>
          <w:szCs w:val="22"/>
          <w:lang w:val="ro-RO"/>
        </w:rPr>
        <w:t>x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omia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(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UE)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(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2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0</w:t>
      </w:r>
      <w:r w:rsidRPr="002F6112">
        <w:rPr>
          <w:rFonts w:asciiTheme="minorHAnsi" w:eastAsia="Calibri" w:hAnsiTheme="minorHAnsi" w:cstheme="minorHAnsi"/>
          <w:i/>
          <w:color w:val="002060"/>
          <w:spacing w:val="-2"/>
          <w:sz w:val="22"/>
          <w:szCs w:val="22"/>
          <w:lang w:val="ro-RO"/>
        </w:rPr>
        <w:t>2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0</w:t>
      </w:r>
      <w:r w:rsidRPr="002F6112">
        <w:rPr>
          <w:rFonts w:asciiTheme="minorHAnsi" w:eastAsia="Calibri" w:hAnsiTheme="minorHAnsi" w:cstheme="minorHAnsi"/>
          <w:i/>
          <w:color w:val="002060"/>
          <w:spacing w:val="-2"/>
          <w:sz w:val="22"/>
          <w:szCs w:val="22"/>
          <w:lang w:val="ro-RO"/>
        </w:rPr>
        <w:t>/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8</w:t>
      </w:r>
      <w:r w:rsidRPr="002F6112">
        <w:rPr>
          <w:rFonts w:asciiTheme="minorHAnsi" w:eastAsia="Calibri" w:hAnsiTheme="minorHAnsi" w:cstheme="minorHAnsi"/>
          <w:i/>
          <w:color w:val="002060"/>
          <w:spacing w:val="-2"/>
          <w:sz w:val="22"/>
          <w:szCs w:val="22"/>
          <w:lang w:val="ro-RO"/>
        </w:rPr>
        <w:t>5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2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).</w:t>
      </w:r>
    </w:p>
    <w:p w14:paraId="4ECB9C7A" w14:textId="77777777" w:rsidR="00BC0B0D" w:rsidRPr="002F6112" w:rsidRDefault="00BC0B0D" w:rsidP="005C4F22">
      <w:pPr>
        <w:ind w:left="0" w:right="770"/>
        <w:jc w:val="both"/>
        <w:rPr>
          <w:rFonts w:asciiTheme="minorHAnsi" w:hAnsiTheme="minorHAnsi" w:cstheme="minorHAnsi"/>
          <w:color w:val="002060"/>
          <w:sz w:val="22"/>
          <w:szCs w:val="22"/>
          <w:lang w:val="ro-RO"/>
        </w:rPr>
      </w:pPr>
    </w:p>
    <w:p w14:paraId="743EC10B" w14:textId="1AE88876" w:rsidR="00BC0B0D" w:rsidRPr="002F6112" w:rsidRDefault="00BD1626" w:rsidP="00CC0648">
      <w:pPr>
        <w:pStyle w:val="ListParagraph"/>
        <w:numPr>
          <w:ilvl w:val="0"/>
          <w:numId w:val="2"/>
        </w:numPr>
        <w:ind w:left="360" w:right="770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</w:pP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Au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t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v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al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u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area</w:t>
      </w:r>
      <w:r w:rsidRPr="002F6112">
        <w:rPr>
          <w:rFonts w:asciiTheme="minorHAnsi" w:eastAsia="Calibri" w:hAnsiTheme="minorHAnsi" w:cstheme="minorHAnsi"/>
          <w:color w:val="002060"/>
          <w:spacing w:val="-6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in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x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color w:val="002060"/>
          <w:spacing w:val="-4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la</w:t>
      </w:r>
      <w:r w:rsidRPr="002F6112">
        <w:rPr>
          <w:rFonts w:asciiTheme="minorHAnsi" w:eastAsia="Calibri" w:hAnsiTheme="minorHAnsi" w:cstheme="minorHAnsi"/>
          <w:color w:val="002060"/>
          <w:spacing w:val="-5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p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reze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ta</w:t>
      </w:r>
      <w:r w:rsidRPr="002F6112">
        <w:rPr>
          <w:rFonts w:asciiTheme="minorHAnsi" w:eastAsia="Calibri" w:hAnsiTheme="minorHAnsi" w:cstheme="minorHAnsi"/>
          <w:color w:val="002060"/>
          <w:spacing w:val="-6"/>
          <w:sz w:val="22"/>
          <w:szCs w:val="22"/>
          <w:lang w:val="ro-RO"/>
        </w:rPr>
        <w:t xml:space="preserve"> </w:t>
      </w:r>
      <w:r w:rsidR="00CC0648"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d</w:t>
      </w:r>
      <w:r w:rsidR="00CC0648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eclarație</w:t>
      </w:r>
      <w:r w:rsidRPr="002F6112">
        <w:rPr>
          <w:rFonts w:asciiTheme="minorHAnsi" w:eastAsia="Calibri" w:hAnsiTheme="minorHAnsi" w:cstheme="minorHAnsi"/>
          <w:color w:val="002060"/>
          <w:spacing w:val="-4"/>
          <w:sz w:val="22"/>
          <w:szCs w:val="22"/>
          <w:lang w:val="ro-RO"/>
        </w:rPr>
        <w:t xml:space="preserve"> </w:t>
      </w:r>
      <w:r w:rsidR="00370FB7"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p</w:t>
      </w:r>
      <w:r w:rsidR="00370FB7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en</w:t>
      </w:r>
      <w:r w:rsidR="00370FB7"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t</w:t>
      </w:r>
      <w:r w:rsidR="00370FB7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ru</w:t>
      </w:r>
      <w:r w:rsidR="00370FB7"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 xml:space="preserve"> </w:t>
      </w:r>
      <w:r w:rsidR="00370FB7"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p</w:t>
      </w:r>
      <w:r w:rsidR="00370FB7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r</w:t>
      </w:r>
      <w:r w:rsidR="00370FB7"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o</w:t>
      </w:r>
      <w:r w:rsidR="00370FB7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</w:t>
      </w:r>
      <w:r w:rsidR="00370FB7"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e</w:t>
      </w:r>
      <w:r w:rsidR="00370FB7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c</w:t>
      </w:r>
      <w:r w:rsidR="00370FB7" w:rsidRPr="002F6112">
        <w:rPr>
          <w:rFonts w:asciiTheme="minorHAnsi" w:eastAsia="Calibri" w:hAnsiTheme="minorHAnsi" w:cstheme="minorHAnsi"/>
          <w:color w:val="002060"/>
          <w:spacing w:val="2"/>
          <w:sz w:val="22"/>
          <w:szCs w:val="22"/>
          <w:lang w:val="ro-RO"/>
        </w:rPr>
        <w:t>t</w:t>
      </w:r>
      <w:r w:rsidR="00370FB7"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u</w:t>
      </w:r>
      <w:r w:rsidR="00370FB7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l</w:t>
      </w:r>
      <w:r w:rsidR="00370FB7" w:rsidRPr="002F6112">
        <w:rPr>
          <w:rFonts w:asciiTheme="minorHAnsi" w:eastAsia="Calibri" w:hAnsiTheme="minorHAnsi" w:cstheme="minorHAnsi"/>
          <w:color w:val="002060"/>
          <w:spacing w:val="-5"/>
          <w:sz w:val="22"/>
          <w:szCs w:val="22"/>
          <w:lang w:val="ro-RO"/>
        </w:rPr>
        <w:t xml:space="preserve"> </w:t>
      </w:r>
      <w:r w:rsidR="00370FB7" w:rsidRPr="002F6112">
        <w:rPr>
          <w:rFonts w:asciiTheme="minorHAnsi" w:eastAsia="Calibri" w:hAnsiTheme="minorHAnsi" w:cstheme="minorHAnsi"/>
          <w:i/>
          <w:iCs/>
          <w:color w:val="002060"/>
          <w:sz w:val="22"/>
          <w:szCs w:val="22"/>
          <w:highlight w:val="lightGray"/>
          <w:lang w:val="ro-RO"/>
        </w:rPr>
        <w:t>[titlul proiectului]</w:t>
      </w:r>
      <w:r w:rsidR="00370FB7"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cu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p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ri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nd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ate</w:t>
      </w:r>
      <w:r w:rsidRPr="002F6112">
        <w:rPr>
          <w:rFonts w:asciiTheme="minorHAnsi" w:eastAsia="Calibri" w:hAnsiTheme="minorHAnsi" w:cstheme="minorHAnsi"/>
          <w:color w:val="002060"/>
          <w:spacing w:val="-4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 xml:space="preserve">și </w:t>
      </w:r>
      <w:r w:rsidR="00CC0648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</w:t>
      </w:r>
      <w:r w:rsidR="00CC0648"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n</w:t>
      </w:r>
      <w:r w:rsidR="00CC0648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f</w:t>
      </w:r>
      <w:r w:rsidR="00CC0648"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o</w:t>
      </w:r>
      <w:r w:rsidR="00CC0648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r</w:t>
      </w:r>
      <w:r w:rsidR="00CC0648"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m</w:t>
      </w:r>
      <w:r w:rsidR="00CC0648"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a</w:t>
      </w:r>
      <w:r w:rsidR="00CC0648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ții</w:t>
      </w:r>
      <w:r w:rsidRPr="002F6112">
        <w:rPr>
          <w:rFonts w:asciiTheme="minorHAnsi" w:eastAsia="Calibri" w:hAnsiTheme="minorHAnsi" w:cstheme="minorHAnsi"/>
          <w:color w:val="002060"/>
          <w:spacing w:val="3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c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ct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,</w:t>
      </w:r>
      <w:r w:rsidRPr="002F6112">
        <w:rPr>
          <w:rFonts w:asciiTheme="minorHAnsi" w:eastAsia="Calibri" w:hAnsiTheme="minorHAnsi" w:cstheme="minorHAnsi"/>
          <w:color w:val="002060"/>
          <w:spacing w:val="3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eale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și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c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f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m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3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 xml:space="preserve">cu </w:t>
      </w:r>
      <w:r w:rsidR="00CC0648"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do</w:t>
      </w:r>
      <w:r w:rsidR="00CC0648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cu</w:t>
      </w:r>
      <w:r w:rsidR="00CC0648"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m</w:t>
      </w:r>
      <w:r w:rsidR="00CC0648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enta</w:t>
      </w:r>
      <w:r w:rsidR="00CC0648" w:rsidRPr="002F6112">
        <w:rPr>
          <w:rFonts w:asciiTheme="minorHAnsi" w:eastAsia="Calibri" w:hAnsiTheme="minorHAnsi" w:cstheme="minorHAnsi"/>
          <w:color w:val="002060"/>
          <w:spacing w:val="2"/>
          <w:sz w:val="22"/>
          <w:szCs w:val="22"/>
          <w:lang w:val="ro-RO"/>
        </w:rPr>
        <w:t>ț</w:t>
      </w:r>
      <w:r w:rsidR="00CC0648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ia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in</w:t>
      </w:r>
      <w:r w:rsidRPr="002F6112">
        <w:rPr>
          <w:rFonts w:asciiTheme="minorHAnsi" w:eastAsia="Calibri" w:hAnsiTheme="minorHAnsi" w:cstheme="minorHAnsi"/>
          <w:color w:val="002060"/>
          <w:spacing w:val="3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fa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z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l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4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3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p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ctare</w:t>
      </w:r>
      <w:r w:rsidRPr="002F6112">
        <w:rPr>
          <w:rFonts w:asciiTheme="minorHAnsi" w:eastAsia="Calibri" w:hAnsiTheme="minorHAnsi" w:cstheme="minorHAnsi"/>
          <w:color w:val="002060"/>
          <w:spacing w:val="3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(S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F/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 xml:space="preserve">ALI,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P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 xml:space="preserve">Th, 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TA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C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)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 xml:space="preserve">,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p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recum</w:t>
      </w:r>
      <w:r w:rsidRPr="002F6112">
        <w:rPr>
          <w:rFonts w:asciiTheme="minorHAnsi" w:eastAsia="Calibri" w:hAnsiTheme="minorHAnsi" w:cstheme="minorHAnsi"/>
          <w:color w:val="002060"/>
          <w:spacing w:val="4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și</w:t>
      </w:r>
      <w:r w:rsidRPr="002F6112">
        <w:rPr>
          <w:rFonts w:asciiTheme="minorHAnsi" w:eastAsia="Calibri" w:hAnsiTheme="minorHAnsi" w:cstheme="minorHAnsi"/>
          <w:color w:val="002060"/>
          <w:spacing w:val="3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 xml:space="preserve">cu 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mă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su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ile</w:t>
      </w:r>
      <w:r w:rsidRPr="002F6112">
        <w:rPr>
          <w:rFonts w:asciiTheme="minorHAnsi" w:eastAsia="Calibri" w:hAnsiTheme="minorHAnsi" w:cstheme="minorHAnsi"/>
          <w:color w:val="002060"/>
          <w:spacing w:val="4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c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4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v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color w:val="002060"/>
          <w:spacing w:val="4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fi</w:t>
      </w:r>
      <w:r w:rsidRPr="002F6112">
        <w:rPr>
          <w:rFonts w:asciiTheme="minorHAnsi" w:eastAsia="Calibri" w:hAnsiTheme="minorHAnsi" w:cstheme="minorHAnsi"/>
          <w:color w:val="002060"/>
          <w:spacing w:val="3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l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u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ate</w:t>
      </w:r>
      <w:r w:rsidRPr="002F6112">
        <w:rPr>
          <w:rFonts w:asciiTheme="minorHAnsi" w:eastAsia="Calibri" w:hAnsiTheme="minorHAnsi" w:cstheme="minorHAnsi"/>
          <w:color w:val="002060"/>
          <w:spacing w:val="4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p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4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p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er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color w:val="002060"/>
          <w:spacing w:val="3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3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m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p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l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m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enta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/</w:t>
      </w:r>
      <w:r w:rsidR="00CC0648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="00CC0648"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x</w:t>
      </w:r>
      <w:r w:rsidR="00CC0648"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e</w:t>
      </w:r>
      <w:r w:rsidR="00CC0648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cuți</w:t>
      </w:r>
      <w:r w:rsidR="00CC0648"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,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op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erare</w:t>
      </w:r>
      <w:r w:rsidRPr="002F6112">
        <w:rPr>
          <w:rFonts w:asciiTheme="minorHAnsi" w:eastAsia="Calibri" w:hAnsiTheme="minorHAnsi" w:cstheme="minorHAnsi"/>
          <w:color w:val="002060"/>
          <w:spacing w:val="3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și</w:t>
      </w:r>
      <w:r w:rsidRPr="002F6112">
        <w:rPr>
          <w:rFonts w:asciiTheme="minorHAnsi" w:eastAsia="Calibri" w:hAnsiTheme="minorHAnsi" w:cstheme="minorHAnsi"/>
          <w:color w:val="002060"/>
          <w:spacing w:val="3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s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c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t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ere</w:t>
      </w:r>
      <w:r w:rsidRPr="002F6112">
        <w:rPr>
          <w:rFonts w:asciiTheme="minorHAnsi" w:eastAsia="Calibri" w:hAnsiTheme="minorHAnsi" w:cstheme="minorHAnsi"/>
          <w:color w:val="002060"/>
          <w:spacing w:val="5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in</w:t>
      </w:r>
      <w:r w:rsidRPr="002F6112">
        <w:rPr>
          <w:rFonts w:asciiTheme="minorHAnsi" w:eastAsia="Calibri" w:hAnsiTheme="minorHAnsi" w:cstheme="minorHAnsi"/>
          <w:color w:val="002060"/>
          <w:spacing w:val="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u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z</w:t>
      </w:r>
      <w:r w:rsidRPr="002F6112">
        <w:rPr>
          <w:rFonts w:asciiTheme="minorHAnsi" w:eastAsia="Calibri" w:hAnsiTheme="minorHAnsi" w:cstheme="minorHAnsi"/>
          <w:color w:val="002060"/>
          <w:spacing w:val="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 aces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t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eia.</w:t>
      </w:r>
    </w:p>
    <w:p w14:paraId="0ADAB603" w14:textId="77777777" w:rsidR="00CC0648" w:rsidRPr="002F6112" w:rsidRDefault="00CC0648" w:rsidP="00CC0648">
      <w:pPr>
        <w:ind w:left="0"/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</w:pPr>
    </w:p>
    <w:p w14:paraId="7EA42737" w14:textId="6FE35699" w:rsidR="00CC0648" w:rsidRPr="002F6112" w:rsidRDefault="00BD1626" w:rsidP="00CC0648">
      <w:pPr>
        <w:pStyle w:val="ListParagraph"/>
        <w:numPr>
          <w:ilvl w:val="0"/>
          <w:numId w:val="2"/>
        </w:numPr>
        <w:ind w:left="360" w:right="770"/>
        <w:jc w:val="both"/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</w:pP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P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 xml:space="preserve">e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p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er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color w:val="002060"/>
          <w:spacing w:val="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 xml:space="preserve">e 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p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are și la fi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al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u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l cicl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u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l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u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 xml:space="preserve">i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 xml:space="preserve">e 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v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 xml:space="preserve">ață a </w:t>
      </w:r>
      <w:r w:rsidR="00CC0648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</w:t>
      </w:r>
      <w:r w:rsidR="00CC0648"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nv</w:t>
      </w:r>
      <w:r w:rsidR="00CC0648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es</w:t>
      </w:r>
      <w:r w:rsidR="00CC0648"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t</w:t>
      </w:r>
      <w:r w:rsidR="00CC0648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iț</w:t>
      </w:r>
      <w:r w:rsidR="00CC0648"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i</w:t>
      </w:r>
      <w:r w:rsidR="00CC0648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ei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 xml:space="preserve"> se </w:t>
      </w:r>
      <w:r w:rsidR="00370FB7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 xml:space="preserve">va 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si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gu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r</w:t>
      </w:r>
      <w:r w:rsidR="00370FB7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 xml:space="preserve"> în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m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d c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resp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unz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ăt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r c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f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m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t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atea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 xml:space="preserve"> </w:t>
      </w:r>
      <w:r w:rsidR="00CC0648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</w:t>
      </w:r>
      <w:r w:rsidR="00CC0648" w:rsidRPr="002F6112">
        <w:rPr>
          <w:rFonts w:asciiTheme="minorHAnsi" w:eastAsia="Calibri" w:hAnsiTheme="minorHAnsi" w:cstheme="minorHAnsi"/>
          <w:color w:val="002060"/>
          <w:spacing w:val="-4"/>
          <w:sz w:val="22"/>
          <w:szCs w:val="22"/>
          <w:lang w:val="ro-RO"/>
        </w:rPr>
        <w:t>n</w:t>
      </w:r>
      <w:r w:rsidR="00CC0648"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v</w:t>
      </w:r>
      <w:r w:rsidR="00CC0648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="00CC0648"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s</w:t>
      </w:r>
      <w:r w:rsidR="00CC0648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tiției</w:t>
      </w:r>
      <w:r w:rsidRPr="002F6112">
        <w:rPr>
          <w:rFonts w:asciiTheme="minorHAnsi" w:eastAsia="Calibri" w:hAnsiTheme="minorHAnsi" w:cstheme="minorHAnsi"/>
          <w:color w:val="002060"/>
          <w:spacing w:val="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c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u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p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ri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ci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p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u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l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„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u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p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reju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icia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 xml:space="preserve">în 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mo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s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m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if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c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ti</w:t>
      </w:r>
      <w:r w:rsidRPr="002F6112">
        <w:rPr>
          <w:rFonts w:asciiTheme="minorHAnsi" w:eastAsia="Calibri" w:hAnsiTheme="minorHAnsi" w:cstheme="minorHAnsi"/>
          <w:color w:val="002060"/>
          <w:spacing w:val="4"/>
          <w:sz w:val="22"/>
          <w:szCs w:val="22"/>
          <w:lang w:val="ro-RO"/>
        </w:rPr>
        <w:t>v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” (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SH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–</w:t>
      </w:r>
      <w:r w:rsidRPr="002F6112">
        <w:rPr>
          <w:rFonts w:asciiTheme="minorHAnsi" w:eastAsia="Calibri" w:hAnsiTheme="minorHAnsi" w:cstheme="minorHAnsi"/>
          <w:color w:val="002060"/>
          <w:spacing w:val="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„D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color w:val="002060"/>
          <w:spacing w:val="3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color w:val="002060"/>
          <w:spacing w:val="3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S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ign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if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ca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 xml:space="preserve">t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H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arm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”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),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în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c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nf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m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tate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cu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u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t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v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al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u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area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din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2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x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 xml:space="preserve">a 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l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p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reze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ta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 xml:space="preserve"> </w:t>
      </w:r>
      <w:r w:rsidR="00CC0648"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d</w:t>
      </w:r>
      <w:r w:rsidR="00CC0648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ecla</w:t>
      </w:r>
      <w:r w:rsidR="00CC0648"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r</w:t>
      </w:r>
      <w:r w:rsidR="00CC0648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ație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.</w:t>
      </w:r>
    </w:p>
    <w:p w14:paraId="7A816549" w14:textId="77777777" w:rsidR="00CC0648" w:rsidRPr="002F6112" w:rsidRDefault="00CC0648" w:rsidP="00CC0648">
      <w:pPr>
        <w:ind w:left="0"/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</w:pPr>
    </w:p>
    <w:p w14:paraId="622DBEA1" w14:textId="7404CD60" w:rsidR="00CC0648" w:rsidRPr="002F6112" w:rsidRDefault="00BD1626" w:rsidP="00CC0648">
      <w:pPr>
        <w:pStyle w:val="ListParagraph"/>
        <w:numPr>
          <w:ilvl w:val="0"/>
          <w:numId w:val="2"/>
        </w:numPr>
        <w:ind w:left="360" w:right="770"/>
        <w:jc w:val="both"/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</w:pP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Ra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p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rta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ea</w:t>
      </w:r>
      <w:r w:rsidRPr="002F6112">
        <w:rPr>
          <w:rFonts w:asciiTheme="minorHAnsi" w:eastAsia="Calibri" w:hAnsiTheme="minorHAnsi" w:cstheme="minorHAnsi"/>
          <w:color w:val="002060"/>
          <w:spacing w:val="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p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rivi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color w:val="002060"/>
          <w:spacing w:val="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asi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gu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rea</w:t>
      </w:r>
      <w:r w:rsidRPr="002F6112">
        <w:rPr>
          <w:rFonts w:asciiTheme="minorHAnsi" w:eastAsia="Calibri" w:hAnsiTheme="minorHAnsi" w:cstheme="minorHAnsi"/>
          <w:color w:val="002060"/>
          <w:spacing w:val="2"/>
          <w:sz w:val="22"/>
          <w:szCs w:val="22"/>
          <w:lang w:val="ro-RO"/>
        </w:rPr>
        <w:t xml:space="preserve"> </w:t>
      </w:r>
      <w:r w:rsidR="00CC0648"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c</w:t>
      </w:r>
      <w:r w:rsidR="00CC0648"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o</w:t>
      </w:r>
      <w:r w:rsidR="00CC0648"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n</w:t>
      </w:r>
      <w:r w:rsidR="00CC0648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f</w:t>
      </w:r>
      <w:r w:rsidR="00CC0648"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o</w:t>
      </w:r>
      <w:r w:rsidR="00CC0648"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r</w:t>
      </w:r>
      <w:r w:rsidR="00CC0648"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m</w:t>
      </w:r>
      <w:r w:rsidR="00CC0648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ității</w:t>
      </w:r>
      <w:r w:rsidRPr="002F6112">
        <w:rPr>
          <w:rFonts w:asciiTheme="minorHAnsi" w:eastAsia="Calibri" w:hAnsiTheme="minorHAnsi" w:cstheme="minorHAnsi"/>
          <w:color w:val="002060"/>
          <w:spacing w:val="2"/>
          <w:sz w:val="22"/>
          <w:szCs w:val="22"/>
          <w:lang w:val="ro-RO"/>
        </w:rPr>
        <w:t xml:space="preserve"> </w:t>
      </w:r>
      <w:r w:rsidR="00CC0648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</w:t>
      </w:r>
      <w:r w:rsidR="00CC0648" w:rsidRPr="002F6112">
        <w:rPr>
          <w:rFonts w:asciiTheme="minorHAnsi" w:eastAsia="Calibri" w:hAnsiTheme="minorHAnsi" w:cstheme="minorHAnsi"/>
          <w:color w:val="002060"/>
          <w:spacing w:val="-4"/>
          <w:sz w:val="22"/>
          <w:szCs w:val="22"/>
          <w:lang w:val="ro-RO"/>
        </w:rPr>
        <w:t>n</w:t>
      </w:r>
      <w:r w:rsidR="00CC0648"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v</w:t>
      </w:r>
      <w:r w:rsidR="00CC0648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="00CC0648"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s</w:t>
      </w:r>
      <w:r w:rsidR="00CC0648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tiției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 xml:space="preserve"> cu</w:t>
      </w:r>
      <w:r w:rsidRPr="002F6112">
        <w:rPr>
          <w:rFonts w:asciiTheme="minorHAnsi" w:eastAsia="Calibri" w:hAnsiTheme="minorHAnsi" w:cstheme="minorHAnsi"/>
          <w:color w:val="002060"/>
          <w:spacing w:val="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p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ri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ci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p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u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l</w:t>
      </w:r>
      <w:r w:rsidRPr="002F6112">
        <w:rPr>
          <w:rFonts w:asciiTheme="minorHAnsi" w:eastAsia="Calibri" w:hAnsiTheme="minorHAnsi" w:cstheme="minorHAnsi"/>
          <w:color w:val="002060"/>
          <w:spacing w:val="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3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„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color w:val="002060"/>
          <w:spacing w:val="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u</w:t>
      </w:r>
      <w:r w:rsidRPr="002F6112">
        <w:rPr>
          <w:rFonts w:asciiTheme="minorHAnsi" w:eastAsia="Calibri" w:hAnsiTheme="minorHAnsi" w:cstheme="minorHAnsi"/>
          <w:color w:val="002060"/>
          <w:spacing w:val="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p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re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j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ud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icia</w:t>
      </w:r>
      <w:r w:rsidRPr="002F6112">
        <w:rPr>
          <w:rFonts w:asciiTheme="minorHAnsi" w:eastAsia="Calibri" w:hAnsiTheme="minorHAnsi" w:cstheme="minorHAnsi"/>
          <w:color w:val="002060"/>
          <w:spacing w:val="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în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 xml:space="preserve"> mo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color w:val="002060"/>
          <w:spacing w:val="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se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m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if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cat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color w:val="002060"/>
          <w:spacing w:val="7"/>
          <w:sz w:val="22"/>
          <w:szCs w:val="22"/>
          <w:lang w:val="ro-RO"/>
        </w:rPr>
        <w:t>v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” (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SH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–</w:t>
      </w:r>
      <w:r w:rsidRPr="002F6112">
        <w:rPr>
          <w:rFonts w:asciiTheme="minorHAnsi" w:eastAsia="Calibri" w:hAnsiTheme="minorHAnsi" w:cstheme="minorHAnsi"/>
          <w:color w:val="002060"/>
          <w:spacing w:val="3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„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color w:val="002060"/>
          <w:spacing w:val="3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4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color w:val="002060"/>
          <w:spacing w:val="3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S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ign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if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ca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t</w:t>
      </w:r>
      <w:r w:rsidRPr="002F6112">
        <w:rPr>
          <w:rFonts w:asciiTheme="minorHAnsi" w:eastAsia="Calibri" w:hAnsiTheme="minorHAnsi" w:cstheme="minorHAnsi"/>
          <w:color w:val="002060"/>
          <w:spacing w:val="3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H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ar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m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”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)</w:t>
      </w:r>
      <w:r w:rsidRPr="002F6112">
        <w:rPr>
          <w:rFonts w:asciiTheme="minorHAnsi" w:eastAsia="Calibri" w:hAnsiTheme="minorHAnsi" w:cstheme="minorHAnsi"/>
          <w:color w:val="002060"/>
          <w:spacing w:val="3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 xml:space="preserve">se 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v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color w:val="002060"/>
          <w:spacing w:val="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real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iz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color w:val="002060"/>
          <w:spacing w:val="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c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l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u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siv</w:t>
      </w:r>
      <w:r w:rsidRPr="002F6112">
        <w:rPr>
          <w:rFonts w:asciiTheme="minorHAnsi" w:eastAsia="Calibri" w:hAnsiTheme="minorHAnsi" w:cstheme="minorHAnsi"/>
          <w:color w:val="002060"/>
          <w:spacing w:val="3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p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3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p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er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color w:val="002060"/>
          <w:spacing w:val="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3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m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p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l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m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enta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3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și</w:t>
      </w:r>
      <w:r w:rsidRPr="002F6112">
        <w:rPr>
          <w:rFonts w:asciiTheme="minorHAnsi" w:eastAsia="Calibri" w:hAnsiTheme="minorHAnsi" w:cstheme="minorHAnsi"/>
          <w:color w:val="002060"/>
          <w:spacing w:val="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 xml:space="preserve">e 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v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al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ab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l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itate a c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tra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c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tu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lu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color w:val="002060"/>
          <w:spacing w:val="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3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fi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ța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c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resp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unz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ă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t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 xml:space="preserve">r </w:t>
      </w:r>
      <w:r w:rsidR="00497D8C"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Proiectului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,</w:t>
      </w:r>
      <w:r w:rsidRPr="002F6112">
        <w:rPr>
          <w:rFonts w:asciiTheme="minorHAnsi" w:eastAsia="Calibri" w:hAnsiTheme="minorHAnsi" w:cstheme="minorHAnsi"/>
          <w:color w:val="002060"/>
          <w:spacing w:val="3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p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t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rivit</w:t>
      </w:r>
      <w:r w:rsidRPr="002F6112">
        <w:rPr>
          <w:rFonts w:asciiTheme="minorHAnsi" w:eastAsia="Calibri" w:hAnsiTheme="minorHAnsi" w:cstheme="minorHAnsi"/>
          <w:color w:val="002060"/>
          <w:spacing w:val="3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t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m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ene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l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color w:val="002060"/>
          <w:spacing w:val="4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 xml:space="preserve">și </w:t>
      </w:r>
      <w:r w:rsidR="00CC0648"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c</w:t>
      </w:r>
      <w:r w:rsidR="00CC0648"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o</w:t>
      </w:r>
      <w:r w:rsidR="00CC0648"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nd</w:t>
      </w:r>
      <w:r w:rsidR="00CC0648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iți</w:t>
      </w:r>
      <w:r w:rsidR="00CC0648"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i</w:t>
      </w:r>
      <w:r w:rsidR="00CC0648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l</w:t>
      </w:r>
      <w:r w:rsidR="00CC0648"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o</w:t>
      </w:r>
      <w:r w:rsidR="00CC0648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color w:val="002060"/>
          <w:spacing w:val="3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s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t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b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ilite</w:t>
      </w:r>
      <w:r w:rsidRPr="002F6112">
        <w:rPr>
          <w:rFonts w:asciiTheme="minorHAnsi" w:eastAsia="Calibri" w:hAnsiTheme="minorHAnsi" w:cstheme="minorHAnsi"/>
          <w:color w:val="002060"/>
          <w:spacing w:val="3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 xml:space="preserve"> M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s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t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u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 xml:space="preserve">l </w:t>
      </w:r>
      <w:r w:rsidR="00F60FB7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Educației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.</w:t>
      </w:r>
    </w:p>
    <w:p w14:paraId="546FFAAB" w14:textId="77777777" w:rsidR="00AC152F" w:rsidRPr="002F6112" w:rsidRDefault="00AC152F" w:rsidP="00AC152F">
      <w:pPr>
        <w:ind w:left="0" w:right="770"/>
        <w:jc w:val="both"/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</w:pPr>
    </w:p>
    <w:p w14:paraId="5FE0903A" w14:textId="0755576F" w:rsidR="00BC0B0D" w:rsidRPr="002F6112" w:rsidRDefault="00BD1626" w:rsidP="00CC0648">
      <w:pPr>
        <w:pStyle w:val="ListParagraph"/>
        <w:numPr>
          <w:ilvl w:val="0"/>
          <w:numId w:val="2"/>
        </w:numPr>
        <w:ind w:left="360" w:right="770"/>
        <w:jc w:val="both"/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</w:pP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P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entru a</w:t>
      </w:r>
      <w:r w:rsidRPr="002F6112">
        <w:rPr>
          <w:rFonts w:asciiTheme="minorHAnsi" w:eastAsia="Calibri" w:hAnsiTheme="minorHAnsi" w:cstheme="minorHAnsi"/>
          <w:color w:val="002060"/>
          <w:spacing w:val="3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si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gu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ra</w:t>
      </w:r>
      <w:r w:rsidRPr="002F6112">
        <w:rPr>
          <w:rFonts w:asciiTheme="minorHAnsi" w:eastAsia="Calibri" w:hAnsiTheme="minorHAnsi" w:cstheme="minorHAnsi"/>
          <w:color w:val="002060"/>
          <w:spacing w:val="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că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 xml:space="preserve"> </w:t>
      </w:r>
      <w:r w:rsidR="00497D8C" w:rsidRPr="002F6112">
        <w:rPr>
          <w:rFonts w:asciiTheme="minorHAnsi" w:eastAsia="Calibri" w:hAnsiTheme="minorHAnsi" w:cstheme="minorHAnsi"/>
          <w:color w:val="002060"/>
          <w:spacing w:val="2"/>
          <w:sz w:val="22"/>
          <w:szCs w:val="22"/>
          <w:lang w:val="ro-RO"/>
        </w:rPr>
        <w:t>P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ec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t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u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l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&lt;de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nu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m</w:t>
      </w:r>
      <w:r w:rsidRPr="002F6112">
        <w:rPr>
          <w:rFonts w:asciiTheme="minorHAnsi" w:eastAsia="Calibri" w:hAnsiTheme="minorHAnsi" w:cstheme="minorHAnsi"/>
          <w:i/>
          <w:color w:val="002060"/>
          <w:spacing w:val="-2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i/>
          <w:color w:val="002060"/>
          <w:spacing w:val="3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p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i/>
          <w:color w:val="002060"/>
          <w:spacing w:val="-3"/>
          <w:sz w:val="22"/>
          <w:szCs w:val="22"/>
          <w:lang w:val="ro-RO"/>
        </w:rPr>
        <w:t>c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 xml:space="preserve">t&gt; 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espe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c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 xml:space="preserve">tă 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Com</w:t>
      </w:r>
      <w:r w:rsidRPr="002F6112">
        <w:rPr>
          <w:rFonts w:asciiTheme="minorHAnsi" w:eastAsia="Calibri" w:hAnsiTheme="minorHAnsi" w:cstheme="minorHAnsi"/>
          <w:i/>
          <w:color w:val="002060"/>
          <w:spacing w:val="-3"/>
          <w:sz w:val="22"/>
          <w:szCs w:val="22"/>
          <w:lang w:val="ro-RO"/>
        </w:rPr>
        <w:t>u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ca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ea</w:t>
      </w:r>
      <w:r w:rsidRPr="002F6112">
        <w:rPr>
          <w:rFonts w:asciiTheme="minorHAnsi" w:eastAsia="Calibri" w:hAnsiTheme="minorHAnsi" w:cstheme="minorHAnsi"/>
          <w:i/>
          <w:color w:val="002060"/>
          <w:spacing w:val="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Com</w:t>
      </w:r>
      <w:r w:rsidRPr="002F6112">
        <w:rPr>
          <w:rFonts w:asciiTheme="minorHAnsi" w:eastAsia="Calibri" w:hAnsiTheme="minorHAnsi" w:cstheme="minorHAnsi"/>
          <w:i/>
          <w:color w:val="002060"/>
          <w:spacing w:val="-3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siei</w:t>
      </w:r>
      <w:r w:rsidRPr="002F6112">
        <w:rPr>
          <w:rFonts w:asciiTheme="minorHAnsi" w:eastAsia="Calibri" w:hAnsiTheme="minorHAnsi" w:cstheme="minorHAnsi"/>
          <w:i/>
          <w:color w:val="002060"/>
          <w:spacing w:val="4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 xml:space="preserve">- </w:t>
      </w:r>
      <w:r w:rsidRPr="002F6112">
        <w:rPr>
          <w:rFonts w:asciiTheme="minorHAnsi" w:eastAsia="Calibri" w:hAnsiTheme="minorHAnsi" w:cstheme="minorHAnsi"/>
          <w:i/>
          <w:color w:val="002060"/>
          <w:spacing w:val="-3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ie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tă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i teh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c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i/>
          <w:color w:val="002060"/>
          <w:spacing w:val="3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p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iv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in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i/>
          <w:color w:val="002060"/>
          <w:spacing w:val="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ap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l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c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ea</w:t>
      </w:r>
      <w:r w:rsidRPr="002F6112">
        <w:rPr>
          <w:rFonts w:asciiTheme="minorHAnsi" w:eastAsia="Calibri" w:hAnsiTheme="minorHAnsi" w:cstheme="minorHAnsi"/>
          <w:i/>
          <w:color w:val="002060"/>
          <w:spacing w:val="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pacing w:val="-3"/>
          <w:sz w:val="22"/>
          <w:szCs w:val="22"/>
          <w:lang w:val="ro-RO"/>
        </w:rPr>
        <w:t>p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c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ip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u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l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u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i/>
          <w:color w:val="002060"/>
          <w:spacing w:val="3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i/>
          <w:color w:val="002060"/>
          <w:spacing w:val="3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„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i/>
          <w:color w:val="002060"/>
          <w:spacing w:val="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u</w:t>
      </w:r>
      <w:r w:rsidRPr="002F6112">
        <w:rPr>
          <w:rFonts w:asciiTheme="minorHAnsi" w:eastAsia="Calibri" w:hAnsiTheme="minorHAnsi" w:cstheme="minorHAnsi"/>
          <w:i/>
          <w:color w:val="002060"/>
          <w:spacing w:val="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pacing w:val="-3"/>
          <w:sz w:val="22"/>
          <w:szCs w:val="22"/>
          <w:lang w:val="ro-RO"/>
        </w:rPr>
        <w:t>p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eju</w:t>
      </w:r>
      <w:r w:rsidRPr="002F6112">
        <w:rPr>
          <w:rFonts w:asciiTheme="minorHAnsi" w:eastAsia="Calibri" w:hAnsiTheme="minorHAnsi" w:cstheme="minorHAnsi"/>
          <w:i/>
          <w:color w:val="002060"/>
          <w:spacing w:val="-4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c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ia</w:t>
      </w:r>
      <w:r w:rsidRPr="002F6112">
        <w:rPr>
          <w:rFonts w:asciiTheme="minorHAnsi" w:eastAsia="Calibri" w:hAnsiTheme="minorHAnsi" w:cstheme="minorHAnsi"/>
          <w:i/>
          <w:color w:val="002060"/>
          <w:spacing w:val="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în</w:t>
      </w:r>
      <w:r w:rsidRPr="002F6112">
        <w:rPr>
          <w:rFonts w:asciiTheme="minorHAnsi" w:eastAsia="Calibri" w:hAnsiTheme="minorHAnsi" w:cstheme="minorHAnsi"/>
          <w:i/>
          <w:color w:val="002060"/>
          <w:spacing w:val="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mod</w:t>
      </w:r>
      <w:r w:rsidRPr="002F6112">
        <w:rPr>
          <w:rFonts w:asciiTheme="minorHAnsi" w:eastAsia="Calibri" w:hAnsiTheme="minorHAnsi" w:cstheme="minorHAnsi"/>
          <w:i/>
          <w:color w:val="002060"/>
          <w:spacing w:val="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s</w:t>
      </w:r>
      <w:r w:rsidRPr="002F6112">
        <w:rPr>
          <w:rFonts w:asciiTheme="minorHAnsi" w:eastAsia="Calibri" w:hAnsiTheme="minorHAnsi" w:cstheme="minorHAnsi"/>
          <w:i/>
          <w:color w:val="002060"/>
          <w:spacing w:val="-2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mni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f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ca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tiv”</w:t>
      </w:r>
      <w:r w:rsidRPr="002F6112">
        <w:rPr>
          <w:rFonts w:asciiTheme="minorHAnsi" w:eastAsia="Calibri" w:hAnsiTheme="minorHAnsi" w:cstheme="minorHAnsi"/>
          <w:i/>
          <w:color w:val="002060"/>
          <w:spacing w:val="4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pacing w:val="-3"/>
          <w:sz w:val="22"/>
          <w:szCs w:val="22"/>
          <w:lang w:val="ro-RO"/>
        </w:rPr>
        <w:t>î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i/>
          <w:color w:val="002060"/>
          <w:spacing w:val="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te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m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ei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u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l Reg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u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l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mentu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lu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 xml:space="preserve">i 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p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iv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in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 xml:space="preserve">d 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M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ec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an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i/>
          <w:color w:val="002060"/>
          <w:spacing w:val="-2"/>
          <w:sz w:val="22"/>
          <w:szCs w:val="22"/>
          <w:lang w:val="ro-RO"/>
        </w:rPr>
        <w:t>s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 xml:space="preserve">mul 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i/>
          <w:color w:val="002060"/>
          <w:spacing w:val="-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ed</w:t>
      </w:r>
      <w:r w:rsidRPr="002F6112">
        <w:rPr>
          <w:rFonts w:asciiTheme="minorHAnsi" w:eastAsia="Calibri" w:hAnsiTheme="minorHAnsi" w:cstheme="minorHAnsi"/>
          <w:i/>
          <w:color w:val="002060"/>
          <w:spacing w:val="-2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esa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i/>
          <w:color w:val="002060"/>
          <w:spacing w:val="-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și</w:t>
      </w:r>
      <w:r w:rsidRPr="002F6112">
        <w:rPr>
          <w:rFonts w:asciiTheme="minorHAnsi" w:eastAsia="Calibri" w:hAnsiTheme="minorHAnsi" w:cstheme="minorHAnsi"/>
          <w:i/>
          <w:color w:val="002060"/>
          <w:spacing w:val="-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z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l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ie</w:t>
      </w:r>
      <w:r w:rsidRPr="002F6112">
        <w:rPr>
          <w:rFonts w:asciiTheme="minorHAnsi" w:eastAsia="Calibri" w:hAnsiTheme="minorHAnsi" w:cstheme="minorHAnsi"/>
          <w:i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 xml:space="preserve">ță </w:t>
      </w:r>
      <w:r w:rsidRPr="002F6112">
        <w:rPr>
          <w:rFonts w:asciiTheme="minorHAnsi" w:eastAsia="Calibri" w:hAnsiTheme="minorHAnsi" w:cstheme="minorHAnsi"/>
          <w:i/>
          <w:color w:val="002060"/>
          <w:spacing w:val="-2"/>
          <w:sz w:val="22"/>
          <w:szCs w:val="22"/>
          <w:lang w:val="ro-RO"/>
        </w:rPr>
        <w:t>(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2</w:t>
      </w:r>
      <w:r w:rsidRPr="002F6112">
        <w:rPr>
          <w:rFonts w:asciiTheme="minorHAnsi" w:eastAsia="Calibri" w:hAnsiTheme="minorHAnsi" w:cstheme="minorHAnsi"/>
          <w:i/>
          <w:color w:val="002060"/>
          <w:spacing w:val="-2"/>
          <w:sz w:val="22"/>
          <w:szCs w:val="22"/>
          <w:lang w:val="ro-RO"/>
        </w:rPr>
        <w:t>0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2</w:t>
      </w:r>
      <w:r w:rsidRPr="002F6112">
        <w:rPr>
          <w:rFonts w:asciiTheme="minorHAnsi" w:eastAsia="Calibri" w:hAnsiTheme="minorHAnsi" w:cstheme="minorHAnsi"/>
          <w:i/>
          <w:color w:val="002060"/>
          <w:spacing w:val="-2"/>
          <w:sz w:val="22"/>
          <w:szCs w:val="22"/>
          <w:lang w:val="ro-RO"/>
        </w:rPr>
        <w:t>1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/C</w:t>
      </w:r>
      <w:r w:rsidRPr="002F6112">
        <w:rPr>
          <w:rFonts w:asciiTheme="minorHAnsi" w:eastAsia="Calibri" w:hAnsiTheme="minorHAnsi" w:cstheme="minorHAnsi"/>
          <w:i/>
          <w:color w:val="002060"/>
          <w:spacing w:val="-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5</w:t>
      </w:r>
      <w:r w:rsidRPr="002F6112">
        <w:rPr>
          <w:rFonts w:asciiTheme="minorHAnsi" w:eastAsia="Calibri" w:hAnsiTheme="minorHAnsi" w:cstheme="minorHAnsi"/>
          <w:i/>
          <w:color w:val="002060"/>
          <w:spacing w:val="-2"/>
          <w:sz w:val="22"/>
          <w:szCs w:val="22"/>
          <w:lang w:val="ro-RO"/>
        </w:rPr>
        <w:t>8</w:t>
      </w:r>
      <w:r w:rsidRPr="002F6112">
        <w:rPr>
          <w:rFonts w:asciiTheme="minorHAnsi" w:eastAsia="Calibri" w:hAnsiTheme="minorHAnsi" w:cstheme="minorHAnsi"/>
          <w:i/>
          <w:color w:val="002060"/>
          <w:sz w:val="22"/>
          <w:szCs w:val="22"/>
          <w:lang w:val="ro-RO"/>
        </w:rPr>
        <w:t>/</w:t>
      </w:r>
      <w:r w:rsidRPr="002F6112">
        <w:rPr>
          <w:rFonts w:asciiTheme="minorHAnsi" w:eastAsia="Calibri" w:hAnsiTheme="minorHAnsi" w:cstheme="minorHAnsi"/>
          <w:i/>
          <w:color w:val="002060"/>
          <w:spacing w:val="-2"/>
          <w:sz w:val="22"/>
          <w:szCs w:val="22"/>
          <w:lang w:val="ro-RO"/>
        </w:rPr>
        <w:t>0</w:t>
      </w:r>
      <w:r w:rsidRPr="002F6112">
        <w:rPr>
          <w:rFonts w:asciiTheme="minorHAnsi" w:eastAsia="Calibri" w:hAnsiTheme="minorHAnsi" w:cstheme="minorHAnsi"/>
          <w:i/>
          <w:color w:val="002060"/>
          <w:spacing w:val="1"/>
          <w:sz w:val="22"/>
          <w:szCs w:val="22"/>
          <w:lang w:val="ro-RO"/>
        </w:rPr>
        <w:t>1</w:t>
      </w:r>
      <w:r w:rsidRPr="002F6112">
        <w:rPr>
          <w:rFonts w:asciiTheme="minorHAnsi" w:eastAsia="Calibri" w:hAnsiTheme="minorHAnsi" w:cstheme="minorHAnsi"/>
          <w:i/>
          <w:color w:val="002060"/>
          <w:spacing w:val="3"/>
          <w:sz w:val="22"/>
          <w:szCs w:val="22"/>
          <w:lang w:val="ro-RO"/>
        </w:rPr>
        <w:t>)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, d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clar fa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p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 xml:space="preserve">tul 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c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 xml:space="preserve">ă </w:t>
      </w:r>
      <w:r w:rsidR="00497D8C"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Proiectul</w:t>
      </w:r>
      <w:r w:rsidRPr="002F6112">
        <w:rPr>
          <w:rFonts w:asciiTheme="minorHAnsi" w:eastAsia="Calibri" w:hAnsiTheme="minorHAnsi" w:cstheme="minorHAnsi"/>
          <w:color w:val="002060"/>
          <w:spacing w:val="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x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cl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ud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sp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iji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nu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l pe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 xml:space="preserve">tru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p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du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cer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de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erg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ele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c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trică</w:t>
      </w:r>
      <w:r w:rsidRPr="002F6112">
        <w:rPr>
          <w:rFonts w:asciiTheme="minorHAnsi" w:eastAsia="Calibri" w:hAnsiTheme="minorHAnsi" w:cstheme="minorHAnsi"/>
          <w:color w:val="002060"/>
          <w:spacing w:val="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în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v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ede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ea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c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sumul</w:t>
      </w:r>
      <w:r w:rsidRPr="002F6112">
        <w:rPr>
          <w:rFonts w:asciiTheme="minorHAnsi" w:eastAsia="Calibri" w:hAnsiTheme="minorHAnsi" w:cstheme="minorHAnsi"/>
          <w:color w:val="002060"/>
          <w:spacing w:val="-4"/>
          <w:sz w:val="22"/>
          <w:szCs w:val="22"/>
          <w:lang w:val="ro-RO"/>
        </w:rPr>
        <w:t>u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 p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p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ri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u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,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în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ca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zu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 xml:space="preserve">l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u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m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ă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t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 xml:space="preserve">ei liste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c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ti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v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tăț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:</w:t>
      </w:r>
    </w:p>
    <w:p w14:paraId="2B0AF5AC" w14:textId="6A6963C5" w:rsidR="00BC0B0D" w:rsidRPr="002F6112" w:rsidRDefault="00BD1626" w:rsidP="00605CDB">
      <w:pPr>
        <w:pStyle w:val="ListParagraph"/>
        <w:numPr>
          <w:ilvl w:val="0"/>
          <w:numId w:val="5"/>
        </w:numPr>
        <w:ind w:right="770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</w:pP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acti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v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t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 xml:space="preserve">ățile 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l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egate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de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c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m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b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u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stib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li f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si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l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i, i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cl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u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s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v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util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iz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 xml:space="preserve">rea în 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v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l</w:t>
      </w:r>
      <w:r w:rsidR="00605CDB" w:rsidRPr="002F6112">
        <w:rPr>
          <w:rStyle w:val="FootnoteReference"/>
          <w:rFonts w:asciiTheme="minorHAnsi" w:eastAsia="Calibri" w:hAnsiTheme="minorHAnsi" w:cstheme="minorHAnsi"/>
          <w:color w:val="002060"/>
          <w:sz w:val="22"/>
          <w:szCs w:val="22"/>
          <w:lang w:val="ro-RO"/>
        </w:rPr>
        <w:footnoteReference w:id="1"/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;</w:t>
      </w:r>
    </w:p>
    <w:p w14:paraId="5E7F9EED" w14:textId="7CEBDAE6" w:rsidR="00BC0B0D" w:rsidRPr="002F6112" w:rsidRDefault="00BD1626" w:rsidP="00605CDB">
      <w:pPr>
        <w:pStyle w:val="ListParagraph"/>
        <w:numPr>
          <w:ilvl w:val="0"/>
          <w:numId w:val="5"/>
        </w:numPr>
        <w:ind w:right="770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</w:pP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acti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v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t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ățile</w:t>
      </w:r>
      <w:r w:rsidRPr="002F6112">
        <w:rPr>
          <w:rFonts w:asciiTheme="minorHAnsi" w:eastAsia="Calibri" w:hAnsiTheme="minorHAnsi" w:cstheme="minorHAnsi"/>
          <w:color w:val="002060"/>
          <w:spacing w:val="49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in</w:t>
      </w:r>
      <w:r w:rsidRPr="002F6112">
        <w:rPr>
          <w:rFonts w:asciiTheme="minorHAnsi" w:eastAsia="Calibri" w:hAnsiTheme="minorHAnsi" w:cstheme="minorHAnsi"/>
          <w:color w:val="002060"/>
          <w:spacing w:val="45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ca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u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l</w:t>
      </w:r>
      <w:r w:rsidRPr="002F6112">
        <w:rPr>
          <w:rFonts w:asciiTheme="minorHAnsi" w:eastAsia="Calibri" w:hAnsiTheme="minorHAnsi" w:cstheme="minorHAnsi"/>
          <w:color w:val="002060"/>
          <w:spacing w:val="48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sis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t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m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u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l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u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color w:val="002060"/>
          <w:spacing w:val="48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U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49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47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c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om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erciali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z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are</w:t>
      </w:r>
      <w:r w:rsidRPr="002F6112">
        <w:rPr>
          <w:rFonts w:asciiTheme="minorHAnsi" w:eastAsia="Calibri" w:hAnsiTheme="minorHAnsi" w:cstheme="minorHAnsi"/>
          <w:color w:val="002060"/>
          <w:spacing w:val="49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color w:val="002060"/>
          <w:spacing w:val="46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cer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t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if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c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at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l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color w:val="002060"/>
          <w:spacing w:val="48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47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m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isii</w:t>
      </w:r>
      <w:r w:rsidRPr="002F6112">
        <w:rPr>
          <w:rFonts w:asciiTheme="minorHAnsi" w:eastAsia="Calibri" w:hAnsiTheme="minorHAnsi" w:cstheme="minorHAnsi"/>
          <w:color w:val="002060"/>
          <w:spacing w:val="48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(E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T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S)</w:t>
      </w:r>
      <w:r w:rsidRPr="002F6112">
        <w:rPr>
          <w:rFonts w:asciiTheme="minorHAnsi" w:eastAsia="Calibri" w:hAnsiTheme="minorHAnsi" w:cstheme="minorHAnsi"/>
          <w:color w:val="002060"/>
          <w:spacing w:val="46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cu</w:t>
      </w:r>
      <w:r w:rsidRPr="002F6112">
        <w:rPr>
          <w:rFonts w:asciiTheme="minorHAnsi" w:eastAsia="Calibri" w:hAnsiTheme="minorHAnsi" w:cstheme="minorHAnsi"/>
          <w:color w:val="002060"/>
          <w:spacing w:val="48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m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isii</w:t>
      </w:r>
    </w:p>
    <w:p w14:paraId="6100C2F6" w14:textId="68256A56" w:rsidR="00BC0B0D" w:rsidRPr="002F6112" w:rsidRDefault="00BD1626" w:rsidP="00605CDB">
      <w:pPr>
        <w:pStyle w:val="ListParagraph"/>
        <w:numPr>
          <w:ilvl w:val="0"/>
          <w:numId w:val="5"/>
        </w:numPr>
        <w:ind w:right="770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</w:pP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p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rec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z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t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g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z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 xml:space="preserve">cu 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f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ct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s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 xml:space="preserve">eră 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c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are nu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su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t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2"/>
          <w:sz w:val="22"/>
          <w:szCs w:val="22"/>
          <w:lang w:val="ro-RO"/>
        </w:rPr>
        <w:t>m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ai</w:t>
      </w:r>
      <w:r w:rsidRPr="002F6112">
        <w:rPr>
          <w:rFonts w:asciiTheme="minorHAnsi" w:eastAsia="Calibri" w:hAnsiTheme="minorHAnsi" w:cstheme="minorHAnsi"/>
          <w:color w:val="002060"/>
          <w:spacing w:val="-5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m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 xml:space="preserve">ici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cât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v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l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ri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l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re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f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er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ță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rel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v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t</w:t>
      </w:r>
      <w:r w:rsidRPr="002F6112">
        <w:rPr>
          <w:rFonts w:asciiTheme="minorHAnsi" w:eastAsia="Calibri" w:hAnsiTheme="minorHAnsi" w:cstheme="minorHAnsi"/>
          <w:color w:val="002060"/>
          <w:spacing w:val="4"/>
          <w:sz w:val="22"/>
          <w:szCs w:val="22"/>
          <w:lang w:val="ro-RO"/>
        </w:rPr>
        <w:t>e</w:t>
      </w:r>
      <w:r w:rsidR="00605CDB" w:rsidRPr="002F6112">
        <w:rPr>
          <w:rStyle w:val="FootnoteReference"/>
          <w:rFonts w:asciiTheme="minorHAnsi" w:eastAsia="Calibri" w:hAnsiTheme="minorHAnsi" w:cstheme="minorHAnsi"/>
          <w:color w:val="002060"/>
          <w:sz w:val="22"/>
          <w:szCs w:val="22"/>
          <w:lang w:val="ro-RO"/>
        </w:rPr>
        <w:footnoteReference w:id="2"/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;</w:t>
      </w:r>
    </w:p>
    <w:p w14:paraId="7544418A" w14:textId="22F013AC" w:rsidR="00BC0B0D" w:rsidRPr="002F6112" w:rsidRDefault="00BD1626" w:rsidP="00605CDB">
      <w:pPr>
        <w:pStyle w:val="ListParagraph"/>
        <w:numPr>
          <w:ilvl w:val="0"/>
          <w:numId w:val="5"/>
        </w:numPr>
        <w:ind w:right="770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</w:pP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acti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v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t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ățile</w:t>
      </w:r>
      <w:r w:rsidRPr="002F6112">
        <w:rPr>
          <w:rFonts w:asciiTheme="minorHAnsi" w:eastAsia="Calibri" w:hAnsiTheme="minorHAnsi" w:cstheme="minorHAnsi"/>
          <w:color w:val="002060"/>
          <w:spacing w:val="15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l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egate</w:t>
      </w:r>
      <w:r w:rsidRPr="002F6112">
        <w:rPr>
          <w:rFonts w:asciiTheme="minorHAnsi" w:eastAsia="Calibri" w:hAnsiTheme="minorHAnsi" w:cstheme="minorHAnsi"/>
          <w:color w:val="002060"/>
          <w:spacing w:val="15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15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p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z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ite</w:t>
      </w:r>
      <w:r w:rsidRPr="002F6112">
        <w:rPr>
          <w:rFonts w:asciiTheme="minorHAnsi" w:eastAsia="Calibri" w:hAnsiTheme="minorHAnsi" w:cstheme="minorHAnsi"/>
          <w:color w:val="002060"/>
          <w:spacing w:val="15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15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șeur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,</w:t>
      </w:r>
      <w:r w:rsidRPr="002F6112">
        <w:rPr>
          <w:rFonts w:asciiTheme="minorHAnsi" w:eastAsia="Calibri" w:hAnsiTheme="minorHAnsi" w:cstheme="minorHAnsi"/>
          <w:color w:val="002060"/>
          <w:spacing w:val="15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ci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er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t</w:t>
      </w:r>
      <w:r w:rsidRPr="002F6112">
        <w:rPr>
          <w:rFonts w:asciiTheme="minorHAnsi" w:eastAsia="Calibri" w:hAnsiTheme="minorHAnsi" w:cstheme="minorHAnsi"/>
          <w:color w:val="002060"/>
          <w:spacing w:val="2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color w:val="002060"/>
          <w:spacing w:val="3"/>
          <w:sz w:val="22"/>
          <w:szCs w:val="22"/>
          <w:lang w:val="ro-RO"/>
        </w:rPr>
        <w:t>e</w:t>
      </w:r>
      <w:r w:rsidR="00605CDB" w:rsidRPr="002F6112">
        <w:rPr>
          <w:rStyle w:val="FootnoteReference"/>
          <w:rFonts w:asciiTheme="minorHAnsi" w:eastAsia="Calibri" w:hAnsiTheme="minorHAnsi" w:cstheme="minorHAnsi"/>
          <w:color w:val="002060"/>
          <w:position w:val="8"/>
          <w:sz w:val="22"/>
          <w:szCs w:val="22"/>
          <w:lang w:val="ro-RO"/>
        </w:rPr>
        <w:footnoteReference w:id="3"/>
      </w:r>
      <w:r w:rsidRPr="002F6112">
        <w:rPr>
          <w:rFonts w:asciiTheme="minorHAnsi" w:eastAsia="Calibri" w:hAnsiTheme="minorHAnsi" w:cstheme="minorHAnsi"/>
          <w:color w:val="002060"/>
          <w:position w:val="8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și</w:t>
      </w:r>
      <w:r w:rsidRPr="002F6112">
        <w:rPr>
          <w:rFonts w:asciiTheme="minorHAnsi" w:eastAsia="Calibri" w:hAnsiTheme="minorHAnsi" w:cstheme="minorHAnsi"/>
          <w:color w:val="002060"/>
          <w:spacing w:val="15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stal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ții</w:t>
      </w:r>
      <w:r w:rsidRPr="002F6112">
        <w:rPr>
          <w:rFonts w:asciiTheme="minorHAnsi" w:eastAsia="Calibri" w:hAnsiTheme="minorHAnsi" w:cstheme="minorHAnsi"/>
          <w:color w:val="002060"/>
          <w:spacing w:val="15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15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tr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tare</w:t>
      </w:r>
      <w:r w:rsidRPr="002F6112">
        <w:rPr>
          <w:rFonts w:asciiTheme="minorHAnsi" w:eastAsia="Calibri" w:hAnsiTheme="minorHAnsi" w:cstheme="minorHAnsi"/>
          <w:color w:val="002060"/>
          <w:spacing w:val="13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m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ec</w:t>
      </w:r>
      <w:r w:rsidRPr="002F6112">
        <w:rPr>
          <w:rFonts w:asciiTheme="minorHAnsi" w:eastAsia="Calibri" w:hAnsiTheme="minorHAnsi" w:cstheme="minorHAnsi"/>
          <w:color w:val="002060"/>
          <w:spacing w:val="2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­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b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l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g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ică</w:t>
      </w:r>
      <w:r w:rsidRPr="002F6112">
        <w:rPr>
          <w:rFonts w:asciiTheme="minorHAnsi" w:eastAsia="Calibri" w:hAnsiTheme="minorHAnsi" w:cstheme="minorHAnsi"/>
          <w:color w:val="002060"/>
          <w:spacing w:val="1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 xml:space="preserve">a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eș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u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ri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l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r</w:t>
      </w:r>
      <w:r w:rsidR="00605CDB" w:rsidRPr="002F6112">
        <w:rPr>
          <w:rStyle w:val="FootnoteReference"/>
          <w:rFonts w:asciiTheme="minorHAnsi" w:eastAsia="Calibri" w:hAnsiTheme="minorHAnsi" w:cstheme="minorHAnsi"/>
          <w:color w:val="002060"/>
          <w:sz w:val="22"/>
          <w:szCs w:val="22"/>
          <w:lang w:val="ro-RO"/>
        </w:rPr>
        <w:footnoteReference w:id="4"/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; și</w:t>
      </w:r>
    </w:p>
    <w:p w14:paraId="569333BB" w14:textId="3BA76F10" w:rsidR="00BC0B0D" w:rsidRPr="002F6112" w:rsidRDefault="00BD1626" w:rsidP="00605CDB">
      <w:pPr>
        <w:pStyle w:val="ListParagraph"/>
        <w:numPr>
          <w:ilvl w:val="0"/>
          <w:numId w:val="5"/>
        </w:numPr>
        <w:ind w:right="770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</w:pP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acti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v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t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ățile în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ca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u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l că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ra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eli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m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area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pe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t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m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en l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un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g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 deșeur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l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r po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te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dă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un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m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ed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iu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l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u</w:t>
      </w:r>
      <w:r w:rsidRPr="002F6112">
        <w:rPr>
          <w:rFonts w:asciiTheme="minorHAnsi" w:eastAsia="Calibri" w:hAnsiTheme="minorHAnsi" w:cstheme="minorHAnsi"/>
          <w:color w:val="002060"/>
          <w:spacing w:val="4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.</w:t>
      </w:r>
    </w:p>
    <w:p w14:paraId="68347CA6" w14:textId="77777777" w:rsidR="00BC0B0D" w:rsidRPr="002F6112" w:rsidRDefault="00BC0B0D" w:rsidP="005C4F22">
      <w:pPr>
        <w:ind w:left="0" w:right="770"/>
        <w:jc w:val="both"/>
        <w:rPr>
          <w:rFonts w:asciiTheme="minorHAnsi" w:hAnsiTheme="minorHAnsi" w:cstheme="minorHAnsi"/>
          <w:color w:val="002060"/>
          <w:sz w:val="22"/>
          <w:szCs w:val="22"/>
          <w:lang w:val="ro-RO"/>
        </w:rPr>
      </w:pPr>
    </w:p>
    <w:p w14:paraId="23AB8818" w14:textId="3DC885E8" w:rsidR="00BC0B0D" w:rsidRPr="002F6112" w:rsidRDefault="00BD1626" w:rsidP="005C4F22">
      <w:pPr>
        <w:ind w:left="0" w:right="770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</w:pP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C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fi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rm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,</w:t>
      </w:r>
      <w:r w:rsidRPr="002F6112">
        <w:rPr>
          <w:rFonts w:asciiTheme="minorHAnsi" w:eastAsia="Calibri" w:hAnsiTheme="minorHAnsi" w:cstheme="minorHAnsi"/>
          <w:color w:val="002060"/>
          <w:spacing w:val="34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35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as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m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ea,</w:t>
      </w:r>
      <w:r w:rsidRPr="002F6112">
        <w:rPr>
          <w:rFonts w:asciiTheme="minorHAnsi" w:eastAsia="Calibri" w:hAnsiTheme="minorHAnsi" w:cstheme="minorHAnsi"/>
          <w:color w:val="002060"/>
          <w:spacing w:val="35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că</w:t>
      </w:r>
      <w:r w:rsidRPr="002F6112">
        <w:rPr>
          <w:rFonts w:asciiTheme="minorHAnsi" w:eastAsia="Calibri" w:hAnsiTheme="minorHAnsi" w:cstheme="minorHAnsi"/>
          <w:color w:val="002060"/>
          <w:spacing w:val="32"/>
          <w:sz w:val="22"/>
          <w:szCs w:val="22"/>
          <w:lang w:val="ro-RO"/>
        </w:rPr>
        <w:t xml:space="preserve"> </w:t>
      </w:r>
      <w:r w:rsidR="00605CDB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af</w:t>
      </w:r>
      <w:r w:rsidR="00605CDB"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i</w:t>
      </w:r>
      <w:r w:rsidR="00605CDB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r</w:t>
      </w:r>
      <w:r w:rsidR="00605CDB"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m</w:t>
      </w:r>
      <w:r w:rsidR="00605CDB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ații</w:t>
      </w:r>
      <w:r w:rsidR="00605CDB"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l</w:t>
      </w:r>
      <w:r w:rsidR="00605CDB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35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in</w:t>
      </w:r>
      <w:r w:rsidRPr="002F6112">
        <w:rPr>
          <w:rFonts w:asciiTheme="minorHAnsi" w:eastAsia="Calibri" w:hAnsiTheme="minorHAnsi" w:cstheme="minorHAnsi"/>
          <w:color w:val="002060"/>
          <w:spacing w:val="33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c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eas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t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ă</w:t>
      </w:r>
      <w:r w:rsidRPr="002F6112">
        <w:rPr>
          <w:rFonts w:asciiTheme="minorHAnsi" w:eastAsia="Calibri" w:hAnsiTheme="minorHAnsi" w:cstheme="minorHAnsi"/>
          <w:color w:val="002060"/>
          <w:spacing w:val="34"/>
          <w:sz w:val="22"/>
          <w:szCs w:val="22"/>
          <w:lang w:val="ro-RO"/>
        </w:rPr>
        <w:t xml:space="preserve"> </w:t>
      </w:r>
      <w:r w:rsidR="00605CDB"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d</w:t>
      </w:r>
      <w:r w:rsidR="00605CDB"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e</w:t>
      </w:r>
      <w:r w:rsidR="00605CDB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clar</w:t>
      </w:r>
      <w:r w:rsidR="00605CDB"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a</w:t>
      </w:r>
      <w:r w:rsidR="00605CDB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ție</w:t>
      </w:r>
      <w:r w:rsidR="00F60FB7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su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t</w:t>
      </w:r>
      <w:r w:rsidRPr="002F6112">
        <w:rPr>
          <w:rFonts w:asciiTheme="minorHAnsi" w:eastAsia="Calibri" w:hAnsiTheme="minorHAnsi" w:cstheme="minorHAnsi"/>
          <w:color w:val="002060"/>
          <w:spacing w:val="35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v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ăr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te</w:t>
      </w:r>
      <w:r w:rsidRPr="002F6112">
        <w:rPr>
          <w:rFonts w:asciiTheme="minorHAnsi" w:eastAsia="Calibri" w:hAnsiTheme="minorHAnsi" w:cstheme="minorHAnsi"/>
          <w:color w:val="002060"/>
          <w:spacing w:val="35"/>
          <w:sz w:val="22"/>
          <w:szCs w:val="22"/>
          <w:lang w:val="ro-RO"/>
        </w:rPr>
        <w:t xml:space="preserve"> </w:t>
      </w:r>
      <w:r w:rsidR="00605CDB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și</w:t>
      </w:r>
      <w:r w:rsidRPr="002F6112">
        <w:rPr>
          <w:rFonts w:asciiTheme="minorHAnsi" w:eastAsia="Calibri" w:hAnsiTheme="minorHAnsi" w:cstheme="minorHAnsi"/>
          <w:color w:val="002060"/>
          <w:spacing w:val="34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 xml:space="preserve">că </w:t>
      </w:r>
      <w:r w:rsidR="00605CDB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</w:t>
      </w:r>
      <w:r w:rsidR="00605CDB"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n</w:t>
      </w:r>
      <w:r w:rsidR="00605CDB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f</w:t>
      </w:r>
      <w:r w:rsidR="00605CDB"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o</w:t>
      </w:r>
      <w:r w:rsidR="00605CDB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r</w:t>
      </w:r>
      <w:r w:rsidR="00605CDB"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m</w:t>
      </w:r>
      <w:r w:rsidR="00605CDB"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a</w:t>
      </w:r>
      <w:r w:rsidR="00605CDB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ții</w:t>
      </w:r>
      <w:r w:rsidR="00605CDB"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l</w:t>
      </w:r>
      <w:r w:rsidR="00605CDB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i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cl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u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s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în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c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sta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su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n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t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pacing w:val="-2"/>
          <w:sz w:val="22"/>
          <w:szCs w:val="22"/>
          <w:lang w:val="ro-RO"/>
        </w:rPr>
        <w:t>c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o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ec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t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e.</w:t>
      </w:r>
    </w:p>
    <w:p w14:paraId="0690D2FE" w14:textId="77777777" w:rsidR="00BC0B0D" w:rsidRPr="002F6112" w:rsidRDefault="00BC0B0D" w:rsidP="005C4F22">
      <w:pPr>
        <w:ind w:left="0" w:right="770"/>
        <w:jc w:val="both"/>
        <w:rPr>
          <w:rFonts w:asciiTheme="minorHAnsi" w:hAnsiTheme="minorHAnsi" w:cstheme="minorHAnsi"/>
          <w:color w:val="002060"/>
          <w:sz w:val="22"/>
          <w:szCs w:val="22"/>
          <w:lang w:val="ro-RO"/>
        </w:rPr>
      </w:pPr>
    </w:p>
    <w:p w14:paraId="38EC234D" w14:textId="77777777" w:rsidR="00F60FB7" w:rsidRPr="002F6112" w:rsidRDefault="00F60FB7" w:rsidP="005C4F22">
      <w:pPr>
        <w:ind w:left="0" w:right="770"/>
        <w:jc w:val="both"/>
        <w:rPr>
          <w:rFonts w:asciiTheme="minorHAnsi" w:hAnsiTheme="minorHAnsi" w:cstheme="minorHAnsi"/>
          <w:color w:val="002060"/>
          <w:sz w:val="22"/>
          <w:szCs w:val="22"/>
          <w:lang w:val="ro-RO"/>
        </w:rPr>
      </w:pPr>
    </w:p>
    <w:p w14:paraId="28714E2D" w14:textId="7CEBDA76" w:rsidR="00BC0B0D" w:rsidRPr="002F6112" w:rsidRDefault="00BD1626" w:rsidP="005C4F22">
      <w:pPr>
        <w:ind w:left="0" w:right="770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</w:pPr>
      <w:r w:rsidRPr="002F6112">
        <w:rPr>
          <w:rFonts w:asciiTheme="minorHAnsi" w:eastAsia="Calibri" w:hAnsiTheme="minorHAnsi" w:cstheme="minorHAnsi"/>
          <w:b/>
          <w:color w:val="002060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b/>
          <w:color w:val="002060"/>
          <w:spacing w:val="-1"/>
          <w:sz w:val="22"/>
          <w:szCs w:val="22"/>
          <w:lang w:val="ro-RO"/>
        </w:rPr>
        <w:t>ep</w:t>
      </w:r>
      <w:r w:rsidRPr="002F6112">
        <w:rPr>
          <w:rFonts w:asciiTheme="minorHAnsi" w:eastAsia="Calibri" w:hAnsiTheme="minorHAnsi" w:cstheme="minorHAnsi"/>
          <w:b/>
          <w:color w:val="002060"/>
          <w:spacing w:val="1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b/>
          <w:color w:val="002060"/>
          <w:spacing w:val="-1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b/>
          <w:color w:val="002060"/>
          <w:spacing w:val="1"/>
          <w:sz w:val="22"/>
          <w:szCs w:val="22"/>
          <w:lang w:val="ro-RO"/>
        </w:rPr>
        <w:t>z</w:t>
      </w:r>
      <w:r w:rsidRPr="002F6112">
        <w:rPr>
          <w:rFonts w:asciiTheme="minorHAnsi" w:eastAsia="Calibri" w:hAnsiTheme="minorHAnsi" w:cstheme="minorHAnsi"/>
          <w:b/>
          <w:color w:val="002060"/>
          <w:spacing w:val="-1"/>
          <w:sz w:val="22"/>
          <w:szCs w:val="22"/>
          <w:lang w:val="ro-RO"/>
        </w:rPr>
        <w:t>en</w:t>
      </w:r>
      <w:r w:rsidRPr="002F6112">
        <w:rPr>
          <w:rFonts w:asciiTheme="minorHAnsi" w:eastAsia="Calibri" w:hAnsiTheme="minorHAnsi" w:cstheme="minorHAnsi"/>
          <w:b/>
          <w:color w:val="002060"/>
          <w:sz w:val="22"/>
          <w:szCs w:val="22"/>
          <w:lang w:val="ro-RO"/>
        </w:rPr>
        <w:t>t</w:t>
      </w:r>
      <w:r w:rsidRPr="002F6112">
        <w:rPr>
          <w:rFonts w:asciiTheme="minorHAnsi" w:eastAsia="Calibri" w:hAnsiTheme="minorHAnsi" w:cstheme="minorHAnsi"/>
          <w:b/>
          <w:color w:val="002060"/>
          <w:spacing w:val="-1"/>
          <w:sz w:val="22"/>
          <w:szCs w:val="22"/>
          <w:lang w:val="ro-RO"/>
        </w:rPr>
        <w:t>an</w:t>
      </w:r>
      <w:r w:rsidRPr="002F6112">
        <w:rPr>
          <w:rFonts w:asciiTheme="minorHAnsi" w:eastAsia="Calibri" w:hAnsiTheme="minorHAnsi" w:cstheme="minorHAnsi"/>
          <w:b/>
          <w:color w:val="002060"/>
          <w:sz w:val="22"/>
          <w:szCs w:val="22"/>
          <w:lang w:val="ro-RO"/>
        </w:rPr>
        <w:t>t</w:t>
      </w:r>
      <w:r w:rsidRPr="002F6112">
        <w:rPr>
          <w:rFonts w:asciiTheme="minorHAnsi" w:eastAsia="Calibri" w:hAnsiTheme="minorHAnsi" w:cstheme="minorHAnsi"/>
          <w:b/>
          <w:color w:val="002060"/>
          <w:spacing w:val="1"/>
          <w:sz w:val="22"/>
          <w:szCs w:val="22"/>
          <w:lang w:val="ro-RO"/>
        </w:rPr>
        <w:t xml:space="preserve"> l</w:t>
      </w:r>
      <w:r w:rsidRPr="002F6112">
        <w:rPr>
          <w:rFonts w:asciiTheme="minorHAnsi" w:eastAsia="Calibri" w:hAnsiTheme="minorHAnsi" w:cstheme="minorHAnsi"/>
          <w:b/>
          <w:color w:val="002060"/>
          <w:spacing w:val="-3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b/>
          <w:color w:val="002060"/>
          <w:spacing w:val="1"/>
          <w:sz w:val="22"/>
          <w:szCs w:val="22"/>
          <w:lang w:val="ro-RO"/>
        </w:rPr>
        <w:t>g</w:t>
      </w:r>
      <w:r w:rsidRPr="002F6112">
        <w:rPr>
          <w:rFonts w:asciiTheme="minorHAnsi" w:eastAsia="Calibri" w:hAnsiTheme="minorHAnsi" w:cstheme="minorHAnsi"/>
          <w:b/>
          <w:color w:val="002060"/>
          <w:spacing w:val="-1"/>
          <w:sz w:val="22"/>
          <w:szCs w:val="22"/>
          <w:lang w:val="ro-RO"/>
        </w:rPr>
        <w:t>a</w:t>
      </w:r>
      <w:r w:rsidRPr="002F6112">
        <w:rPr>
          <w:rFonts w:asciiTheme="minorHAnsi" w:eastAsia="Calibri" w:hAnsiTheme="minorHAnsi" w:cstheme="minorHAnsi"/>
          <w:b/>
          <w:color w:val="002060"/>
          <w:sz w:val="22"/>
          <w:szCs w:val="22"/>
          <w:lang w:val="ro-RO"/>
        </w:rPr>
        <w:t>l</w:t>
      </w:r>
    </w:p>
    <w:p w14:paraId="1DD0E9D8" w14:textId="77777777" w:rsidR="00BC0B0D" w:rsidRPr="002F6112" w:rsidRDefault="00BC0B0D" w:rsidP="005C4F22">
      <w:pPr>
        <w:ind w:left="0" w:right="770"/>
        <w:jc w:val="both"/>
        <w:rPr>
          <w:rFonts w:asciiTheme="minorHAnsi" w:hAnsiTheme="minorHAnsi" w:cstheme="minorHAnsi"/>
          <w:color w:val="002060"/>
          <w:sz w:val="22"/>
          <w:szCs w:val="22"/>
          <w:lang w:val="ro-RO"/>
        </w:rPr>
      </w:pPr>
    </w:p>
    <w:p w14:paraId="4EB82720" w14:textId="77777777" w:rsidR="00605CDB" w:rsidRPr="002F6112" w:rsidRDefault="00BD1626" w:rsidP="005C4F22">
      <w:pPr>
        <w:ind w:left="0" w:right="770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</w:pP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Nu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m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și p</w:t>
      </w:r>
      <w:r w:rsidRPr="002F6112">
        <w:rPr>
          <w:rFonts w:asciiTheme="minorHAnsi" w:eastAsia="Calibri" w:hAnsiTheme="minorHAnsi" w:cstheme="minorHAnsi"/>
          <w:color w:val="002060"/>
          <w:spacing w:val="-3"/>
          <w:sz w:val="22"/>
          <w:szCs w:val="22"/>
          <w:lang w:val="ro-RO"/>
        </w:rPr>
        <w:t>r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en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um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e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 xml:space="preserve"> 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.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.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.</w:t>
      </w:r>
      <w:r w:rsidR="00316496"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 xml:space="preserve"> .</w:t>
      </w:r>
      <w:r w:rsidR="00316496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.</w:t>
      </w:r>
      <w:r w:rsidR="00316496"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.</w:t>
      </w:r>
      <w:r w:rsidR="00316496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.</w:t>
      </w:r>
      <w:r w:rsidR="00316496"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.</w:t>
      </w:r>
      <w:r w:rsidR="00316496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.</w:t>
      </w:r>
      <w:r w:rsidR="00316496"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.</w:t>
      </w:r>
      <w:r w:rsidR="00316496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.</w:t>
      </w:r>
      <w:r w:rsidR="00316496"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.</w:t>
      </w:r>
      <w:r w:rsidR="00316496"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.</w:t>
      </w:r>
      <w:r w:rsidR="00316496"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...........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.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.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.</w:t>
      </w:r>
    </w:p>
    <w:p w14:paraId="72A7C09C" w14:textId="51CA0895" w:rsidR="00BC0B0D" w:rsidRPr="002F6112" w:rsidRDefault="00BD1626" w:rsidP="005C4F22">
      <w:pPr>
        <w:ind w:left="0" w:right="770"/>
        <w:jc w:val="both"/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</w:pP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D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ată ..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.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.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.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.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.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.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.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.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.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.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.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.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.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.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.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.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.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.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.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.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.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.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.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.</w:t>
      </w:r>
      <w:r w:rsidRPr="002F6112">
        <w:rPr>
          <w:rFonts w:asciiTheme="minorHAnsi" w:eastAsia="Calibri" w:hAnsiTheme="minorHAnsi" w:cstheme="minorHAnsi"/>
          <w:color w:val="002060"/>
          <w:spacing w:val="1"/>
          <w:sz w:val="22"/>
          <w:szCs w:val="22"/>
          <w:lang w:val="ro-RO"/>
        </w:rPr>
        <w:t>.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.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.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.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.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.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.</w:t>
      </w:r>
      <w:r w:rsidRPr="002F6112">
        <w:rPr>
          <w:rFonts w:asciiTheme="minorHAnsi" w:eastAsia="Calibri" w:hAnsiTheme="minorHAnsi" w:cstheme="minorHAnsi"/>
          <w:color w:val="002060"/>
          <w:spacing w:val="2"/>
          <w:sz w:val="22"/>
          <w:szCs w:val="22"/>
          <w:lang w:val="ro-RO"/>
        </w:rPr>
        <w:t>..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.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.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.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.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.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.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.</w:t>
      </w:r>
      <w:r w:rsidRPr="002F6112">
        <w:rPr>
          <w:rFonts w:asciiTheme="minorHAnsi" w:eastAsia="Calibri" w:hAnsiTheme="minorHAnsi" w:cstheme="minorHAnsi"/>
          <w:color w:val="002060"/>
          <w:spacing w:val="-1"/>
          <w:sz w:val="22"/>
          <w:szCs w:val="22"/>
          <w:lang w:val="ro-RO"/>
        </w:rPr>
        <w:t>.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.</w:t>
      </w:r>
      <w:r w:rsidRPr="002F6112">
        <w:rPr>
          <w:rFonts w:asciiTheme="minorHAnsi" w:eastAsia="Calibri" w:hAnsiTheme="minorHAnsi" w:cstheme="minorHAnsi"/>
          <w:color w:val="002060"/>
          <w:spacing w:val="3"/>
          <w:sz w:val="22"/>
          <w:szCs w:val="22"/>
          <w:lang w:val="ro-RO"/>
        </w:rPr>
        <w:t>.</w:t>
      </w:r>
      <w:r w:rsidRPr="002F6112">
        <w:rPr>
          <w:rFonts w:asciiTheme="minorHAnsi" w:eastAsia="Calibri" w:hAnsiTheme="minorHAnsi" w:cstheme="minorHAnsi"/>
          <w:color w:val="002060"/>
          <w:sz w:val="22"/>
          <w:szCs w:val="22"/>
          <w:lang w:val="ro-RO"/>
        </w:rPr>
        <w:t>...</w:t>
      </w:r>
    </w:p>
    <w:sectPr w:rsidR="00BC0B0D" w:rsidRPr="002F6112" w:rsidSect="00AC152F">
      <w:footerReference w:type="default" r:id="rId9"/>
      <w:pgSz w:w="11920" w:h="16840"/>
      <w:pgMar w:top="840" w:right="280" w:bottom="1020" w:left="880" w:header="683" w:footer="58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D0482" w14:textId="77777777" w:rsidR="009D6DC8" w:rsidRDefault="009D6DC8">
      <w:r>
        <w:separator/>
      </w:r>
    </w:p>
  </w:endnote>
  <w:endnote w:type="continuationSeparator" w:id="0">
    <w:p w14:paraId="38FDDC20" w14:textId="77777777" w:rsidR="009D6DC8" w:rsidRDefault="009D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36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6FEA86" w14:textId="20ABCCB9" w:rsidR="00AC152F" w:rsidRDefault="00AC152F" w:rsidP="00AC152F">
        <w:pPr>
          <w:pStyle w:val="Footer"/>
          <w:ind w:right="104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7D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654B4" w14:textId="77777777" w:rsidR="009D6DC8" w:rsidRDefault="009D6DC8">
      <w:r>
        <w:separator/>
      </w:r>
    </w:p>
  </w:footnote>
  <w:footnote w:type="continuationSeparator" w:id="0">
    <w:p w14:paraId="2ABD462D" w14:textId="77777777" w:rsidR="009D6DC8" w:rsidRDefault="009D6DC8">
      <w:r>
        <w:continuationSeparator/>
      </w:r>
    </w:p>
  </w:footnote>
  <w:footnote w:id="1">
    <w:p w14:paraId="5F9B27E0" w14:textId="5890F1B0" w:rsidR="00605CDB" w:rsidRPr="00605CDB" w:rsidRDefault="00605CDB" w:rsidP="00605CDB">
      <w:pPr>
        <w:pStyle w:val="FootnoteText"/>
        <w:ind w:left="180" w:right="680" w:hanging="180"/>
        <w:jc w:val="both"/>
        <w:rPr>
          <w:rFonts w:ascii="Arial Narrow" w:hAnsi="Arial Narrow"/>
          <w:lang w:val="ro-RO"/>
        </w:rPr>
      </w:pPr>
      <w:r w:rsidRPr="00605CDB">
        <w:rPr>
          <w:rStyle w:val="FootnoteReference"/>
          <w:rFonts w:ascii="Arial Narrow" w:hAnsi="Arial Narrow"/>
        </w:rPr>
        <w:footnoteRef/>
      </w:r>
      <w:r w:rsidRPr="002F6112">
        <w:rPr>
          <w:rFonts w:ascii="Arial Narrow" w:hAnsi="Arial Narrow"/>
          <w:lang w:val="fr-FR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 xml:space="preserve">Cu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xc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ep</w:t>
      </w:r>
      <w:r w:rsidRPr="00605CDB">
        <w:rPr>
          <w:rFonts w:ascii="Arial Narrow" w:eastAsia="Calibri" w:hAnsi="Arial Narrow" w:cs="Calibri"/>
          <w:color w:val="002060"/>
          <w:lang w:val="ro-RO"/>
        </w:rPr>
        <w:t>ț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p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el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 xml:space="preserve"> c</w:t>
      </w:r>
      <w:r w:rsidRPr="00605CDB">
        <w:rPr>
          <w:rFonts w:ascii="Arial Narrow" w:eastAsia="Calibri" w:hAnsi="Arial Narrow" w:cs="Calibri"/>
          <w:color w:val="002060"/>
          <w:lang w:val="ro-RO"/>
        </w:rPr>
        <w:t>are au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 xml:space="preserve"> c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bie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gene</w:t>
      </w:r>
      <w:r w:rsidRPr="00605CDB">
        <w:rPr>
          <w:rFonts w:ascii="Arial Narrow" w:eastAsia="Calibri" w:hAnsi="Arial Narrow" w:cs="Calibri"/>
          <w:color w:val="002060"/>
          <w:lang w:val="ro-RO"/>
        </w:rPr>
        <w:t>ra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re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5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g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ele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ri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ă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și</w:t>
      </w:r>
      <w:r w:rsidRPr="00605CDB">
        <w:rPr>
          <w:rFonts w:ascii="Arial Narrow" w:eastAsia="Calibri" w:hAnsi="Arial Narrow" w:cs="Calibri"/>
          <w:color w:val="002060"/>
          <w:lang w:val="ro-RO"/>
        </w:rPr>
        <w:t>/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lang w:val="ro-RO"/>
        </w:rPr>
        <w:t>au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rm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ă,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p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lang w:val="ro-RO"/>
        </w:rPr>
        <w:t>m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ș</w:t>
      </w:r>
      <w:r w:rsidRPr="00605CDB">
        <w:rPr>
          <w:rFonts w:ascii="Arial Narrow" w:eastAsia="Calibri" w:hAnsi="Arial Narrow" w:cs="Calibri"/>
          <w:color w:val="002060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in</w:t>
      </w:r>
      <w:r w:rsidRPr="00605CDB">
        <w:rPr>
          <w:rFonts w:ascii="Arial Narrow" w:eastAsia="Calibri" w:hAnsi="Arial Narrow" w:cs="Calibri"/>
          <w:color w:val="002060"/>
          <w:lang w:val="ro-RO"/>
        </w:rPr>
        <w:t>fra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ru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 xml:space="preserve"> co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x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nsp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lang w:val="ro-RO"/>
        </w:rPr>
        <w:t>rt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 xml:space="preserve"> ș</w:t>
      </w:r>
      <w:r w:rsidRPr="00605CDB">
        <w:rPr>
          <w:rFonts w:ascii="Arial Narrow" w:eastAsia="Calibri" w:hAnsi="Arial Narrow" w:cs="Calibri"/>
          <w:color w:val="002060"/>
          <w:lang w:val="ro-RO"/>
        </w:rPr>
        <w:t xml:space="preserve">i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dis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bu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ț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p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g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z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lang w:val="ro-RO"/>
        </w:rPr>
        <w:t>at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lang w:val="ro-RO"/>
        </w:rPr>
        <w:t>ra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,</w:t>
      </w:r>
      <w:r w:rsidRPr="00605CDB">
        <w:rPr>
          <w:rFonts w:ascii="Arial Narrow" w:eastAsia="Calibri" w:hAnsi="Arial Narrow" w:cs="Calibri"/>
          <w:color w:val="002060"/>
          <w:spacing w:val="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are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espe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tă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co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ndi</w:t>
      </w:r>
      <w:r w:rsidRPr="00605CDB">
        <w:rPr>
          <w:rFonts w:ascii="Arial Narrow" w:eastAsia="Calibri" w:hAnsi="Arial Narrow" w:cs="Calibri"/>
          <w:color w:val="002060"/>
          <w:lang w:val="ro-RO"/>
        </w:rPr>
        <w:t>ț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ii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p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vă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z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lang w:val="ro-RO"/>
        </w:rPr>
        <w:t>te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î</w:t>
      </w:r>
      <w:r w:rsidRPr="00605CDB">
        <w:rPr>
          <w:rFonts w:ascii="Arial Narrow" w:eastAsia="Calibri" w:hAnsi="Arial Narrow" w:cs="Calibri"/>
          <w:color w:val="002060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spacing w:val="4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x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III</w:t>
      </w:r>
      <w:r w:rsidRPr="00605CDB">
        <w:rPr>
          <w:rFonts w:ascii="Arial Narrow" w:eastAsia="Calibri" w:hAnsi="Arial Narrow" w:cs="Calibri"/>
          <w:color w:val="002060"/>
          <w:spacing w:val="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lang w:val="ro-RO"/>
        </w:rPr>
        <w:t xml:space="preserve">a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ien</w:t>
      </w:r>
      <w:r w:rsidRPr="00605CDB">
        <w:rPr>
          <w:rFonts w:ascii="Arial Narrow" w:eastAsia="Calibri" w:hAnsi="Arial Narrow" w:cs="Calibri"/>
          <w:color w:val="002060"/>
          <w:lang w:val="ro-RO"/>
        </w:rPr>
        <w:t>tă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ril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h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p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>vi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pli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ar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p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in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spacing w:val="6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p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iu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„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du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 xml:space="preserve">e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p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j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 xml:space="preserve">ii 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m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lang w:val="ro-RO"/>
        </w:rPr>
        <w:t>ificativ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”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(</w:t>
      </w:r>
      <w:r w:rsidRPr="00605CDB">
        <w:rPr>
          <w:rFonts w:ascii="Arial Narrow" w:eastAsia="Calibri" w:hAnsi="Arial Narrow" w:cs="Calibri"/>
          <w:color w:val="002060"/>
          <w:lang w:val="ro-RO"/>
        </w:rPr>
        <w:t>2021/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58/01).</w:t>
      </w:r>
    </w:p>
  </w:footnote>
  <w:footnote w:id="2">
    <w:p w14:paraId="7A238257" w14:textId="5A629131" w:rsidR="00605CDB" w:rsidRPr="00605CDB" w:rsidRDefault="00605CDB" w:rsidP="00605CDB">
      <w:pPr>
        <w:ind w:left="180" w:right="680" w:hanging="180"/>
        <w:jc w:val="both"/>
        <w:rPr>
          <w:rFonts w:ascii="Arial Narrow" w:hAnsi="Arial Narrow"/>
          <w:lang w:val="ro-RO"/>
        </w:rPr>
      </w:pPr>
      <w:r w:rsidRPr="00605CDB">
        <w:rPr>
          <w:rStyle w:val="FootnoteReference"/>
          <w:rFonts w:ascii="Arial Narrow" w:hAnsi="Arial Narrow"/>
        </w:rPr>
        <w:footnoteRef/>
      </w:r>
      <w:r w:rsidRPr="002F6112">
        <w:rPr>
          <w:rFonts w:ascii="Arial Narrow" w:hAnsi="Arial Narrow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În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z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î</w:t>
      </w:r>
      <w:r w:rsidRPr="00605CDB">
        <w:rPr>
          <w:rFonts w:ascii="Arial Narrow" w:eastAsia="Calibri" w:hAnsi="Arial Narrow" w:cs="Calibri"/>
          <w:color w:val="002060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are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>vi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lang w:val="ro-RO"/>
        </w:rPr>
        <w:t>at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are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b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ene</w:t>
      </w:r>
      <w:r w:rsidRPr="00605CDB">
        <w:rPr>
          <w:rFonts w:ascii="Arial Narrow" w:eastAsia="Calibri" w:hAnsi="Arial Narrow" w:cs="Calibri"/>
          <w:color w:val="002060"/>
          <w:lang w:val="ro-RO"/>
        </w:rPr>
        <w:t>ficia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z</w:t>
      </w:r>
      <w:r w:rsidRPr="00605CDB">
        <w:rPr>
          <w:rFonts w:ascii="Arial Narrow" w:eastAsia="Calibri" w:hAnsi="Arial Narrow" w:cs="Calibri"/>
          <w:color w:val="002060"/>
          <w:lang w:val="ro-RO"/>
        </w:rPr>
        <w:t>ă</w:t>
      </w:r>
      <w:r w:rsidRPr="00605CDB">
        <w:rPr>
          <w:rFonts w:ascii="Arial Narrow" w:eastAsia="Calibri" w:hAnsi="Arial Narrow" w:cs="Calibri"/>
          <w:color w:val="002060"/>
          <w:spacing w:val="-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p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>j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g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ne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z</w:t>
      </w:r>
      <w:r w:rsidRPr="00605CDB">
        <w:rPr>
          <w:rFonts w:ascii="Arial Narrow" w:eastAsia="Calibri" w:hAnsi="Arial Narrow" w:cs="Calibri"/>
          <w:color w:val="002060"/>
          <w:lang w:val="ro-RO"/>
        </w:rPr>
        <w:t>ă</w:t>
      </w:r>
      <w:r w:rsidRPr="00605CDB">
        <w:rPr>
          <w:rFonts w:ascii="Arial Narrow" w:eastAsia="Calibri" w:hAnsi="Arial Narrow" w:cs="Calibri"/>
          <w:color w:val="002060"/>
          <w:spacing w:val="-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mi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si</w:t>
      </w:r>
      <w:r w:rsidRPr="00605CDB">
        <w:rPr>
          <w:rFonts w:ascii="Arial Narrow" w:eastAsia="Calibri" w:hAnsi="Arial Narrow" w:cs="Calibri"/>
          <w:color w:val="002060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p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co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z</w:t>
      </w:r>
      <w:r w:rsidRPr="00605CDB">
        <w:rPr>
          <w:rFonts w:ascii="Arial Narrow" w:eastAsia="Calibri" w:hAnsi="Arial Narrow" w:cs="Calibri"/>
          <w:color w:val="002060"/>
          <w:lang w:val="ro-RO"/>
        </w:rPr>
        <w:t>ate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g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z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3"/>
          <w:lang w:val="ro-RO"/>
        </w:rPr>
        <w:t>f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se</w:t>
      </w:r>
      <w:r w:rsidRPr="00605CDB">
        <w:rPr>
          <w:rFonts w:ascii="Arial Narrow" w:eastAsia="Calibri" w:hAnsi="Arial Narrow" w:cs="Calibri"/>
          <w:color w:val="002060"/>
          <w:lang w:val="ro-RO"/>
        </w:rPr>
        <w:t>ră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are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 xml:space="preserve"> n</w:t>
      </w:r>
      <w:r w:rsidRPr="00605CDB">
        <w:rPr>
          <w:rFonts w:ascii="Arial Narrow" w:eastAsia="Calibri" w:hAnsi="Arial Narrow" w:cs="Calibri"/>
          <w:color w:val="002060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un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8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m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lang w:val="ro-RO"/>
        </w:rPr>
        <w:t>ificativ mai</w:t>
      </w:r>
      <w:r w:rsidRPr="00605CDB">
        <w:rPr>
          <w:rFonts w:ascii="Arial Narrow" w:eastAsia="Calibri" w:hAnsi="Arial Narrow" w:cs="Calibri"/>
          <w:color w:val="002060"/>
          <w:spacing w:val="-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mici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 xml:space="preserve"> d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cât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val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il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f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in</w:t>
      </w:r>
      <w:r w:rsidRPr="00605CDB">
        <w:rPr>
          <w:rFonts w:ascii="Arial Narrow" w:eastAsia="Calibri" w:hAnsi="Arial Narrow" w:cs="Calibri"/>
          <w:color w:val="002060"/>
          <w:lang w:val="ro-RO"/>
        </w:rPr>
        <w:t>ță</w:t>
      </w:r>
      <w:r w:rsidRPr="00605CDB">
        <w:rPr>
          <w:rFonts w:ascii="Arial Narrow" w:eastAsia="Calibri" w:hAnsi="Arial Narrow" w:cs="Calibri"/>
          <w:color w:val="002060"/>
          <w:spacing w:val="4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3"/>
          <w:lang w:val="ro-RO"/>
        </w:rPr>
        <w:t>v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,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ar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b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lang w:val="ro-RO"/>
        </w:rPr>
        <w:t>ă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 xml:space="preserve"> s</w:t>
      </w:r>
      <w:r w:rsidRPr="00605CDB">
        <w:rPr>
          <w:rFonts w:ascii="Arial Narrow" w:eastAsia="Calibri" w:hAnsi="Arial Narrow" w:cs="Calibri"/>
          <w:color w:val="002060"/>
          <w:lang w:val="ro-RO"/>
        </w:rPr>
        <w:t>e f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z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z</w:t>
      </w:r>
      <w:r w:rsidRPr="00605CDB">
        <w:rPr>
          <w:rFonts w:ascii="Arial Narrow" w:eastAsia="Calibri" w:hAnsi="Arial Narrow" w:cs="Calibri"/>
          <w:color w:val="002060"/>
          <w:lang w:val="ro-RO"/>
        </w:rPr>
        <w:t>e o</w:t>
      </w:r>
      <w:r w:rsidRPr="00605CDB">
        <w:rPr>
          <w:rFonts w:ascii="Arial Narrow" w:eastAsia="Calibri" w:hAnsi="Arial Narrow" w:cs="Calibri"/>
          <w:color w:val="002060"/>
          <w:spacing w:val="5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x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pli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aț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m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>v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el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7"/>
          <w:lang w:val="ro-RO"/>
        </w:rPr>
        <w:t>p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lang w:val="ro-RO"/>
        </w:rPr>
        <w:t xml:space="preserve">u </w:t>
      </w:r>
      <w:r w:rsidRPr="00605CDB">
        <w:rPr>
          <w:rFonts w:ascii="Arial Narrow" w:eastAsia="Calibri" w:hAnsi="Arial Narrow" w:cs="Calibri"/>
          <w:color w:val="002060"/>
          <w:spacing w:val="3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are 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es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ru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lang w:val="ro-RO"/>
        </w:rPr>
        <w:t xml:space="preserve">u 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lang w:val="ro-RO"/>
        </w:rPr>
        <w:t>te</w:t>
      </w:r>
      <w:r w:rsidRPr="00605CDB">
        <w:rPr>
          <w:rFonts w:ascii="Arial Narrow" w:eastAsia="Calibri" w:hAnsi="Arial Narrow" w:cs="Calibri"/>
          <w:color w:val="002060"/>
          <w:spacing w:val="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p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b</w:t>
      </w:r>
      <w:r w:rsidRPr="00605CDB">
        <w:rPr>
          <w:rFonts w:ascii="Arial Narrow" w:eastAsia="Calibri" w:hAnsi="Arial Narrow" w:cs="Calibri"/>
          <w:color w:val="002060"/>
          <w:lang w:val="ro-RO"/>
        </w:rPr>
        <w:t>il.</w:t>
      </w:r>
      <w:r w:rsidRPr="00605CDB">
        <w:rPr>
          <w:rFonts w:ascii="Arial Narrow" w:eastAsia="Calibri" w:hAnsi="Arial Narrow" w:cs="Calibri"/>
          <w:color w:val="002060"/>
          <w:spacing w:val="4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V</w:t>
      </w:r>
      <w:r w:rsidRPr="00605CDB">
        <w:rPr>
          <w:rFonts w:ascii="Arial Narrow" w:eastAsia="Calibri" w:hAnsi="Arial Narrow" w:cs="Calibri"/>
          <w:color w:val="002060"/>
          <w:lang w:val="ro-RO"/>
        </w:rPr>
        <w:t>al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 xml:space="preserve">le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lang w:val="ro-RO"/>
        </w:rPr>
        <w:t>e 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fe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ri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lang w:val="ro-RO"/>
        </w:rPr>
        <w:t>ță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lang w:val="ro-RO"/>
        </w:rPr>
        <w:t>ta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b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ili</w:t>
      </w:r>
      <w:r w:rsidRPr="00605CDB">
        <w:rPr>
          <w:rFonts w:ascii="Arial Narrow" w:eastAsia="Calibri" w:hAnsi="Arial Narrow" w:cs="Calibri"/>
          <w:color w:val="002060"/>
          <w:lang w:val="ro-RO"/>
        </w:rPr>
        <w:t>te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p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lang w:val="ro-RO"/>
        </w:rPr>
        <w:t>u al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oc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 xml:space="preserve"> c</w:t>
      </w:r>
      <w:r w:rsidRPr="00605CDB">
        <w:rPr>
          <w:rFonts w:ascii="Arial Narrow" w:eastAsia="Calibri" w:hAnsi="Arial Narrow" w:cs="Calibri"/>
          <w:color w:val="002060"/>
          <w:lang w:val="ro-RO"/>
        </w:rPr>
        <w:t>u t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g</w:t>
      </w:r>
      <w:r w:rsidRPr="00605CDB">
        <w:rPr>
          <w:rFonts w:ascii="Arial Narrow" w:eastAsia="Calibri" w:hAnsi="Arial Narrow" w:cs="Calibri"/>
          <w:color w:val="002060"/>
          <w:lang w:val="ro-RO"/>
        </w:rPr>
        <w:t>ra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p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lang w:val="ro-RO"/>
        </w:rPr>
        <w:t>u 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>vi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lang w:val="ro-RO"/>
        </w:rPr>
        <w:t>ăț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il</w:t>
      </w:r>
      <w:r w:rsidRPr="00605CDB">
        <w:rPr>
          <w:rFonts w:ascii="Arial Narrow" w:eastAsia="Calibri" w:hAnsi="Arial Narrow" w:cs="Calibri"/>
          <w:color w:val="002060"/>
          <w:lang w:val="ro-RO"/>
        </w:rPr>
        <w:t xml:space="preserve">e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 xml:space="preserve">are 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î</w:t>
      </w:r>
      <w:r w:rsidRPr="00605CDB">
        <w:rPr>
          <w:rFonts w:ascii="Arial Narrow" w:eastAsia="Calibri" w:hAnsi="Arial Narrow" w:cs="Calibri"/>
          <w:color w:val="002060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lang w:val="ro-RO"/>
        </w:rPr>
        <w:t>fe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 xml:space="preserve"> d</w:t>
      </w:r>
      <w:r w:rsidRPr="00605CDB">
        <w:rPr>
          <w:rFonts w:ascii="Arial Narrow" w:eastAsia="Calibri" w:hAnsi="Arial Narrow" w:cs="Calibri"/>
          <w:color w:val="002060"/>
          <w:lang w:val="ro-RO"/>
        </w:rPr>
        <w:t>e 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p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are 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sis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m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lang w:val="ro-RO"/>
        </w:rPr>
        <w:t>i UE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lang w:val="ro-RO"/>
        </w:rPr>
        <w:t xml:space="preserve">e </w:t>
      </w:r>
      <w:r w:rsidRPr="00605CDB">
        <w:rPr>
          <w:rFonts w:ascii="Arial Narrow" w:eastAsia="Calibri" w:hAnsi="Arial Narrow" w:cs="Calibri"/>
          <w:color w:val="002060"/>
          <w:spacing w:val="9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lang w:val="ro-RO"/>
        </w:rPr>
        <w:t>m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rc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>al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z</w:t>
      </w:r>
      <w:r w:rsidRPr="00605CDB">
        <w:rPr>
          <w:rFonts w:ascii="Arial Narrow" w:eastAsia="Calibri" w:hAnsi="Arial Narrow" w:cs="Calibri"/>
          <w:color w:val="002060"/>
          <w:lang w:val="ro-RO"/>
        </w:rPr>
        <w:t xml:space="preserve">are a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lang w:val="ro-RO"/>
        </w:rPr>
        <w:t>ificatel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lang w:val="ro-RO"/>
        </w:rPr>
        <w:t xml:space="preserve">r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mi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lang w:val="ro-RO"/>
        </w:rPr>
        <w:t xml:space="preserve">ii, 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î</w:t>
      </w:r>
      <w:r w:rsidRPr="00605CDB">
        <w:rPr>
          <w:rFonts w:ascii="Arial Narrow" w:eastAsia="Calibri" w:hAnsi="Arial Narrow" w:cs="Calibri"/>
          <w:color w:val="002060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co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lang w:val="ro-RO"/>
        </w:rPr>
        <w:t>f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lang w:val="ro-RO"/>
        </w:rPr>
        <w:t>rm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>tate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eg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lang w:val="ro-RO"/>
        </w:rPr>
        <w:t>lame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lang w:val="ro-RO"/>
        </w:rPr>
        <w:t xml:space="preserve">l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 xml:space="preserve"> p</w:t>
      </w:r>
      <w:r w:rsidRPr="00605CDB">
        <w:rPr>
          <w:rFonts w:ascii="Arial Narrow" w:eastAsia="Calibri" w:hAnsi="Arial Narrow" w:cs="Calibri"/>
          <w:color w:val="002060"/>
          <w:spacing w:val="5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ne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în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p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are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(UE) 2021/447 al C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lang w:val="ro-RO"/>
        </w:rPr>
        <w:t>mi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i.</w:t>
      </w:r>
    </w:p>
  </w:footnote>
  <w:footnote w:id="3">
    <w:p w14:paraId="70E99D11" w14:textId="1960814A" w:rsidR="00605CDB" w:rsidRPr="00605CDB" w:rsidRDefault="00605CDB" w:rsidP="00605CDB">
      <w:pPr>
        <w:pStyle w:val="FootnoteText"/>
        <w:ind w:left="180" w:right="680" w:hanging="180"/>
        <w:jc w:val="both"/>
        <w:rPr>
          <w:rFonts w:ascii="Arial Narrow" w:hAnsi="Arial Narrow"/>
          <w:lang w:val="ro-RO"/>
        </w:rPr>
      </w:pPr>
      <w:r w:rsidRPr="00605CDB">
        <w:rPr>
          <w:rStyle w:val="FootnoteReference"/>
          <w:rFonts w:ascii="Arial Narrow" w:hAnsi="Arial Narrow"/>
        </w:rPr>
        <w:footnoteRef/>
      </w:r>
      <w:r w:rsidRPr="002F6112">
        <w:rPr>
          <w:rFonts w:ascii="Arial Narrow" w:hAnsi="Arial Narrow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lang w:val="ro-RO"/>
        </w:rPr>
        <w:t>tă</w:t>
      </w:r>
      <w:r w:rsidRPr="00605CDB">
        <w:rPr>
          <w:rFonts w:ascii="Arial Narrow" w:eastAsia="Calibri" w:hAnsi="Arial Narrow" w:cs="Calibri"/>
          <w:color w:val="002060"/>
          <w:spacing w:val="14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xc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lude</w:t>
      </w:r>
      <w:r w:rsidRPr="00605CDB">
        <w:rPr>
          <w:rFonts w:ascii="Arial Narrow" w:eastAsia="Calibri" w:hAnsi="Arial Narrow" w:cs="Calibri"/>
          <w:color w:val="002060"/>
          <w:lang w:val="ro-RO"/>
        </w:rPr>
        <w:t>re</w:t>
      </w:r>
      <w:r w:rsidRPr="00605CDB">
        <w:rPr>
          <w:rFonts w:ascii="Arial Narrow" w:eastAsia="Calibri" w:hAnsi="Arial Narrow" w:cs="Calibri"/>
          <w:color w:val="002060"/>
          <w:spacing w:val="1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spacing w:val="1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p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ă</w:t>
      </w:r>
      <w:r w:rsidRPr="00605CDB">
        <w:rPr>
          <w:rFonts w:ascii="Arial Narrow" w:eastAsia="Calibri" w:hAnsi="Arial Narrow" w:cs="Calibri"/>
          <w:color w:val="002060"/>
          <w:spacing w:val="14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ț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iunil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1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în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ep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in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î</w:t>
      </w:r>
      <w:r w:rsidRPr="00605CDB">
        <w:rPr>
          <w:rFonts w:ascii="Arial Narrow" w:eastAsia="Calibri" w:hAnsi="Arial Narrow" w:cs="Calibri"/>
          <w:color w:val="002060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spacing w:val="1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spacing w:val="1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es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1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măs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1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î</w:t>
      </w:r>
      <w:r w:rsidRPr="00605CDB">
        <w:rPr>
          <w:rFonts w:ascii="Arial Narrow" w:eastAsia="Calibri" w:hAnsi="Arial Narrow" w:cs="Calibri"/>
          <w:color w:val="002060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spacing w:val="1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lang w:val="ro-RO"/>
        </w:rPr>
        <w:t>ta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lang w:val="ro-RO"/>
        </w:rPr>
        <w:t>aț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1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es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lang w:val="ro-RO"/>
        </w:rPr>
        <w:t>te</w:t>
      </w:r>
      <w:r w:rsidRPr="00605CDB">
        <w:rPr>
          <w:rFonts w:ascii="Arial Narrow" w:eastAsia="Calibri" w:hAnsi="Arial Narrow" w:cs="Calibri"/>
          <w:color w:val="002060"/>
          <w:spacing w:val="1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xc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lusi</w:t>
      </w:r>
      <w:r w:rsidRPr="00605CDB">
        <w:rPr>
          <w:rFonts w:ascii="Arial Narrow" w:eastAsia="Calibri" w:hAnsi="Arial Narrow" w:cs="Calibri"/>
          <w:color w:val="002060"/>
          <w:lang w:val="ro-RO"/>
        </w:rPr>
        <w:t>v</w:t>
      </w:r>
      <w:r w:rsidRPr="00605CDB">
        <w:rPr>
          <w:rFonts w:ascii="Arial Narrow" w:eastAsia="Calibri" w:hAnsi="Arial Narrow" w:cs="Calibri"/>
          <w:color w:val="002060"/>
          <w:spacing w:val="14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lang w:val="ro-RO"/>
        </w:rPr>
        <w:t>atăr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1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eș</w:t>
      </w:r>
      <w:r w:rsidRPr="00605CDB">
        <w:rPr>
          <w:rFonts w:ascii="Arial Narrow" w:eastAsia="Calibri" w:hAnsi="Arial Narrow" w:cs="Calibri"/>
          <w:color w:val="002060"/>
          <w:spacing w:val="1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1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pe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lang w:val="ro-RO"/>
        </w:rPr>
        <w:t xml:space="preserve">e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ne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b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il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ș</w:t>
      </w:r>
      <w:r w:rsidRPr="00605CDB">
        <w:rPr>
          <w:rFonts w:ascii="Arial Narrow" w:eastAsia="Calibri" w:hAnsi="Arial Narrow" w:cs="Calibri"/>
          <w:color w:val="002060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lang w:val="ro-RO"/>
        </w:rPr>
        <w:t>ta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lang w:val="ro-RO"/>
        </w:rPr>
        <w:t>aț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x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is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,</w:t>
      </w:r>
      <w:r w:rsidRPr="00605CDB">
        <w:rPr>
          <w:rFonts w:ascii="Arial Narrow" w:eastAsia="Calibri" w:hAnsi="Arial Narrow" w:cs="Calibri"/>
          <w:color w:val="002060"/>
          <w:spacing w:val="-4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î</w:t>
      </w:r>
      <w:r w:rsidRPr="00605CDB">
        <w:rPr>
          <w:rFonts w:ascii="Arial Narrow" w:eastAsia="Calibri" w:hAnsi="Arial Narrow" w:cs="Calibri"/>
          <w:color w:val="002060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spacing w:val="-6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z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î</w:t>
      </w:r>
      <w:r w:rsidRPr="00605CDB">
        <w:rPr>
          <w:rFonts w:ascii="Arial Narrow" w:eastAsia="Calibri" w:hAnsi="Arial Narrow" w:cs="Calibri"/>
          <w:color w:val="002060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are</w:t>
      </w:r>
      <w:r w:rsidRPr="00605CDB">
        <w:rPr>
          <w:rFonts w:ascii="Arial Narrow" w:eastAsia="Calibri" w:hAnsi="Arial Narrow" w:cs="Calibri"/>
          <w:color w:val="002060"/>
          <w:spacing w:val="-6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ț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ni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spacing w:val="-5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es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-5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m</w:t>
      </w:r>
      <w:r w:rsidRPr="00605CDB">
        <w:rPr>
          <w:rFonts w:ascii="Arial Narrow" w:eastAsia="Calibri" w:hAnsi="Arial Narrow" w:cs="Calibri"/>
          <w:color w:val="002060"/>
          <w:spacing w:val="3"/>
          <w:lang w:val="ro-RO"/>
        </w:rPr>
        <w:t>ă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su</w:t>
      </w:r>
      <w:r w:rsidRPr="00605CDB">
        <w:rPr>
          <w:rFonts w:ascii="Arial Narrow" w:eastAsia="Calibri" w:hAnsi="Arial Narrow" w:cs="Calibri"/>
          <w:color w:val="002060"/>
          <w:lang w:val="ro-RO"/>
        </w:rPr>
        <w:t>ri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vizea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z</w:t>
      </w:r>
      <w:r w:rsidRPr="00605CDB">
        <w:rPr>
          <w:rFonts w:ascii="Arial Narrow" w:eastAsia="Calibri" w:hAnsi="Arial Narrow" w:cs="Calibri"/>
          <w:color w:val="002060"/>
          <w:lang w:val="ro-RO"/>
        </w:rPr>
        <w:t>ă</w:t>
      </w:r>
      <w:r w:rsidRPr="00605CDB">
        <w:rPr>
          <w:rFonts w:ascii="Arial Narrow" w:eastAsia="Calibri" w:hAnsi="Arial Narrow" w:cs="Calibri"/>
          <w:color w:val="002060"/>
          <w:spacing w:val="-5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p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fici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lang w:val="ro-RO"/>
        </w:rPr>
        <w:t>ț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g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,</w:t>
      </w:r>
      <w:r w:rsidRPr="00605CDB">
        <w:rPr>
          <w:rFonts w:ascii="Arial Narrow" w:eastAsia="Calibri" w:hAnsi="Arial Narrow" w:cs="Calibri"/>
          <w:color w:val="002060"/>
          <w:spacing w:val="-4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p</w:t>
      </w:r>
      <w:r w:rsidRPr="00605CDB">
        <w:rPr>
          <w:rFonts w:ascii="Arial Narrow" w:eastAsia="Calibri" w:hAnsi="Arial Narrow" w:cs="Calibri"/>
          <w:color w:val="002060"/>
          <w:lang w:val="ro-RO"/>
        </w:rPr>
        <w:t>ta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5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g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z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el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5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lang w:val="ro-RO"/>
        </w:rPr>
        <w:t xml:space="preserve">e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va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lang w:val="ro-RO"/>
        </w:rPr>
        <w:t>are</w:t>
      </w:r>
      <w:r w:rsidRPr="00605CDB">
        <w:rPr>
          <w:rFonts w:ascii="Arial Narrow" w:eastAsia="Calibri" w:hAnsi="Arial Narrow" w:cs="Calibri"/>
          <w:color w:val="002060"/>
          <w:spacing w:val="-8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pe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spacing w:val="-8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p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oz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>ta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8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lang w:val="ro-RO"/>
        </w:rPr>
        <w:t>ri</w:t>
      </w:r>
      <w:r w:rsidRPr="00605CDB">
        <w:rPr>
          <w:rFonts w:ascii="Arial Narrow" w:eastAsia="Calibri" w:hAnsi="Arial Narrow" w:cs="Calibri"/>
          <w:color w:val="002060"/>
          <w:spacing w:val="-8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ili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z</w:t>
      </w:r>
      <w:r w:rsidRPr="00605CDB">
        <w:rPr>
          <w:rFonts w:ascii="Arial Narrow" w:eastAsia="Calibri" w:hAnsi="Arial Narrow" w:cs="Calibri"/>
          <w:color w:val="002060"/>
          <w:lang w:val="ro-RO"/>
        </w:rPr>
        <w:t>are</w:t>
      </w:r>
      <w:r w:rsidRPr="00605CDB">
        <w:rPr>
          <w:rFonts w:ascii="Arial Narrow" w:eastAsia="Calibri" w:hAnsi="Arial Narrow" w:cs="Calibri"/>
          <w:color w:val="002060"/>
          <w:spacing w:val="-8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lang w:val="ro-RO"/>
        </w:rPr>
        <w:t>au</w:t>
      </w:r>
      <w:r w:rsidRPr="00605CDB">
        <w:rPr>
          <w:rFonts w:ascii="Arial Narrow" w:eastAsia="Calibri" w:hAnsi="Arial Narrow" w:cs="Calibri"/>
          <w:color w:val="002060"/>
          <w:spacing w:val="-8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cu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pe</w:t>
      </w:r>
      <w:r w:rsidRPr="00605CDB">
        <w:rPr>
          <w:rFonts w:ascii="Arial Narrow" w:eastAsia="Calibri" w:hAnsi="Arial Narrow" w:cs="Calibri"/>
          <w:color w:val="002060"/>
          <w:lang w:val="ro-RO"/>
        </w:rPr>
        <w:t>ra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re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7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mat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>al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8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di</w:t>
      </w:r>
      <w:r w:rsidRPr="00605CDB">
        <w:rPr>
          <w:rFonts w:ascii="Arial Narrow" w:eastAsia="Calibri" w:hAnsi="Arial Narrow" w:cs="Calibri"/>
          <w:color w:val="002060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spacing w:val="-8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enuș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7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8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in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ra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re</w:t>
      </w:r>
      <w:r w:rsidRPr="00605CDB">
        <w:rPr>
          <w:rFonts w:ascii="Arial Narrow" w:eastAsia="Calibri" w:hAnsi="Arial Narrow" w:cs="Calibri"/>
          <w:color w:val="002060"/>
          <w:lang w:val="ro-RO"/>
        </w:rPr>
        <w:t>,</w:t>
      </w:r>
      <w:r w:rsidRPr="00605CDB">
        <w:rPr>
          <w:rFonts w:ascii="Arial Narrow" w:eastAsia="Calibri" w:hAnsi="Arial Narrow" w:cs="Calibri"/>
          <w:color w:val="002060"/>
          <w:spacing w:val="-7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spacing w:val="-8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ondi</w:t>
      </w:r>
      <w:r w:rsidRPr="00605CDB">
        <w:rPr>
          <w:rFonts w:ascii="Arial Narrow" w:eastAsia="Calibri" w:hAnsi="Arial Narrow" w:cs="Calibri"/>
          <w:color w:val="002060"/>
          <w:lang w:val="ro-RO"/>
        </w:rPr>
        <w:t>ț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7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7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lang w:val="ro-RO"/>
        </w:rPr>
        <w:t>tf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spacing w:val="-8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8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ț</w:t>
      </w:r>
      <w:r w:rsidRPr="00605CDB">
        <w:rPr>
          <w:rFonts w:ascii="Arial Narrow" w:eastAsia="Calibri" w:hAnsi="Arial Narrow" w:cs="Calibri"/>
          <w:color w:val="002060"/>
          <w:spacing w:val="4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-7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spacing w:val="-8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spacing w:val="-7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es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i măs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lang w:val="ro-RO"/>
        </w:rPr>
        <w:t>ri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lang w:val="ro-RO"/>
        </w:rPr>
        <w:t>ă</w:t>
      </w:r>
      <w:r w:rsidRPr="00605CDB">
        <w:rPr>
          <w:rFonts w:ascii="Arial Narrow" w:eastAsia="Calibri" w:hAnsi="Arial Narrow" w:cs="Calibri"/>
          <w:color w:val="002060"/>
          <w:spacing w:val="-4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spacing w:val="-6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co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ndu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ă</w:t>
      </w:r>
      <w:r w:rsidRPr="00605CDB">
        <w:rPr>
          <w:rFonts w:ascii="Arial Narrow" w:eastAsia="Calibri" w:hAnsi="Arial Narrow" w:cs="Calibri"/>
          <w:color w:val="002060"/>
          <w:spacing w:val="-4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spacing w:val="-4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sp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5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p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>tăț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-5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ns</w:t>
      </w:r>
      <w:r w:rsidRPr="00605CDB">
        <w:rPr>
          <w:rFonts w:ascii="Arial Narrow" w:eastAsia="Calibri" w:hAnsi="Arial Narrow" w:cs="Calibri"/>
          <w:color w:val="002060"/>
          <w:lang w:val="ro-RO"/>
        </w:rPr>
        <w:t>ta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lang w:val="ro-RO"/>
        </w:rPr>
        <w:t>ț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iil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6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p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ra</w:t>
      </w:r>
      <w:r w:rsidRPr="00605CDB">
        <w:rPr>
          <w:rFonts w:ascii="Arial Narrow" w:eastAsia="Calibri" w:hAnsi="Arial Narrow" w:cs="Calibri"/>
          <w:color w:val="002060"/>
          <w:spacing w:val="-5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șeu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-5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spacing w:val="-6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5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spacing w:val="-4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p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ung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>re</w:t>
      </w:r>
      <w:r w:rsidRPr="00605CDB">
        <w:rPr>
          <w:rFonts w:ascii="Arial Narrow" w:eastAsia="Calibri" w:hAnsi="Arial Narrow" w:cs="Calibri"/>
          <w:color w:val="002060"/>
          <w:spacing w:val="-6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du</w:t>
      </w:r>
      <w:r w:rsidRPr="00605CDB">
        <w:rPr>
          <w:rFonts w:ascii="Arial Narrow" w:eastAsia="Calibri" w:hAnsi="Arial Narrow" w:cs="Calibri"/>
          <w:color w:val="002060"/>
          <w:lang w:val="ro-RO"/>
        </w:rPr>
        <w:t>ra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-5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6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viață</w:t>
      </w:r>
      <w:r w:rsidRPr="00605CDB">
        <w:rPr>
          <w:rFonts w:ascii="Arial Narrow" w:eastAsia="Calibri" w:hAnsi="Arial Narrow" w:cs="Calibri"/>
          <w:color w:val="002060"/>
          <w:spacing w:val="-5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ins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lang w:val="ro-RO"/>
        </w:rPr>
        <w:t>aț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iil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lang w:val="ro-RO"/>
        </w:rPr>
        <w:t>r;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p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lang w:val="ro-RO"/>
        </w:rPr>
        <w:t xml:space="preserve">u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lang w:val="ro-RO"/>
        </w:rPr>
        <w:t xml:space="preserve">e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fu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z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z</w:t>
      </w:r>
      <w:r w:rsidRPr="00605CDB">
        <w:rPr>
          <w:rFonts w:ascii="Arial Narrow" w:eastAsia="Calibri" w:hAnsi="Arial Narrow" w:cs="Calibri"/>
          <w:color w:val="002060"/>
          <w:lang w:val="ro-RO"/>
        </w:rPr>
        <w:t xml:space="preserve">ă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lang w:val="ro-RO"/>
        </w:rPr>
        <w:t>v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z</w:t>
      </w:r>
      <w:r w:rsidRPr="00605CDB">
        <w:rPr>
          <w:rFonts w:ascii="Arial Narrow" w:eastAsia="Calibri" w:hAnsi="Arial Narrow" w:cs="Calibri"/>
          <w:color w:val="002060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 xml:space="preserve">la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ni</w:t>
      </w:r>
      <w:r w:rsidRPr="00605CDB">
        <w:rPr>
          <w:rFonts w:ascii="Arial Narrow" w:eastAsia="Calibri" w:hAnsi="Arial Narrow" w:cs="Calibri"/>
          <w:color w:val="002060"/>
          <w:lang w:val="ro-RO"/>
        </w:rPr>
        <w:t>v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lang w:val="ro-RO"/>
        </w:rPr>
        <w:t>ta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lang w:val="ro-RO"/>
        </w:rPr>
        <w:t>aț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</w:p>
  </w:footnote>
  <w:footnote w:id="4">
    <w:p w14:paraId="77D28612" w14:textId="264D9985" w:rsidR="00605CDB" w:rsidRPr="00605CDB" w:rsidRDefault="00605CDB" w:rsidP="00605CDB">
      <w:pPr>
        <w:ind w:left="180" w:right="680" w:hanging="180"/>
        <w:jc w:val="both"/>
        <w:rPr>
          <w:rFonts w:ascii="Arial Narrow" w:hAnsi="Arial Narrow"/>
          <w:lang w:val="ro-RO"/>
        </w:rPr>
      </w:pPr>
      <w:r w:rsidRPr="00605CDB">
        <w:rPr>
          <w:rStyle w:val="FootnoteReference"/>
          <w:rFonts w:ascii="Arial Narrow" w:hAnsi="Arial Narrow"/>
        </w:rPr>
        <w:footnoteRef/>
      </w:r>
      <w:r w:rsidRPr="002F6112">
        <w:rPr>
          <w:rFonts w:ascii="Arial Narrow" w:hAnsi="Arial Narrow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lang w:val="ro-RO"/>
        </w:rPr>
        <w:t>tă</w:t>
      </w:r>
      <w:r w:rsidRPr="00605CDB">
        <w:rPr>
          <w:rFonts w:ascii="Arial Narrow" w:eastAsia="Calibri" w:hAnsi="Arial Narrow" w:cs="Calibri"/>
          <w:color w:val="002060"/>
          <w:spacing w:val="9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xc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de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9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spacing w:val="9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pli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ă</w:t>
      </w:r>
      <w:r w:rsidRPr="00605CDB">
        <w:rPr>
          <w:rFonts w:ascii="Arial Narrow" w:eastAsia="Calibri" w:hAnsi="Arial Narrow" w:cs="Calibri"/>
          <w:color w:val="002060"/>
          <w:spacing w:val="10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ț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iunil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9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î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p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ns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î</w:t>
      </w:r>
      <w:r w:rsidRPr="00605CDB">
        <w:rPr>
          <w:rFonts w:ascii="Arial Narrow" w:eastAsia="Calibri" w:hAnsi="Arial Narrow" w:cs="Calibri"/>
          <w:color w:val="002060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spacing w:val="9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spacing w:val="9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ce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9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mă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lang w:val="ro-RO"/>
        </w:rPr>
        <w:t>ri</w:t>
      </w:r>
      <w:r w:rsidRPr="00605CDB">
        <w:rPr>
          <w:rFonts w:ascii="Arial Narrow" w:eastAsia="Calibri" w:hAnsi="Arial Narrow" w:cs="Calibri"/>
          <w:color w:val="002060"/>
          <w:spacing w:val="1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6"/>
          <w:lang w:val="ro-RO"/>
        </w:rPr>
        <w:t>î</w:t>
      </w:r>
      <w:r w:rsidRPr="00605CDB">
        <w:rPr>
          <w:rFonts w:ascii="Arial Narrow" w:eastAsia="Calibri" w:hAnsi="Arial Narrow" w:cs="Calibri"/>
          <w:color w:val="002060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spacing w:val="9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ns</w:t>
      </w:r>
      <w:r w:rsidRPr="00605CDB">
        <w:rPr>
          <w:rFonts w:ascii="Arial Narrow" w:eastAsia="Calibri" w:hAnsi="Arial Narrow" w:cs="Calibri"/>
          <w:color w:val="002060"/>
          <w:lang w:val="ro-RO"/>
        </w:rPr>
        <w:t>ta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ț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9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x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en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9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lang w:val="ro-RO"/>
        </w:rPr>
        <w:t>ata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9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m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spacing w:val="4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lang w:val="ro-RO"/>
        </w:rPr>
        <w:t>-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bi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gi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ă,</w:t>
      </w:r>
      <w:r w:rsidRPr="00605CDB">
        <w:rPr>
          <w:rFonts w:ascii="Arial Narrow" w:eastAsia="Calibri" w:hAnsi="Arial Narrow" w:cs="Calibri"/>
          <w:color w:val="002060"/>
          <w:spacing w:val="10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î</w:t>
      </w:r>
      <w:r w:rsidRPr="00605CDB">
        <w:rPr>
          <w:rFonts w:ascii="Arial Narrow" w:eastAsia="Calibri" w:hAnsi="Arial Narrow" w:cs="Calibri"/>
          <w:color w:val="002060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spacing w:val="1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z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spacing w:val="9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î</w:t>
      </w:r>
      <w:r>
        <w:rPr>
          <w:rFonts w:ascii="Arial Narrow" w:eastAsia="Calibri" w:hAnsi="Arial Narrow" w:cs="Calibri"/>
          <w:color w:val="002060"/>
          <w:spacing w:val="2"/>
          <w:lang w:val="ro-RO"/>
        </w:rPr>
        <w:t>n</w:t>
      </w:r>
      <w:r>
        <w:rPr>
          <w:rFonts w:ascii="Arial Narrow" w:eastAsia="Calibri" w:hAnsi="Arial Narrow" w:cs="Calibri"/>
          <w:color w:val="002060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are</w:t>
      </w:r>
      <w:r w:rsidRPr="00605CDB">
        <w:rPr>
          <w:rFonts w:ascii="Arial Narrow" w:eastAsia="Calibri" w:hAnsi="Arial Narrow" w:cs="Calibri"/>
          <w:color w:val="002060"/>
          <w:spacing w:val="-6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ț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iun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6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spacing w:val="-6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spacing w:val="-5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măs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lang w:val="ro-RO"/>
        </w:rPr>
        <w:t>ri</w:t>
      </w:r>
      <w:r w:rsidRPr="00605CDB">
        <w:rPr>
          <w:rFonts w:ascii="Arial Narrow" w:eastAsia="Calibri" w:hAnsi="Arial Narrow" w:cs="Calibri"/>
          <w:color w:val="002060"/>
          <w:spacing w:val="-6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vizea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z</w:t>
      </w:r>
      <w:r w:rsidRPr="00605CDB">
        <w:rPr>
          <w:rFonts w:ascii="Arial Narrow" w:eastAsia="Calibri" w:hAnsi="Arial Narrow" w:cs="Calibri"/>
          <w:color w:val="002060"/>
          <w:lang w:val="ro-RO"/>
        </w:rPr>
        <w:t>ă</w:t>
      </w:r>
      <w:r w:rsidRPr="00605CDB">
        <w:rPr>
          <w:rFonts w:ascii="Arial Narrow" w:eastAsia="Calibri" w:hAnsi="Arial Narrow" w:cs="Calibri"/>
          <w:color w:val="002060"/>
          <w:spacing w:val="-5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p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5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fic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en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ț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ene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ge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lang w:val="ro-RO"/>
        </w:rPr>
        <w:t>au</w:t>
      </w:r>
      <w:r w:rsidRPr="00605CDB">
        <w:rPr>
          <w:rFonts w:ascii="Arial Narrow" w:eastAsia="Calibri" w:hAnsi="Arial Narrow" w:cs="Calibri"/>
          <w:color w:val="002060"/>
          <w:spacing w:val="-5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m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z</w:t>
      </w:r>
      <w:r w:rsidRPr="00605CDB">
        <w:rPr>
          <w:rFonts w:ascii="Arial Narrow" w:eastAsia="Calibri" w:hAnsi="Arial Narrow" w:cs="Calibri"/>
          <w:color w:val="002060"/>
          <w:lang w:val="ro-RO"/>
        </w:rPr>
        <w:t>ar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5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ope</w:t>
      </w:r>
      <w:r w:rsidRPr="00605CDB">
        <w:rPr>
          <w:rFonts w:ascii="Arial Narrow" w:eastAsia="Calibri" w:hAnsi="Arial Narrow" w:cs="Calibri"/>
          <w:color w:val="002060"/>
          <w:lang w:val="ro-RO"/>
        </w:rPr>
        <w:t>ra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țiun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5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lang w:val="ro-RO"/>
        </w:rPr>
        <w:t>are</w:t>
      </w:r>
      <w:r w:rsidRPr="00605CDB">
        <w:rPr>
          <w:rFonts w:ascii="Arial Narrow" w:eastAsia="Calibri" w:hAnsi="Arial Narrow" w:cs="Calibri"/>
          <w:color w:val="002060"/>
          <w:spacing w:val="-6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4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ș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eu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il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5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sep</w:t>
      </w:r>
      <w:r w:rsidRPr="00605CDB">
        <w:rPr>
          <w:rFonts w:ascii="Arial Narrow" w:eastAsia="Calibri" w:hAnsi="Arial Narrow" w:cs="Calibri"/>
          <w:color w:val="002060"/>
          <w:lang w:val="ro-RO"/>
        </w:rPr>
        <w:t>ar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lang w:val="ro-RO"/>
        </w:rPr>
        <w:t xml:space="preserve">te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pen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co</w:t>
      </w:r>
      <w:r w:rsidRPr="00605CDB">
        <w:rPr>
          <w:rFonts w:ascii="Arial Narrow" w:eastAsia="Calibri" w:hAnsi="Arial Narrow" w:cs="Calibri"/>
          <w:color w:val="002060"/>
          <w:lang w:val="ro-RO"/>
        </w:rPr>
        <w:t>m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p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lang w:val="ro-RO"/>
        </w:rPr>
        <w:t>ta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re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bi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od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eș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il</w:t>
      </w:r>
      <w:r w:rsidRPr="00605CDB">
        <w:rPr>
          <w:rFonts w:ascii="Arial Narrow" w:eastAsia="Calibri" w:hAnsi="Arial Narrow" w:cs="Calibri"/>
          <w:color w:val="002060"/>
          <w:spacing w:val="3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ș</w:t>
      </w:r>
      <w:r w:rsidRPr="00605CDB">
        <w:rPr>
          <w:rFonts w:ascii="Arial Narrow" w:eastAsia="Calibri" w:hAnsi="Arial Narrow" w:cs="Calibri"/>
          <w:color w:val="002060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ges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3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b</w:t>
      </w:r>
      <w:r w:rsidRPr="00605CDB">
        <w:rPr>
          <w:rFonts w:ascii="Arial Narrow" w:eastAsia="Calibri" w:hAnsi="Arial Narrow" w:cs="Calibri"/>
          <w:color w:val="002060"/>
          <w:lang w:val="ro-RO"/>
        </w:rPr>
        <w:t>ă</w:t>
      </w:r>
      <w:r w:rsidRPr="00605CDB">
        <w:rPr>
          <w:rFonts w:ascii="Arial Narrow" w:eastAsia="Calibri" w:hAnsi="Arial Narrow" w:cs="Calibri"/>
          <w:color w:val="002060"/>
          <w:spacing w:val="-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b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ș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eu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il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lang w:val="ro-RO"/>
        </w:rPr>
        <w:t>r,</w:t>
      </w:r>
      <w:r w:rsidRPr="00605CDB">
        <w:rPr>
          <w:rFonts w:ascii="Arial Narrow" w:eastAsia="Calibri" w:hAnsi="Arial Narrow" w:cs="Calibri"/>
          <w:color w:val="002060"/>
          <w:spacing w:val="-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co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ndi</w:t>
      </w:r>
      <w:r w:rsidRPr="00605CDB">
        <w:rPr>
          <w:rFonts w:ascii="Arial Narrow" w:eastAsia="Calibri" w:hAnsi="Arial Narrow" w:cs="Calibri"/>
          <w:color w:val="002060"/>
          <w:lang w:val="ro-RO"/>
        </w:rPr>
        <w:t>ț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5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lang w:val="ro-RO"/>
        </w:rPr>
        <w:t>tf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ț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iu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ce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-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m</w:t>
      </w:r>
      <w:r w:rsidRPr="00605CDB">
        <w:rPr>
          <w:rFonts w:ascii="Arial Narrow" w:eastAsia="Calibri" w:hAnsi="Arial Narrow" w:cs="Calibri"/>
          <w:color w:val="002060"/>
          <w:spacing w:val="3"/>
          <w:lang w:val="ro-RO"/>
        </w:rPr>
        <w:t>ă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su</w:t>
      </w:r>
      <w:r w:rsidRPr="00605CDB">
        <w:rPr>
          <w:rFonts w:ascii="Arial Narrow" w:eastAsia="Calibri" w:hAnsi="Arial Narrow" w:cs="Calibri"/>
          <w:color w:val="002060"/>
          <w:lang w:val="ro-RO"/>
        </w:rPr>
        <w:t>ri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 xml:space="preserve"> s</w:t>
      </w:r>
      <w:r w:rsidRPr="00605CDB">
        <w:rPr>
          <w:rFonts w:ascii="Arial Narrow" w:eastAsia="Calibri" w:hAnsi="Arial Narrow" w:cs="Calibri"/>
          <w:color w:val="002060"/>
          <w:lang w:val="ro-RO"/>
        </w:rPr>
        <w:t>ă</w:t>
      </w:r>
      <w:r w:rsidRPr="00605CDB">
        <w:rPr>
          <w:rFonts w:ascii="Arial Narrow" w:eastAsia="Calibri" w:hAnsi="Arial Narrow" w:cs="Calibri"/>
          <w:color w:val="002060"/>
          <w:spacing w:val="-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co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ndu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 xml:space="preserve">ă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lang w:val="ro-RO"/>
        </w:rPr>
        <w:t>a o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sp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>re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 xml:space="preserve">a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p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>tăț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in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lang w:val="ro-RO"/>
        </w:rPr>
        <w:t>ta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lang w:val="ro-RO"/>
        </w:rPr>
        <w:t>aț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ii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lang w:val="ro-RO"/>
        </w:rPr>
        <w:t xml:space="preserve">r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 xml:space="preserve">a 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p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 xml:space="preserve">ra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șe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lang w:val="ro-RO"/>
        </w:rPr>
        <w:t>ri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 xml:space="preserve"> s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la o</w:t>
      </w:r>
      <w:r w:rsidRPr="00605CDB">
        <w:rPr>
          <w:rFonts w:ascii="Arial Narrow" w:eastAsia="Calibri" w:hAnsi="Arial Narrow" w:cs="Calibri"/>
          <w:color w:val="002060"/>
          <w:spacing w:val="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p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el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ng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lang w:val="ro-RO"/>
        </w:rPr>
        <w:t>re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3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du</w:t>
      </w:r>
      <w:r w:rsidRPr="00605CDB">
        <w:rPr>
          <w:rFonts w:ascii="Arial Narrow" w:eastAsia="Calibri" w:hAnsi="Arial Narrow" w:cs="Calibri"/>
          <w:color w:val="002060"/>
          <w:lang w:val="ro-RO"/>
        </w:rPr>
        <w:t>ra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viață a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lang w:val="ro-RO"/>
        </w:rPr>
        <w:t>ta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lang w:val="ro-RO"/>
        </w:rPr>
        <w:t>aț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iil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lang w:val="ro-RO"/>
        </w:rPr>
        <w:t>r;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p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en</w:t>
      </w:r>
      <w:r w:rsidRPr="00605CDB">
        <w:rPr>
          <w:rFonts w:ascii="Arial Narrow" w:eastAsia="Calibri" w:hAnsi="Arial Narrow" w:cs="Calibri"/>
          <w:color w:val="002060"/>
          <w:lang w:val="ro-RO"/>
        </w:rPr>
        <w:t>t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spacing w:val="7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c</w:t>
      </w:r>
      <w:r w:rsidRPr="00605CDB">
        <w:rPr>
          <w:rFonts w:ascii="Arial Narrow" w:eastAsia="Calibri" w:hAnsi="Arial Narrow" w:cs="Calibri"/>
          <w:color w:val="002060"/>
          <w:lang w:val="ro-RO"/>
        </w:rPr>
        <w:t>are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3"/>
          <w:lang w:val="ro-RO"/>
        </w:rPr>
        <w:t>f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u</w:t>
      </w:r>
      <w:r w:rsidRPr="00605CDB">
        <w:rPr>
          <w:rFonts w:ascii="Arial Narrow" w:eastAsia="Calibri" w:hAnsi="Arial Narrow" w:cs="Calibri"/>
          <w:color w:val="002060"/>
          <w:lang w:val="ro-RO"/>
        </w:rPr>
        <w:t>r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z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2"/>
          <w:lang w:val="ro-RO"/>
        </w:rPr>
        <w:t>a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z</w:t>
      </w:r>
      <w:r w:rsidRPr="00605CDB">
        <w:rPr>
          <w:rFonts w:ascii="Arial Narrow" w:eastAsia="Calibri" w:hAnsi="Arial Narrow" w:cs="Calibri"/>
          <w:color w:val="002060"/>
          <w:lang w:val="ro-RO"/>
        </w:rPr>
        <w:t xml:space="preserve">ă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o</w:t>
      </w:r>
      <w:r w:rsidRPr="00605CDB">
        <w:rPr>
          <w:rFonts w:ascii="Arial Narrow" w:eastAsia="Calibri" w:hAnsi="Arial Narrow" w:cs="Calibri"/>
          <w:color w:val="002060"/>
          <w:lang w:val="ro-RO"/>
        </w:rPr>
        <w:t>v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z</w:t>
      </w:r>
      <w:r w:rsidRPr="00605CDB">
        <w:rPr>
          <w:rFonts w:ascii="Arial Narrow" w:eastAsia="Calibri" w:hAnsi="Arial Narrow" w:cs="Calibri"/>
          <w:color w:val="002060"/>
          <w:lang w:val="ro-RO"/>
        </w:rPr>
        <w:t xml:space="preserve">i la 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v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d</w:t>
      </w:r>
      <w:r w:rsidRPr="00605CDB">
        <w:rPr>
          <w:rFonts w:ascii="Arial Narrow" w:eastAsia="Calibri" w:hAnsi="Arial Narrow" w:cs="Calibri"/>
          <w:color w:val="002060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 xml:space="preserve"> </w:t>
      </w:r>
      <w:r w:rsidRPr="00605CDB">
        <w:rPr>
          <w:rFonts w:ascii="Arial Narrow" w:eastAsia="Calibri" w:hAnsi="Arial Narrow" w:cs="Calibri"/>
          <w:color w:val="002060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n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s</w:t>
      </w:r>
      <w:r w:rsidRPr="00605CDB">
        <w:rPr>
          <w:rFonts w:ascii="Arial Narrow" w:eastAsia="Calibri" w:hAnsi="Arial Narrow" w:cs="Calibri"/>
          <w:color w:val="002060"/>
          <w:lang w:val="ro-RO"/>
        </w:rPr>
        <w:t>ta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l</w:t>
      </w:r>
      <w:r w:rsidRPr="00605CDB">
        <w:rPr>
          <w:rFonts w:ascii="Arial Narrow" w:eastAsia="Calibri" w:hAnsi="Arial Narrow" w:cs="Calibri"/>
          <w:color w:val="002060"/>
          <w:lang w:val="ro-RO"/>
        </w:rPr>
        <w:t>aț</w:t>
      </w:r>
      <w:r w:rsidRPr="00605CDB">
        <w:rPr>
          <w:rFonts w:ascii="Arial Narrow" w:eastAsia="Calibri" w:hAnsi="Arial Narrow" w:cs="Calibri"/>
          <w:color w:val="002060"/>
          <w:spacing w:val="1"/>
          <w:lang w:val="ro-RO"/>
        </w:rPr>
        <w:t>i</w:t>
      </w:r>
      <w:r w:rsidRPr="00605CDB">
        <w:rPr>
          <w:rFonts w:ascii="Arial Narrow" w:eastAsia="Calibri" w:hAnsi="Arial Narrow" w:cs="Calibri"/>
          <w:color w:val="002060"/>
          <w:spacing w:val="-1"/>
          <w:lang w:val="ro-RO"/>
        </w:rPr>
        <w:t>e</w:t>
      </w:r>
      <w:r w:rsidRPr="00605CDB">
        <w:rPr>
          <w:rFonts w:ascii="Arial Narrow" w:eastAsia="Calibri" w:hAnsi="Arial Narrow" w:cs="Calibri"/>
          <w:color w:val="002060"/>
          <w:lang w:val="ro-RO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97B1C"/>
    <w:multiLevelType w:val="multilevel"/>
    <w:tmpl w:val="5D6AFEF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7E800A8"/>
    <w:multiLevelType w:val="hybridMultilevel"/>
    <w:tmpl w:val="6D1ADA60"/>
    <w:lvl w:ilvl="0" w:tplc="FD949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95366"/>
    <w:multiLevelType w:val="hybridMultilevel"/>
    <w:tmpl w:val="E4B6CBBE"/>
    <w:lvl w:ilvl="0" w:tplc="6BFAF02C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B3B72"/>
    <w:multiLevelType w:val="hybridMultilevel"/>
    <w:tmpl w:val="8E10A14A"/>
    <w:lvl w:ilvl="0" w:tplc="6BFAF02C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84FE2"/>
    <w:multiLevelType w:val="hybridMultilevel"/>
    <w:tmpl w:val="A720F510"/>
    <w:lvl w:ilvl="0" w:tplc="AD2AB6F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2380C"/>
    <w:multiLevelType w:val="hybridMultilevel"/>
    <w:tmpl w:val="EEC808F4"/>
    <w:lvl w:ilvl="0" w:tplc="1D48C3D2">
      <w:start w:val="1"/>
      <w:numFmt w:val="lowerRoman"/>
      <w:lvlText w:val="(%1)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605197">
    <w:abstractNumId w:val="0"/>
  </w:num>
  <w:num w:numId="2" w16cid:durableId="337276436">
    <w:abstractNumId w:val="1"/>
  </w:num>
  <w:num w:numId="3" w16cid:durableId="401832477">
    <w:abstractNumId w:val="3"/>
  </w:num>
  <w:num w:numId="4" w16cid:durableId="66076675">
    <w:abstractNumId w:val="2"/>
  </w:num>
  <w:num w:numId="5" w16cid:durableId="1650665950">
    <w:abstractNumId w:val="4"/>
  </w:num>
  <w:num w:numId="6" w16cid:durableId="21460440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B0D"/>
    <w:rsid w:val="000565AA"/>
    <w:rsid w:val="000D147A"/>
    <w:rsid w:val="000E6EA6"/>
    <w:rsid w:val="00184126"/>
    <w:rsid w:val="00253383"/>
    <w:rsid w:val="002E2A2C"/>
    <w:rsid w:val="002F6112"/>
    <w:rsid w:val="00316496"/>
    <w:rsid w:val="00370FB7"/>
    <w:rsid w:val="0042465C"/>
    <w:rsid w:val="00497D8C"/>
    <w:rsid w:val="004D257C"/>
    <w:rsid w:val="004E08E2"/>
    <w:rsid w:val="005C4F22"/>
    <w:rsid w:val="00605CDB"/>
    <w:rsid w:val="00634843"/>
    <w:rsid w:val="00800CE7"/>
    <w:rsid w:val="00847E5A"/>
    <w:rsid w:val="00894C8C"/>
    <w:rsid w:val="009D6DC8"/>
    <w:rsid w:val="00AC152F"/>
    <w:rsid w:val="00AE51BA"/>
    <w:rsid w:val="00B5321A"/>
    <w:rsid w:val="00BB3FEA"/>
    <w:rsid w:val="00BC0B0D"/>
    <w:rsid w:val="00BD1626"/>
    <w:rsid w:val="00C2685F"/>
    <w:rsid w:val="00CC0648"/>
    <w:rsid w:val="00D83CB0"/>
    <w:rsid w:val="00E16353"/>
    <w:rsid w:val="00E75CA6"/>
    <w:rsid w:val="00EE3C51"/>
    <w:rsid w:val="00EE595F"/>
    <w:rsid w:val="00F11D19"/>
    <w:rsid w:val="00F51225"/>
    <w:rsid w:val="00F54C4F"/>
    <w:rsid w:val="00F60FB7"/>
    <w:rsid w:val="00F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04843"/>
  <w15:docId w15:val="{B1943A9D-1258-4C24-822F-D856D73F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-144" w:right="-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164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496"/>
  </w:style>
  <w:style w:type="paragraph" w:styleId="Footer">
    <w:name w:val="footer"/>
    <w:basedOn w:val="Normal"/>
    <w:link w:val="FooterChar"/>
    <w:uiPriority w:val="99"/>
    <w:unhideWhenUsed/>
    <w:rsid w:val="003164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496"/>
  </w:style>
  <w:style w:type="paragraph" w:styleId="ListParagraph">
    <w:name w:val="List Paragraph"/>
    <w:basedOn w:val="Normal"/>
    <w:uiPriority w:val="34"/>
    <w:qFormat/>
    <w:rsid w:val="005C4F2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05CD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5CDB"/>
  </w:style>
  <w:style w:type="character" w:styleId="FootnoteReference">
    <w:name w:val="footnote reference"/>
    <w:basedOn w:val="DefaultParagraphFont"/>
    <w:uiPriority w:val="99"/>
    <w:semiHidden/>
    <w:unhideWhenUsed/>
    <w:rsid w:val="00605C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652B3-A6C9-4111-B4A3-A60BFE988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Maria Boulean</dc:creator>
  <cp:lastModifiedBy>A A</cp:lastModifiedBy>
  <cp:revision>8</cp:revision>
  <dcterms:created xsi:type="dcterms:W3CDTF">2022-09-07T12:11:00Z</dcterms:created>
  <dcterms:modified xsi:type="dcterms:W3CDTF">2022-11-28T13:28:00Z</dcterms:modified>
</cp:coreProperties>
</file>