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89F51" w14:textId="1586476E" w:rsidR="00E75CA6" w:rsidRPr="008E7310" w:rsidRDefault="00E75CA6" w:rsidP="00D3311A">
      <w:pPr>
        <w:ind w:left="0" w:right="770"/>
        <w:jc w:val="both"/>
        <w:rPr>
          <w:rFonts w:ascii="Tahoma" w:hAnsi="Tahoma" w:cs="Tahoma"/>
          <w:color w:val="002060"/>
          <w:lang w:val="ro-RO"/>
        </w:rPr>
      </w:pPr>
      <w:r w:rsidRPr="008E7310">
        <w:rPr>
          <w:rFonts w:ascii="Tahoma" w:hAnsi="Tahoma" w:cs="Tahoma"/>
          <w:noProof/>
          <w:color w:val="002060"/>
          <w:lang w:val="ro-RO"/>
        </w:rPr>
        <w:drawing>
          <wp:anchor distT="0" distB="0" distL="114300" distR="114300" simplePos="0" relativeHeight="251665920" behindDoc="1" locked="0" layoutInCell="1" allowOverlap="1" wp14:anchorId="388EB4C5" wp14:editId="1A5E12F5">
            <wp:simplePos x="0" y="0"/>
            <wp:positionH relativeFrom="margin">
              <wp:align>left</wp:align>
            </wp:positionH>
            <wp:positionV relativeFrom="paragraph">
              <wp:posOffset>0</wp:posOffset>
            </wp:positionV>
            <wp:extent cx="5943600" cy="698500"/>
            <wp:effectExtent l="0" t="0" r="0" b="6350"/>
            <wp:wrapTight wrapText="bothSides">
              <wp:wrapPolygon edited="0">
                <wp:start x="0" y="0"/>
                <wp:lineTo x="0" y="21207"/>
                <wp:lineTo x="21531" y="21207"/>
                <wp:lineTo x="21531" y="0"/>
                <wp:lineTo x="0" y="0"/>
              </wp:wrapPolygon>
            </wp:wrapTight>
            <wp:docPr id="8"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rcRect/>
                    <a:stretch>
                      <a:fillRect/>
                    </a:stretch>
                  </pic:blipFill>
                  <pic:spPr>
                    <a:xfrm>
                      <a:off x="0" y="0"/>
                      <a:ext cx="5943600" cy="698500"/>
                    </a:xfrm>
                    <a:prstGeom prst="rect">
                      <a:avLst/>
                    </a:prstGeom>
                    <a:noFill/>
                    <a:ln>
                      <a:noFill/>
                      <a:prstDash/>
                    </a:ln>
                  </pic:spPr>
                </pic:pic>
              </a:graphicData>
            </a:graphic>
          </wp:anchor>
        </w:drawing>
      </w:r>
    </w:p>
    <w:p w14:paraId="57D45489" w14:textId="68C6EF66" w:rsidR="00E75CA6" w:rsidRPr="008E7310" w:rsidRDefault="00E75CA6" w:rsidP="00D3311A">
      <w:pPr>
        <w:ind w:left="0" w:right="770"/>
        <w:jc w:val="both"/>
        <w:rPr>
          <w:rFonts w:ascii="Tahoma" w:hAnsi="Tahoma" w:cs="Tahoma"/>
          <w:color w:val="002060"/>
          <w:lang w:val="ro-RO"/>
        </w:rPr>
      </w:pPr>
    </w:p>
    <w:p w14:paraId="7AEB98FF" w14:textId="77777777" w:rsidR="00E75CA6" w:rsidRPr="008E7310" w:rsidRDefault="00E75CA6" w:rsidP="00D3311A">
      <w:pPr>
        <w:ind w:left="0" w:right="770"/>
        <w:jc w:val="both"/>
        <w:rPr>
          <w:rFonts w:ascii="Tahoma" w:hAnsi="Tahoma" w:cs="Tahoma"/>
          <w:color w:val="002060"/>
          <w:lang w:val="ro-RO"/>
        </w:rPr>
      </w:pPr>
    </w:p>
    <w:p w14:paraId="6E2100C1" w14:textId="77777777" w:rsidR="00E75CA6" w:rsidRPr="008E7310" w:rsidRDefault="00E75CA6" w:rsidP="00D3311A">
      <w:pPr>
        <w:ind w:left="0" w:right="770"/>
        <w:jc w:val="both"/>
        <w:rPr>
          <w:rFonts w:ascii="Tahoma" w:hAnsi="Tahoma" w:cs="Tahoma"/>
          <w:color w:val="002060"/>
          <w:lang w:val="ro-RO"/>
        </w:rPr>
      </w:pPr>
    </w:p>
    <w:p w14:paraId="3797D611" w14:textId="4D6F5144" w:rsidR="00EE3C51" w:rsidRPr="008E7310" w:rsidRDefault="00EE3C51" w:rsidP="00D3311A">
      <w:pPr>
        <w:ind w:left="0" w:right="770"/>
        <w:jc w:val="both"/>
        <w:rPr>
          <w:rFonts w:ascii="Tahoma" w:eastAsia="Calibri" w:hAnsi="Tahoma" w:cs="Tahoma"/>
          <w:bCs/>
          <w:color w:val="002060"/>
          <w:spacing w:val="-1"/>
          <w:lang w:val="ro-RO"/>
        </w:rPr>
      </w:pPr>
      <w:r w:rsidRPr="008E7310">
        <w:rPr>
          <w:rFonts w:ascii="Tahoma" w:eastAsia="Calibri" w:hAnsi="Tahoma" w:cs="Tahoma"/>
          <w:bCs/>
          <w:color w:val="002060"/>
          <w:spacing w:val="-1"/>
          <w:lang w:val="ro-RO"/>
        </w:rPr>
        <w:t xml:space="preserve">ANEXA </w:t>
      </w:r>
      <w:r w:rsidR="000C1533" w:rsidRPr="008E7310">
        <w:rPr>
          <w:rFonts w:ascii="Tahoma" w:eastAsia="Calibri" w:hAnsi="Tahoma" w:cs="Tahoma"/>
          <w:bCs/>
          <w:color w:val="002060"/>
          <w:spacing w:val="-1"/>
          <w:lang w:val="ro-RO"/>
        </w:rPr>
        <w:t>6</w:t>
      </w:r>
    </w:p>
    <w:p w14:paraId="084BF0CB" w14:textId="77777777" w:rsidR="00EE3C51" w:rsidRPr="008E7310" w:rsidRDefault="00EE3C51" w:rsidP="00D3311A">
      <w:pPr>
        <w:ind w:left="0" w:right="770"/>
        <w:jc w:val="both"/>
        <w:rPr>
          <w:rFonts w:ascii="Tahoma" w:eastAsia="Calibri" w:hAnsi="Tahoma" w:cs="Tahoma"/>
          <w:b/>
          <w:color w:val="002060"/>
          <w:lang w:val="ro-RO"/>
        </w:rPr>
      </w:pPr>
    </w:p>
    <w:p w14:paraId="0DDD9991" w14:textId="77777777" w:rsidR="008E7310" w:rsidRPr="008E7310" w:rsidRDefault="008E7310" w:rsidP="00D3311A">
      <w:pPr>
        <w:ind w:left="0" w:right="770"/>
        <w:jc w:val="center"/>
        <w:rPr>
          <w:rFonts w:ascii="Tahoma" w:eastAsia="Calibri" w:hAnsi="Tahoma" w:cs="Tahoma"/>
          <w:b/>
          <w:color w:val="002060"/>
          <w:lang w:val="ro-RO"/>
        </w:rPr>
      </w:pPr>
    </w:p>
    <w:p w14:paraId="36DAC0D7" w14:textId="77777777" w:rsidR="008E7310" w:rsidRPr="008E7310" w:rsidRDefault="008E7310" w:rsidP="00D3311A">
      <w:pPr>
        <w:ind w:left="0" w:right="770"/>
        <w:jc w:val="center"/>
        <w:rPr>
          <w:rFonts w:ascii="Tahoma" w:eastAsia="Calibri" w:hAnsi="Tahoma" w:cs="Tahoma"/>
          <w:b/>
          <w:color w:val="002060"/>
          <w:lang w:val="ro-RO"/>
        </w:rPr>
      </w:pPr>
    </w:p>
    <w:p w14:paraId="7C85C35C" w14:textId="77777777" w:rsidR="008E7310" w:rsidRPr="008E7310" w:rsidRDefault="008E7310" w:rsidP="00D3311A">
      <w:pPr>
        <w:ind w:left="0" w:right="770"/>
        <w:jc w:val="center"/>
        <w:rPr>
          <w:rFonts w:ascii="Tahoma" w:eastAsia="Calibri" w:hAnsi="Tahoma" w:cs="Tahoma"/>
          <w:b/>
          <w:color w:val="002060"/>
          <w:lang w:val="ro-RO"/>
        </w:rPr>
      </w:pPr>
    </w:p>
    <w:p w14:paraId="37A9CD85" w14:textId="0124D180" w:rsidR="00E75CA6" w:rsidRPr="008E7310" w:rsidRDefault="00E75CA6" w:rsidP="00D3311A">
      <w:pPr>
        <w:ind w:left="0" w:right="770"/>
        <w:jc w:val="center"/>
        <w:rPr>
          <w:rFonts w:ascii="Tahoma" w:eastAsia="Calibri" w:hAnsi="Tahoma" w:cs="Tahoma"/>
          <w:b/>
          <w:color w:val="002060"/>
          <w:spacing w:val="1"/>
          <w:lang w:val="ro-RO"/>
        </w:rPr>
      </w:pPr>
      <w:r w:rsidRPr="008E7310">
        <w:rPr>
          <w:rFonts w:ascii="Tahoma" w:eastAsia="Calibri" w:hAnsi="Tahoma" w:cs="Tahoma"/>
          <w:b/>
          <w:color w:val="002060"/>
          <w:lang w:val="ro-RO"/>
        </w:rPr>
        <w:t>D</w:t>
      </w:r>
      <w:r w:rsidRPr="008E7310">
        <w:rPr>
          <w:rFonts w:ascii="Tahoma" w:eastAsia="Calibri" w:hAnsi="Tahoma" w:cs="Tahoma"/>
          <w:b/>
          <w:color w:val="002060"/>
          <w:spacing w:val="-2"/>
          <w:lang w:val="ro-RO"/>
        </w:rPr>
        <w:t>E</w:t>
      </w:r>
      <w:r w:rsidRPr="008E7310">
        <w:rPr>
          <w:rFonts w:ascii="Tahoma" w:eastAsia="Calibri" w:hAnsi="Tahoma" w:cs="Tahoma"/>
          <w:b/>
          <w:color w:val="002060"/>
          <w:spacing w:val="1"/>
          <w:lang w:val="ro-RO"/>
        </w:rPr>
        <w:t>C</w:t>
      </w:r>
      <w:r w:rsidRPr="008E7310">
        <w:rPr>
          <w:rFonts w:ascii="Tahoma" w:eastAsia="Calibri" w:hAnsi="Tahoma" w:cs="Tahoma"/>
          <w:b/>
          <w:color w:val="002060"/>
          <w:spacing w:val="-2"/>
          <w:lang w:val="ro-RO"/>
        </w:rPr>
        <w:t>L</w:t>
      </w:r>
      <w:r w:rsidRPr="008E7310">
        <w:rPr>
          <w:rFonts w:ascii="Tahoma" w:eastAsia="Calibri" w:hAnsi="Tahoma" w:cs="Tahoma"/>
          <w:b/>
          <w:color w:val="002060"/>
          <w:lang w:val="ro-RO"/>
        </w:rPr>
        <w:t>A</w:t>
      </w:r>
      <w:r w:rsidRPr="008E7310">
        <w:rPr>
          <w:rFonts w:ascii="Tahoma" w:eastAsia="Calibri" w:hAnsi="Tahoma" w:cs="Tahoma"/>
          <w:b/>
          <w:color w:val="002060"/>
          <w:spacing w:val="1"/>
          <w:lang w:val="ro-RO"/>
        </w:rPr>
        <w:t>R</w:t>
      </w:r>
      <w:r w:rsidRPr="008E7310">
        <w:rPr>
          <w:rFonts w:ascii="Tahoma" w:eastAsia="Calibri" w:hAnsi="Tahoma" w:cs="Tahoma"/>
          <w:b/>
          <w:color w:val="002060"/>
          <w:spacing w:val="-2"/>
          <w:lang w:val="ro-RO"/>
        </w:rPr>
        <w:t>A</w:t>
      </w:r>
      <w:r w:rsidRPr="008E7310">
        <w:rPr>
          <w:rFonts w:ascii="Tahoma" w:eastAsia="Calibri" w:hAnsi="Tahoma" w:cs="Tahoma"/>
          <w:b/>
          <w:color w:val="002060"/>
          <w:spacing w:val="-1"/>
          <w:lang w:val="ro-RO"/>
        </w:rPr>
        <w:t>Ț</w:t>
      </w:r>
      <w:r w:rsidRPr="008E7310">
        <w:rPr>
          <w:rFonts w:ascii="Tahoma" w:eastAsia="Calibri" w:hAnsi="Tahoma" w:cs="Tahoma"/>
          <w:b/>
          <w:color w:val="002060"/>
          <w:spacing w:val="1"/>
          <w:lang w:val="ro-RO"/>
        </w:rPr>
        <w:t>I</w:t>
      </w:r>
      <w:r w:rsidRPr="008E7310">
        <w:rPr>
          <w:rFonts w:ascii="Tahoma" w:eastAsia="Calibri" w:hAnsi="Tahoma" w:cs="Tahoma"/>
          <w:b/>
          <w:color w:val="002060"/>
          <w:lang w:val="ro-RO"/>
        </w:rPr>
        <w:t>E</w:t>
      </w:r>
      <w:r w:rsidRPr="008E7310">
        <w:rPr>
          <w:rFonts w:ascii="Tahoma" w:eastAsia="Calibri" w:hAnsi="Tahoma" w:cs="Tahoma"/>
          <w:b/>
          <w:color w:val="002060"/>
          <w:spacing w:val="1"/>
          <w:lang w:val="ro-RO"/>
        </w:rPr>
        <w:t xml:space="preserve"> </w:t>
      </w:r>
      <w:r w:rsidRPr="008E7310">
        <w:rPr>
          <w:rFonts w:ascii="Tahoma" w:eastAsia="Calibri" w:hAnsi="Tahoma" w:cs="Tahoma"/>
          <w:b/>
          <w:color w:val="002060"/>
          <w:spacing w:val="-2"/>
          <w:lang w:val="ro-RO"/>
        </w:rPr>
        <w:t>P</w:t>
      </w:r>
      <w:r w:rsidRPr="008E7310">
        <w:rPr>
          <w:rFonts w:ascii="Tahoma" w:eastAsia="Calibri" w:hAnsi="Tahoma" w:cs="Tahoma"/>
          <w:b/>
          <w:color w:val="002060"/>
          <w:lang w:val="ro-RO"/>
        </w:rPr>
        <w:t>R</w:t>
      </w:r>
      <w:r w:rsidRPr="008E7310">
        <w:rPr>
          <w:rFonts w:ascii="Tahoma" w:eastAsia="Calibri" w:hAnsi="Tahoma" w:cs="Tahoma"/>
          <w:b/>
          <w:color w:val="002060"/>
          <w:spacing w:val="1"/>
          <w:lang w:val="ro-RO"/>
        </w:rPr>
        <w:t>I</w:t>
      </w:r>
      <w:r w:rsidRPr="008E7310">
        <w:rPr>
          <w:rFonts w:ascii="Tahoma" w:eastAsia="Calibri" w:hAnsi="Tahoma" w:cs="Tahoma"/>
          <w:b/>
          <w:color w:val="002060"/>
          <w:spacing w:val="-3"/>
          <w:lang w:val="ro-RO"/>
        </w:rPr>
        <w:t>V</w:t>
      </w:r>
      <w:r w:rsidRPr="008E7310">
        <w:rPr>
          <w:rFonts w:ascii="Tahoma" w:eastAsia="Calibri" w:hAnsi="Tahoma" w:cs="Tahoma"/>
          <w:b/>
          <w:color w:val="002060"/>
          <w:spacing w:val="-1"/>
          <w:lang w:val="ro-RO"/>
        </w:rPr>
        <w:t>I</w:t>
      </w:r>
      <w:r w:rsidRPr="008E7310">
        <w:rPr>
          <w:rFonts w:ascii="Tahoma" w:eastAsia="Calibri" w:hAnsi="Tahoma" w:cs="Tahoma"/>
          <w:b/>
          <w:color w:val="002060"/>
          <w:spacing w:val="1"/>
          <w:lang w:val="ro-RO"/>
        </w:rPr>
        <w:t>N</w:t>
      </w:r>
      <w:r w:rsidRPr="008E7310">
        <w:rPr>
          <w:rFonts w:ascii="Tahoma" w:eastAsia="Calibri" w:hAnsi="Tahoma" w:cs="Tahoma"/>
          <w:b/>
          <w:color w:val="002060"/>
          <w:lang w:val="ro-RO"/>
        </w:rPr>
        <w:t xml:space="preserve">D </w:t>
      </w:r>
      <w:r w:rsidRPr="008E7310">
        <w:rPr>
          <w:rFonts w:ascii="Tahoma" w:eastAsia="Calibri" w:hAnsi="Tahoma" w:cs="Tahoma"/>
          <w:b/>
          <w:color w:val="002060"/>
          <w:spacing w:val="-1"/>
          <w:lang w:val="ro-RO"/>
        </w:rPr>
        <w:t>R</w:t>
      </w:r>
      <w:r w:rsidRPr="008E7310">
        <w:rPr>
          <w:rFonts w:ascii="Tahoma" w:eastAsia="Calibri" w:hAnsi="Tahoma" w:cs="Tahoma"/>
          <w:b/>
          <w:color w:val="002060"/>
          <w:lang w:val="ro-RO"/>
        </w:rPr>
        <w:t>E</w:t>
      </w:r>
      <w:r w:rsidRPr="008E7310">
        <w:rPr>
          <w:rFonts w:ascii="Tahoma" w:eastAsia="Calibri" w:hAnsi="Tahoma" w:cs="Tahoma"/>
          <w:b/>
          <w:color w:val="002060"/>
          <w:spacing w:val="-1"/>
          <w:lang w:val="ro-RO"/>
        </w:rPr>
        <w:t>S</w:t>
      </w:r>
      <w:r w:rsidRPr="008E7310">
        <w:rPr>
          <w:rFonts w:ascii="Tahoma" w:eastAsia="Calibri" w:hAnsi="Tahoma" w:cs="Tahoma"/>
          <w:b/>
          <w:color w:val="002060"/>
          <w:lang w:val="ro-RO"/>
        </w:rPr>
        <w:t>PE</w:t>
      </w:r>
      <w:r w:rsidRPr="008E7310">
        <w:rPr>
          <w:rFonts w:ascii="Tahoma" w:eastAsia="Calibri" w:hAnsi="Tahoma" w:cs="Tahoma"/>
          <w:b/>
          <w:color w:val="002060"/>
          <w:spacing w:val="-1"/>
          <w:lang w:val="ro-RO"/>
        </w:rPr>
        <w:t>C</w:t>
      </w:r>
      <w:r w:rsidRPr="008E7310">
        <w:rPr>
          <w:rFonts w:ascii="Tahoma" w:eastAsia="Calibri" w:hAnsi="Tahoma" w:cs="Tahoma"/>
          <w:b/>
          <w:color w:val="002060"/>
          <w:spacing w:val="1"/>
          <w:lang w:val="ro-RO"/>
        </w:rPr>
        <w:t>T</w:t>
      </w:r>
      <w:r w:rsidRPr="008E7310">
        <w:rPr>
          <w:rFonts w:ascii="Tahoma" w:eastAsia="Calibri" w:hAnsi="Tahoma" w:cs="Tahoma"/>
          <w:b/>
          <w:color w:val="002060"/>
          <w:spacing w:val="-2"/>
          <w:lang w:val="ro-RO"/>
        </w:rPr>
        <w:t>A</w:t>
      </w:r>
      <w:r w:rsidRPr="008E7310">
        <w:rPr>
          <w:rFonts w:ascii="Tahoma" w:eastAsia="Calibri" w:hAnsi="Tahoma" w:cs="Tahoma"/>
          <w:b/>
          <w:color w:val="002060"/>
          <w:lang w:val="ro-RO"/>
        </w:rPr>
        <w:t>R</w:t>
      </w:r>
      <w:r w:rsidRPr="008E7310">
        <w:rPr>
          <w:rFonts w:ascii="Tahoma" w:eastAsia="Calibri" w:hAnsi="Tahoma" w:cs="Tahoma"/>
          <w:b/>
          <w:color w:val="002060"/>
          <w:spacing w:val="-2"/>
          <w:lang w:val="ro-RO"/>
        </w:rPr>
        <w:t>E</w:t>
      </w:r>
      <w:r w:rsidRPr="008E7310">
        <w:rPr>
          <w:rFonts w:ascii="Tahoma" w:eastAsia="Calibri" w:hAnsi="Tahoma" w:cs="Tahoma"/>
          <w:b/>
          <w:color w:val="002060"/>
          <w:lang w:val="ro-RO"/>
        </w:rPr>
        <w:t>A</w:t>
      </w:r>
      <w:r w:rsidRPr="008E7310">
        <w:rPr>
          <w:rFonts w:ascii="Tahoma" w:eastAsia="Calibri" w:hAnsi="Tahoma" w:cs="Tahoma"/>
          <w:b/>
          <w:color w:val="002060"/>
          <w:spacing w:val="1"/>
          <w:lang w:val="ro-RO"/>
        </w:rPr>
        <w:t xml:space="preserve"> APLICĂRII </w:t>
      </w:r>
      <w:r w:rsidRPr="008E7310">
        <w:rPr>
          <w:rFonts w:ascii="Tahoma" w:eastAsia="Calibri" w:hAnsi="Tahoma" w:cs="Tahoma"/>
          <w:b/>
          <w:color w:val="002060"/>
          <w:lang w:val="ro-RO"/>
        </w:rPr>
        <w:t>P</w:t>
      </w:r>
      <w:r w:rsidRPr="008E7310">
        <w:rPr>
          <w:rFonts w:ascii="Tahoma" w:eastAsia="Calibri" w:hAnsi="Tahoma" w:cs="Tahoma"/>
          <w:b/>
          <w:color w:val="002060"/>
          <w:spacing w:val="-2"/>
          <w:lang w:val="ro-RO"/>
        </w:rPr>
        <w:t>R</w:t>
      </w:r>
      <w:r w:rsidRPr="008E7310">
        <w:rPr>
          <w:rFonts w:ascii="Tahoma" w:eastAsia="Calibri" w:hAnsi="Tahoma" w:cs="Tahoma"/>
          <w:b/>
          <w:color w:val="002060"/>
          <w:spacing w:val="-1"/>
          <w:lang w:val="ro-RO"/>
        </w:rPr>
        <w:t>I</w:t>
      </w:r>
      <w:r w:rsidRPr="008E7310">
        <w:rPr>
          <w:rFonts w:ascii="Tahoma" w:eastAsia="Calibri" w:hAnsi="Tahoma" w:cs="Tahoma"/>
          <w:b/>
          <w:color w:val="002060"/>
          <w:spacing w:val="1"/>
          <w:lang w:val="ro-RO"/>
        </w:rPr>
        <w:t>N</w:t>
      </w:r>
      <w:r w:rsidRPr="008E7310">
        <w:rPr>
          <w:rFonts w:ascii="Tahoma" w:eastAsia="Calibri" w:hAnsi="Tahoma" w:cs="Tahoma"/>
          <w:b/>
          <w:color w:val="002060"/>
          <w:spacing w:val="-2"/>
          <w:lang w:val="ro-RO"/>
        </w:rPr>
        <w:t>C</w:t>
      </w:r>
      <w:r w:rsidRPr="008E7310">
        <w:rPr>
          <w:rFonts w:ascii="Tahoma" w:eastAsia="Calibri" w:hAnsi="Tahoma" w:cs="Tahoma"/>
          <w:b/>
          <w:color w:val="002060"/>
          <w:spacing w:val="1"/>
          <w:lang w:val="ro-RO"/>
        </w:rPr>
        <w:t>I</w:t>
      </w:r>
      <w:r w:rsidRPr="008E7310">
        <w:rPr>
          <w:rFonts w:ascii="Tahoma" w:eastAsia="Calibri" w:hAnsi="Tahoma" w:cs="Tahoma"/>
          <w:b/>
          <w:color w:val="002060"/>
          <w:spacing w:val="-2"/>
          <w:lang w:val="ro-RO"/>
        </w:rPr>
        <w:t>P</w:t>
      </w:r>
      <w:r w:rsidRPr="008E7310">
        <w:rPr>
          <w:rFonts w:ascii="Tahoma" w:eastAsia="Calibri" w:hAnsi="Tahoma" w:cs="Tahoma"/>
          <w:b/>
          <w:color w:val="002060"/>
          <w:spacing w:val="1"/>
          <w:lang w:val="ro-RO"/>
        </w:rPr>
        <w:t>I</w:t>
      </w:r>
      <w:r w:rsidRPr="008E7310">
        <w:rPr>
          <w:rFonts w:ascii="Tahoma" w:eastAsia="Calibri" w:hAnsi="Tahoma" w:cs="Tahoma"/>
          <w:b/>
          <w:color w:val="002060"/>
          <w:lang w:val="ro-RO"/>
        </w:rPr>
        <w:t>UL</w:t>
      </w:r>
      <w:r w:rsidRPr="008E7310">
        <w:rPr>
          <w:rFonts w:ascii="Tahoma" w:eastAsia="Calibri" w:hAnsi="Tahoma" w:cs="Tahoma"/>
          <w:b/>
          <w:color w:val="002060"/>
          <w:spacing w:val="-3"/>
          <w:lang w:val="ro-RO"/>
        </w:rPr>
        <w:t>U</w:t>
      </w:r>
      <w:r w:rsidRPr="008E7310">
        <w:rPr>
          <w:rFonts w:ascii="Tahoma" w:eastAsia="Calibri" w:hAnsi="Tahoma" w:cs="Tahoma"/>
          <w:b/>
          <w:color w:val="002060"/>
          <w:lang w:val="ro-RO"/>
        </w:rPr>
        <w:t>I</w:t>
      </w:r>
    </w:p>
    <w:p w14:paraId="6E968FB9" w14:textId="77777777" w:rsidR="008E7310" w:rsidRPr="008E7310" w:rsidRDefault="00E75CA6" w:rsidP="00D3311A">
      <w:pPr>
        <w:ind w:left="0" w:right="770"/>
        <w:jc w:val="center"/>
        <w:rPr>
          <w:rFonts w:ascii="Tahoma" w:eastAsia="Calibri" w:hAnsi="Tahoma" w:cs="Tahoma"/>
          <w:b/>
          <w:color w:val="002060"/>
          <w:lang w:val="ro-RO"/>
        </w:rPr>
      </w:pPr>
      <w:r w:rsidRPr="008E7310">
        <w:rPr>
          <w:rFonts w:ascii="Tahoma" w:eastAsia="Calibri" w:hAnsi="Tahoma" w:cs="Tahoma"/>
          <w:b/>
          <w:color w:val="002060"/>
          <w:spacing w:val="-2"/>
          <w:lang w:val="ro-RO"/>
        </w:rPr>
        <w:t>D</w:t>
      </w:r>
      <w:r w:rsidRPr="008E7310">
        <w:rPr>
          <w:rFonts w:ascii="Tahoma" w:eastAsia="Calibri" w:hAnsi="Tahoma" w:cs="Tahoma"/>
          <w:b/>
          <w:color w:val="002060"/>
          <w:spacing w:val="1"/>
          <w:lang w:val="ro-RO"/>
        </w:rPr>
        <w:t>N</w:t>
      </w:r>
      <w:r w:rsidRPr="008E7310">
        <w:rPr>
          <w:rFonts w:ascii="Tahoma" w:eastAsia="Calibri" w:hAnsi="Tahoma" w:cs="Tahoma"/>
          <w:b/>
          <w:color w:val="002060"/>
          <w:spacing w:val="-1"/>
          <w:lang w:val="ro-RO"/>
        </w:rPr>
        <w:t>S</w:t>
      </w:r>
      <w:r w:rsidRPr="008E7310">
        <w:rPr>
          <w:rFonts w:ascii="Tahoma" w:eastAsia="Calibri" w:hAnsi="Tahoma" w:cs="Tahoma"/>
          <w:b/>
          <w:color w:val="002060"/>
          <w:lang w:val="ro-RO"/>
        </w:rPr>
        <w:t xml:space="preserve">H </w:t>
      </w:r>
    </w:p>
    <w:p w14:paraId="083E4AAD" w14:textId="32A4928A" w:rsidR="00E75CA6" w:rsidRPr="008E7310" w:rsidRDefault="00E75CA6" w:rsidP="00D3311A">
      <w:pPr>
        <w:ind w:left="0" w:right="770"/>
        <w:jc w:val="center"/>
        <w:rPr>
          <w:rFonts w:ascii="Tahoma" w:eastAsia="Calibri" w:hAnsi="Tahoma" w:cs="Tahoma"/>
          <w:b/>
          <w:color w:val="002060"/>
          <w:lang w:val="ro-RO"/>
        </w:rPr>
      </w:pPr>
      <w:r w:rsidRPr="008E7310">
        <w:rPr>
          <w:rFonts w:ascii="Tahoma" w:hAnsi="Tahoma" w:cs="Tahoma"/>
          <w:color w:val="002060"/>
          <w:lang w:val="ro-RO"/>
        </w:rPr>
        <w:t>(„Do no significant harm” – „A nu aduce prejudicii asupra mediului”)</w:t>
      </w:r>
    </w:p>
    <w:p w14:paraId="58C37CC7" w14:textId="77777777" w:rsidR="00E75CA6" w:rsidRPr="008E7310" w:rsidRDefault="00E75CA6" w:rsidP="00D3311A">
      <w:pPr>
        <w:ind w:left="0" w:right="770"/>
        <w:jc w:val="center"/>
        <w:rPr>
          <w:rFonts w:ascii="Tahoma" w:hAnsi="Tahoma" w:cs="Tahoma"/>
          <w:b/>
          <w:color w:val="002060"/>
          <w:lang w:val="ro-RO"/>
        </w:rPr>
      </w:pPr>
      <w:r w:rsidRPr="008E7310">
        <w:rPr>
          <w:rFonts w:ascii="Tahoma" w:hAnsi="Tahoma" w:cs="Tahoma"/>
          <w:b/>
          <w:color w:val="002060"/>
          <w:lang w:val="ro-RO"/>
        </w:rPr>
        <w:t>ÎN IMPLEMENTAREA PROIECTULUI</w:t>
      </w:r>
    </w:p>
    <w:p w14:paraId="31744585" w14:textId="77777777" w:rsidR="00AC152F" w:rsidRPr="008E7310" w:rsidRDefault="00AC152F" w:rsidP="00D3311A">
      <w:pPr>
        <w:ind w:left="0" w:right="770"/>
        <w:jc w:val="both"/>
        <w:rPr>
          <w:rFonts w:ascii="Tahoma" w:hAnsi="Tahoma" w:cs="Tahoma"/>
          <w:color w:val="002060"/>
          <w:lang w:val="ro-RO"/>
        </w:rPr>
      </w:pPr>
    </w:p>
    <w:p w14:paraId="250AC6A4" w14:textId="77777777" w:rsidR="008E7310" w:rsidRPr="008E7310" w:rsidRDefault="008E7310" w:rsidP="00D3311A">
      <w:pPr>
        <w:ind w:left="0" w:right="770"/>
        <w:jc w:val="both"/>
        <w:rPr>
          <w:rFonts w:ascii="Tahoma" w:hAnsi="Tahoma" w:cs="Tahoma"/>
          <w:bCs/>
          <w:iCs/>
          <w:color w:val="002060"/>
          <w:lang w:val="ro-RO"/>
        </w:rPr>
      </w:pPr>
    </w:p>
    <w:p w14:paraId="47480368" w14:textId="77777777" w:rsidR="008E7310" w:rsidRPr="008E7310" w:rsidRDefault="008E7310" w:rsidP="00D3311A">
      <w:pPr>
        <w:ind w:left="0" w:right="770"/>
        <w:jc w:val="both"/>
        <w:rPr>
          <w:rFonts w:ascii="Tahoma" w:hAnsi="Tahoma" w:cs="Tahoma"/>
          <w:bCs/>
          <w:iCs/>
          <w:color w:val="002060"/>
          <w:lang w:val="ro-RO"/>
        </w:rPr>
      </w:pPr>
    </w:p>
    <w:p w14:paraId="0E6BF424" w14:textId="77777777" w:rsidR="008E7310" w:rsidRPr="008E7310" w:rsidRDefault="008E7310" w:rsidP="00D3311A">
      <w:pPr>
        <w:ind w:left="0" w:right="770"/>
        <w:jc w:val="both"/>
        <w:rPr>
          <w:rFonts w:ascii="Tahoma" w:hAnsi="Tahoma" w:cs="Tahoma"/>
          <w:bCs/>
          <w:iCs/>
          <w:color w:val="002060"/>
          <w:lang w:val="ro-RO"/>
        </w:rPr>
      </w:pPr>
    </w:p>
    <w:p w14:paraId="321FE5C7" w14:textId="77777777" w:rsidR="008E7310" w:rsidRPr="008E7310" w:rsidRDefault="008E7310" w:rsidP="00D3311A">
      <w:pPr>
        <w:ind w:left="0" w:right="770"/>
        <w:jc w:val="both"/>
        <w:rPr>
          <w:rFonts w:ascii="Tahoma" w:hAnsi="Tahoma" w:cs="Tahoma"/>
          <w:bCs/>
          <w:iCs/>
          <w:color w:val="002060"/>
          <w:lang w:val="ro-RO"/>
        </w:rPr>
      </w:pPr>
    </w:p>
    <w:p w14:paraId="61959A91" w14:textId="5E81BC41" w:rsidR="00E953DA" w:rsidRPr="008E7310" w:rsidRDefault="00E953DA" w:rsidP="00D3311A">
      <w:pPr>
        <w:ind w:left="0" w:right="770"/>
        <w:jc w:val="both"/>
        <w:rPr>
          <w:rFonts w:ascii="Tahoma" w:hAnsi="Tahoma" w:cs="Tahoma"/>
          <w:color w:val="002060"/>
          <w:lang w:val="ro-RO"/>
        </w:rPr>
      </w:pPr>
      <w:r w:rsidRPr="008E7310">
        <w:rPr>
          <w:rFonts w:ascii="Tahoma" w:hAnsi="Tahoma" w:cs="Tahoma"/>
          <w:bCs/>
          <w:iCs/>
          <w:color w:val="002060"/>
          <w:lang w:val="ro-RO"/>
        </w:rPr>
        <w:t xml:space="preserve">Pentru cererea de finanțare pentru Proiectul cu titlul </w:t>
      </w:r>
      <w:bookmarkStart w:id="0" w:name="_Hlk112841688"/>
      <w:r w:rsidRPr="008E7310">
        <w:rPr>
          <w:rFonts w:ascii="Tahoma" w:hAnsi="Tahoma" w:cs="Tahoma"/>
          <w:bCs/>
          <w:i/>
          <w:color w:val="002060"/>
          <w:highlight w:val="lightGray"/>
          <w:lang w:val="ro-RO"/>
        </w:rPr>
        <w:t>[completați cu titlul complet al proiectului]</w:t>
      </w:r>
      <w:r w:rsidRPr="008E7310">
        <w:rPr>
          <w:rFonts w:ascii="Tahoma" w:hAnsi="Tahoma" w:cs="Tahoma"/>
          <w:bCs/>
          <w:i/>
          <w:color w:val="002060"/>
          <w:lang w:val="ro-RO"/>
        </w:rPr>
        <w:t xml:space="preserve"> din care această declarație face parte integrantă, în cadrul Planului Național de Redresare și Reziliență, </w:t>
      </w:r>
      <w:bookmarkEnd w:id="0"/>
      <w:r w:rsidRPr="008E7310">
        <w:rPr>
          <w:rFonts w:ascii="Tahoma" w:eastAsia="Batang" w:hAnsi="Tahoma" w:cs="Tahoma"/>
          <w:color w:val="002060"/>
          <w:lang w:val="ro-RO"/>
        </w:rPr>
        <w:t>Componenta C15: Educație, Reforma 6: Actualizarea cadrului legislativ pentru a asigura standarde ecologice de proiectare, construcție și dotare în sistemul de învățământ preuniversitar, Investiția 10: Dezvoltarea rețelei de școli verzi și achiziționarea de microbuze verzi – apel ”Microbuze electrice pentru elevi”.</w:t>
      </w:r>
    </w:p>
    <w:p w14:paraId="10855F7B" w14:textId="77777777" w:rsidR="00E953DA" w:rsidRPr="008E7310" w:rsidRDefault="00E953DA" w:rsidP="00D3311A">
      <w:pPr>
        <w:ind w:left="0" w:right="770"/>
        <w:jc w:val="both"/>
        <w:rPr>
          <w:rFonts w:ascii="Tahoma" w:hAnsi="Tahoma" w:cs="Tahoma"/>
          <w:color w:val="002060"/>
          <w:lang w:val="ro-RO"/>
        </w:rPr>
      </w:pPr>
    </w:p>
    <w:p w14:paraId="3BE2F19A" w14:textId="559242F4" w:rsidR="00BC0B0D" w:rsidRPr="008E7310" w:rsidRDefault="00BD1626" w:rsidP="00D3311A">
      <w:pPr>
        <w:ind w:left="0" w:right="770"/>
        <w:jc w:val="both"/>
        <w:rPr>
          <w:rFonts w:ascii="Tahoma" w:eastAsia="Calibri" w:hAnsi="Tahoma" w:cs="Tahoma"/>
          <w:color w:val="002060"/>
          <w:lang w:val="ro-RO"/>
        </w:rPr>
      </w:pPr>
      <w:r w:rsidRPr="008E7310">
        <w:rPr>
          <w:rFonts w:ascii="Tahoma" w:eastAsia="Calibri" w:hAnsi="Tahoma" w:cs="Tahoma"/>
          <w:color w:val="002060"/>
          <w:lang w:val="ro-RO"/>
        </w:rPr>
        <w:t>S</w:t>
      </w:r>
      <w:r w:rsidRPr="008E7310">
        <w:rPr>
          <w:rFonts w:ascii="Tahoma" w:eastAsia="Calibri" w:hAnsi="Tahoma" w:cs="Tahoma"/>
          <w:color w:val="002060"/>
          <w:spacing w:val="-2"/>
          <w:lang w:val="ro-RO"/>
        </w:rPr>
        <w:t>u</w:t>
      </w:r>
      <w:r w:rsidRPr="008E7310">
        <w:rPr>
          <w:rFonts w:ascii="Tahoma" w:eastAsia="Calibri" w:hAnsi="Tahoma" w:cs="Tahoma"/>
          <w:color w:val="002060"/>
          <w:spacing w:val="-1"/>
          <w:lang w:val="ro-RO"/>
        </w:rPr>
        <w:t>b</w:t>
      </w:r>
      <w:r w:rsidRPr="008E7310">
        <w:rPr>
          <w:rFonts w:ascii="Tahoma" w:eastAsia="Calibri" w:hAnsi="Tahoma" w:cs="Tahoma"/>
          <w:color w:val="002060"/>
          <w:lang w:val="ro-RO"/>
        </w:rPr>
        <w:t>se</w:t>
      </w:r>
      <w:r w:rsidRPr="008E7310">
        <w:rPr>
          <w:rFonts w:ascii="Tahoma" w:eastAsia="Calibri" w:hAnsi="Tahoma" w:cs="Tahoma"/>
          <w:color w:val="002060"/>
          <w:spacing w:val="2"/>
          <w:lang w:val="ro-RO"/>
        </w:rPr>
        <w:t>m</w:t>
      </w:r>
      <w:r w:rsidRPr="008E7310">
        <w:rPr>
          <w:rFonts w:ascii="Tahoma" w:eastAsia="Calibri" w:hAnsi="Tahoma" w:cs="Tahoma"/>
          <w:color w:val="002060"/>
          <w:spacing w:val="-1"/>
          <w:lang w:val="ro-RO"/>
        </w:rPr>
        <w:t>n</w:t>
      </w:r>
      <w:r w:rsidRPr="008E7310">
        <w:rPr>
          <w:rFonts w:ascii="Tahoma" w:eastAsia="Calibri" w:hAnsi="Tahoma" w:cs="Tahoma"/>
          <w:color w:val="002060"/>
          <w:lang w:val="ro-RO"/>
        </w:rPr>
        <w:t>atul</w:t>
      </w:r>
      <w:r w:rsidRPr="008E7310">
        <w:rPr>
          <w:rFonts w:ascii="Tahoma" w:eastAsia="Calibri" w:hAnsi="Tahoma" w:cs="Tahoma"/>
          <w:color w:val="002060"/>
          <w:spacing w:val="-7"/>
          <w:lang w:val="ro-RO"/>
        </w:rPr>
        <w:t xml:space="preserve"> </w:t>
      </w:r>
      <w:r w:rsidR="00E75CA6" w:rsidRPr="008E7310">
        <w:rPr>
          <w:rFonts w:ascii="Tahoma" w:eastAsia="Calibri" w:hAnsi="Tahoma" w:cs="Tahoma"/>
          <w:i/>
          <w:iCs/>
          <w:color w:val="002060"/>
          <w:spacing w:val="1"/>
          <w:shd w:val="clear" w:color="auto" w:fill="D9D9D9" w:themeFill="background1" w:themeFillShade="D9"/>
          <w:lang w:val="ro-RO"/>
        </w:rPr>
        <w:t>[</w:t>
      </w:r>
      <w:r w:rsidRPr="008E7310">
        <w:rPr>
          <w:rFonts w:ascii="Tahoma" w:eastAsia="Calibri" w:hAnsi="Tahoma" w:cs="Tahoma"/>
          <w:i/>
          <w:iCs/>
          <w:color w:val="002060"/>
          <w:spacing w:val="-1"/>
          <w:shd w:val="clear" w:color="auto" w:fill="D9D9D9" w:themeFill="background1" w:themeFillShade="D9"/>
          <w:lang w:val="ro-RO"/>
        </w:rPr>
        <w:t>nu</w:t>
      </w:r>
      <w:r w:rsidRPr="008E7310">
        <w:rPr>
          <w:rFonts w:ascii="Tahoma" w:eastAsia="Calibri" w:hAnsi="Tahoma" w:cs="Tahoma"/>
          <w:i/>
          <w:iCs/>
          <w:color w:val="002060"/>
          <w:spacing w:val="1"/>
          <w:shd w:val="clear" w:color="auto" w:fill="D9D9D9" w:themeFill="background1" w:themeFillShade="D9"/>
          <w:lang w:val="ro-RO"/>
        </w:rPr>
        <w:t>m</w:t>
      </w:r>
      <w:r w:rsidRPr="008E7310">
        <w:rPr>
          <w:rFonts w:ascii="Tahoma" w:eastAsia="Calibri" w:hAnsi="Tahoma" w:cs="Tahoma"/>
          <w:i/>
          <w:iCs/>
          <w:color w:val="002060"/>
          <w:shd w:val="clear" w:color="auto" w:fill="D9D9D9" w:themeFill="background1" w:themeFillShade="D9"/>
          <w:lang w:val="ro-RO"/>
        </w:rPr>
        <w:t>e,</w:t>
      </w:r>
      <w:r w:rsidRPr="008E7310">
        <w:rPr>
          <w:rFonts w:ascii="Tahoma" w:eastAsia="Calibri" w:hAnsi="Tahoma" w:cs="Tahoma"/>
          <w:i/>
          <w:iCs/>
          <w:color w:val="002060"/>
          <w:spacing w:val="-6"/>
          <w:shd w:val="clear" w:color="auto" w:fill="D9D9D9" w:themeFill="background1" w:themeFillShade="D9"/>
          <w:lang w:val="ro-RO"/>
        </w:rPr>
        <w:t xml:space="preserve"> </w:t>
      </w:r>
      <w:r w:rsidRPr="008E7310">
        <w:rPr>
          <w:rFonts w:ascii="Tahoma" w:eastAsia="Calibri" w:hAnsi="Tahoma" w:cs="Tahoma"/>
          <w:i/>
          <w:iCs/>
          <w:color w:val="002060"/>
          <w:spacing w:val="-1"/>
          <w:shd w:val="clear" w:color="auto" w:fill="D9D9D9" w:themeFill="background1" w:themeFillShade="D9"/>
          <w:lang w:val="ro-RO"/>
        </w:rPr>
        <w:t>p</w:t>
      </w:r>
      <w:r w:rsidRPr="008E7310">
        <w:rPr>
          <w:rFonts w:ascii="Tahoma" w:eastAsia="Calibri" w:hAnsi="Tahoma" w:cs="Tahoma"/>
          <w:i/>
          <w:iCs/>
          <w:color w:val="002060"/>
          <w:shd w:val="clear" w:color="auto" w:fill="D9D9D9" w:themeFill="background1" w:themeFillShade="D9"/>
          <w:lang w:val="ro-RO"/>
        </w:rPr>
        <w:t>re</w:t>
      </w:r>
      <w:r w:rsidRPr="008E7310">
        <w:rPr>
          <w:rFonts w:ascii="Tahoma" w:eastAsia="Calibri" w:hAnsi="Tahoma" w:cs="Tahoma"/>
          <w:i/>
          <w:iCs/>
          <w:color w:val="002060"/>
          <w:spacing w:val="-3"/>
          <w:shd w:val="clear" w:color="auto" w:fill="D9D9D9" w:themeFill="background1" w:themeFillShade="D9"/>
          <w:lang w:val="ro-RO"/>
        </w:rPr>
        <w:t>n</w:t>
      </w:r>
      <w:r w:rsidRPr="008E7310">
        <w:rPr>
          <w:rFonts w:ascii="Tahoma" w:eastAsia="Calibri" w:hAnsi="Tahoma" w:cs="Tahoma"/>
          <w:i/>
          <w:iCs/>
          <w:color w:val="002060"/>
          <w:spacing w:val="-1"/>
          <w:shd w:val="clear" w:color="auto" w:fill="D9D9D9" w:themeFill="background1" w:themeFillShade="D9"/>
          <w:lang w:val="ro-RO"/>
        </w:rPr>
        <w:t>u</w:t>
      </w:r>
      <w:r w:rsidRPr="008E7310">
        <w:rPr>
          <w:rFonts w:ascii="Tahoma" w:eastAsia="Calibri" w:hAnsi="Tahoma" w:cs="Tahoma"/>
          <w:i/>
          <w:iCs/>
          <w:color w:val="002060"/>
          <w:spacing w:val="1"/>
          <w:shd w:val="clear" w:color="auto" w:fill="D9D9D9" w:themeFill="background1" w:themeFillShade="D9"/>
          <w:lang w:val="ro-RO"/>
        </w:rPr>
        <w:t>me</w:t>
      </w:r>
      <w:r w:rsidR="00E75CA6" w:rsidRPr="008E7310">
        <w:rPr>
          <w:rFonts w:ascii="Tahoma" w:eastAsia="Calibri" w:hAnsi="Tahoma" w:cs="Tahoma"/>
          <w:i/>
          <w:iCs/>
          <w:color w:val="002060"/>
          <w:spacing w:val="1"/>
          <w:shd w:val="clear" w:color="auto" w:fill="D9D9D9" w:themeFill="background1" w:themeFillShade="D9"/>
          <w:lang w:val="ro-RO"/>
        </w:rPr>
        <w:t xml:space="preserve"> reprezentant legal al solicitantului]</w:t>
      </w:r>
      <w:r w:rsidR="00E75CA6" w:rsidRPr="008E7310">
        <w:rPr>
          <w:rFonts w:ascii="Tahoma" w:eastAsia="Calibri" w:hAnsi="Tahoma" w:cs="Tahoma"/>
          <w:color w:val="002060"/>
          <w:spacing w:val="-3"/>
          <w:lang w:val="ro-RO"/>
        </w:rPr>
        <w:t xml:space="preserve">, </w:t>
      </w:r>
      <w:r w:rsidRPr="008E7310">
        <w:rPr>
          <w:rFonts w:ascii="Tahoma" w:eastAsia="Calibri" w:hAnsi="Tahoma" w:cs="Tahoma"/>
          <w:color w:val="002060"/>
          <w:spacing w:val="-3"/>
          <w:lang w:val="ro-RO"/>
        </w:rPr>
        <w:t>p</w:t>
      </w:r>
      <w:r w:rsidRPr="008E7310">
        <w:rPr>
          <w:rFonts w:ascii="Tahoma" w:eastAsia="Calibri" w:hAnsi="Tahoma" w:cs="Tahoma"/>
          <w:color w:val="002060"/>
          <w:spacing w:val="1"/>
          <w:lang w:val="ro-RO"/>
        </w:rPr>
        <w:t>o</w:t>
      </w:r>
      <w:r w:rsidRPr="008E7310">
        <w:rPr>
          <w:rFonts w:ascii="Tahoma" w:eastAsia="Calibri" w:hAnsi="Tahoma" w:cs="Tahoma"/>
          <w:color w:val="002060"/>
          <w:lang w:val="ro-RO"/>
        </w:rPr>
        <w:t>s</w:t>
      </w:r>
      <w:r w:rsidRPr="008E7310">
        <w:rPr>
          <w:rFonts w:ascii="Tahoma" w:eastAsia="Calibri" w:hAnsi="Tahoma" w:cs="Tahoma"/>
          <w:color w:val="002060"/>
          <w:spacing w:val="-2"/>
          <w:lang w:val="ro-RO"/>
        </w:rPr>
        <w:t>e</w:t>
      </w:r>
      <w:r w:rsidRPr="008E7310">
        <w:rPr>
          <w:rFonts w:ascii="Tahoma" w:eastAsia="Calibri" w:hAnsi="Tahoma" w:cs="Tahoma"/>
          <w:color w:val="002060"/>
          <w:lang w:val="ro-RO"/>
        </w:rPr>
        <w:t>s</w:t>
      </w:r>
      <w:r w:rsidRPr="008E7310">
        <w:rPr>
          <w:rFonts w:ascii="Tahoma" w:eastAsia="Calibri" w:hAnsi="Tahoma" w:cs="Tahoma"/>
          <w:color w:val="002060"/>
          <w:spacing w:val="1"/>
          <w:lang w:val="ro-RO"/>
        </w:rPr>
        <w:t>o</w:t>
      </w:r>
      <w:r w:rsidRPr="008E7310">
        <w:rPr>
          <w:rFonts w:ascii="Tahoma" w:eastAsia="Calibri" w:hAnsi="Tahoma" w:cs="Tahoma"/>
          <w:color w:val="002060"/>
          <w:lang w:val="ro-RO"/>
        </w:rPr>
        <w:t>r</w:t>
      </w:r>
      <w:r w:rsidRPr="008E7310">
        <w:rPr>
          <w:rFonts w:ascii="Tahoma" w:eastAsia="Calibri" w:hAnsi="Tahoma" w:cs="Tahoma"/>
          <w:color w:val="002060"/>
          <w:spacing w:val="-4"/>
          <w:lang w:val="ro-RO"/>
        </w:rPr>
        <w:t xml:space="preserve"> </w:t>
      </w:r>
      <w:r w:rsidRPr="008E7310">
        <w:rPr>
          <w:rFonts w:ascii="Tahoma" w:eastAsia="Calibri" w:hAnsi="Tahoma" w:cs="Tahoma"/>
          <w:color w:val="002060"/>
          <w:lang w:val="ro-RO"/>
        </w:rPr>
        <w:t>al</w:t>
      </w:r>
      <w:r w:rsidRPr="008E7310">
        <w:rPr>
          <w:rFonts w:ascii="Tahoma" w:eastAsia="Calibri" w:hAnsi="Tahoma" w:cs="Tahoma"/>
          <w:color w:val="002060"/>
          <w:spacing w:val="-7"/>
          <w:lang w:val="ro-RO"/>
        </w:rPr>
        <w:t xml:space="preserve"> </w:t>
      </w:r>
      <w:r w:rsidRPr="008E7310">
        <w:rPr>
          <w:rFonts w:ascii="Tahoma" w:eastAsia="Calibri" w:hAnsi="Tahoma" w:cs="Tahoma"/>
          <w:color w:val="002060"/>
          <w:lang w:val="ro-RO"/>
        </w:rPr>
        <w:t>CI</w:t>
      </w:r>
      <w:r w:rsidRPr="008E7310">
        <w:rPr>
          <w:rFonts w:ascii="Tahoma" w:eastAsia="Calibri" w:hAnsi="Tahoma" w:cs="Tahoma"/>
          <w:color w:val="002060"/>
          <w:spacing w:val="-5"/>
          <w:lang w:val="ro-RO"/>
        </w:rPr>
        <w:t xml:space="preserve"> </w:t>
      </w:r>
      <w:r w:rsidRPr="008E7310">
        <w:rPr>
          <w:rFonts w:ascii="Tahoma" w:eastAsia="Calibri" w:hAnsi="Tahoma" w:cs="Tahoma"/>
          <w:color w:val="002060"/>
          <w:lang w:val="ro-RO"/>
        </w:rPr>
        <w:t>seria</w:t>
      </w:r>
      <w:r w:rsidRPr="008E7310">
        <w:rPr>
          <w:rFonts w:ascii="Tahoma" w:eastAsia="Calibri" w:hAnsi="Tahoma" w:cs="Tahoma"/>
          <w:color w:val="002060"/>
          <w:spacing w:val="-7"/>
          <w:lang w:val="ro-RO"/>
        </w:rPr>
        <w:t xml:space="preserve"> </w:t>
      </w:r>
      <w:r w:rsidR="00E75CA6" w:rsidRPr="008E7310">
        <w:rPr>
          <w:rFonts w:ascii="Tahoma" w:eastAsia="Calibri" w:hAnsi="Tahoma" w:cs="Tahoma"/>
          <w:i/>
          <w:iCs/>
          <w:color w:val="002060"/>
          <w:spacing w:val="1"/>
          <w:shd w:val="clear" w:color="auto" w:fill="D9D9D9" w:themeFill="background1" w:themeFillShade="D9"/>
          <w:lang w:val="ro-RO"/>
        </w:rPr>
        <w:t>[</w:t>
      </w:r>
      <w:r w:rsidRPr="008E7310">
        <w:rPr>
          <w:rFonts w:ascii="Tahoma" w:eastAsia="Calibri" w:hAnsi="Tahoma" w:cs="Tahoma"/>
          <w:i/>
          <w:iCs/>
          <w:color w:val="002060"/>
          <w:spacing w:val="-2"/>
          <w:shd w:val="clear" w:color="auto" w:fill="D9D9D9" w:themeFill="background1" w:themeFillShade="D9"/>
          <w:lang w:val="ro-RO"/>
        </w:rPr>
        <w:t>s</w:t>
      </w:r>
      <w:r w:rsidRPr="008E7310">
        <w:rPr>
          <w:rFonts w:ascii="Tahoma" w:eastAsia="Calibri" w:hAnsi="Tahoma" w:cs="Tahoma"/>
          <w:i/>
          <w:iCs/>
          <w:color w:val="002060"/>
          <w:shd w:val="clear" w:color="auto" w:fill="D9D9D9" w:themeFill="background1" w:themeFillShade="D9"/>
          <w:lang w:val="ro-RO"/>
        </w:rPr>
        <w:t>eria</w:t>
      </w:r>
      <w:r w:rsidR="00E75CA6" w:rsidRPr="008E7310">
        <w:rPr>
          <w:rFonts w:ascii="Tahoma" w:eastAsia="Calibri" w:hAnsi="Tahoma" w:cs="Tahoma"/>
          <w:i/>
          <w:iCs/>
          <w:color w:val="002060"/>
          <w:shd w:val="clear" w:color="auto" w:fill="D9D9D9" w:themeFill="background1" w:themeFillShade="D9"/>
          <w:lang w:val="ro-RO"/>
        </w:rPr>
        <w:t>]</w:t>
      </w:r>
      <w:r w:rsidR="00E75CA6" w:rsidRPr="008E7310">
        <w:rPr>
          <w:rFonts w:ascii="Tahoma" w:eastAsia="Calibri" w:hAnsi="Tahoma" w:cs="Tahoma"/>
          <w:color w:val="002060"/>
          <w:shd w:val="clear" w:color="auto" w:fill="FFFFFF" w:themeFill="background1"/>
          <w:lang w:val="ro-RO"/>
        </w:rPr>
        <w:t xml:space="preserve">, </w:t>
      </w:r>
      <w:r w:rsidRPr="008E7310">
        <w:rPr>
          <w:rFonts w:ascii="Tahoma" w:eastAsia="Calibri" w:hAnsi="Tahoma" w:cs="Tahoma"/>
          <w:color w:val="002060"/>
          <w:spacing w:val="-1"/>
          <w:lang w:val="ro-RO"/>
        </w:rPr>
        <w:t>n</w:t>
      </w:r>
      <w:r w:rsidRPr="008E7310">
        <w:rPr>
          <w:rFonts w:ascii="Tahoma" w:eastAsia="Calibri" w:hAnsi="Tahoma" w:cs="Tahoma"/>
          <w:color w:val="002060"/>
          <w:lang w:val="ro-RO"/>
        </w:rPr>
        <w:t>r.</w:t>
      </w:r>
      <w:r w:rsidRPr="008E7310">
        <w:rPr>
          <w:rFonts w:ascii="Tahoma" w:eastAsia="Calibri" w:hAnsi="Tahoma" w:cs="Tahoma"/>
          <w:color w:val="002060"/>
          <w:spacing w:val="-5"/>
          <w:lang w:val="ro-RO"/>
        </w:rPr>
        <w:t xml:space="preserve"> </w:t>
      </w:r>
      <w:r w:rsidR="00E75CA6" w:rsidRPr="008E7310">
        <w:rPr>
          <w:rFonts w:ascii="Tahoma" w:eastAsia="Calibri" w:hAnsi="Tahoma" w:cs="Tahoma"/>
          <w:i/>
          <w:iCs/>
          <w:color w:val="002060"/>
          <w:spacing w:val="-5"/>
          <w:shd w:val="clear" w:color="auto" w:fill="D9D9D9" w:themeFill="background1" w:themeFillShade="D9"/>
          <w:lang w:val="ro-RO"/>
        </w:rPr>
        <w:t>[</w:t>
      </w:r>
      <w:r w:rsidRPr="008E7310">
        <w:rPr>
          <w:rFonts w:ascii="Tahoma" w:eastAsia="Calibri" w:hAnsi="Tahoma" w:cs="Tahoma"/>
          <w:i/>
          <w:iCs/>
          <w:color w:val="002060"/>
          <w:spacing w:val="-1"/>
          <w:shd w:val="clear" w:color="auto" w:fill="D9D9D9" w:themeFill="background1" w:themeFillShade="D9"/>
          <w:lang w:val="ro-RO"/>
        </w:rPr>
        <w:t>n</w:t>
      </w:r>
      <w:r w:rsidRPr="008E7310">
        <w:rPr>
          <w:rFonts w:ascii="Tahoma" w:eastAsia="Calibri" w:hAnsi="Tahoma" w:cs="Tahoma"/>
          <w:i/>
          <w:iCs/>
          <w:color w:val="002060"/>
          <w:shd w:val="clear" w:color="auto" w:fill="D9D9D9" w:themeFill="background1" w:themeFillShade="D9"/>
          <w:lang w:val="ro-RO"/>
        </w:rPr>
        <w:t>r</w:t>
      </w:r>
      <w:r w:rsidRPr="008E7310">
        <w:rPr>
          <w:rFonts w:ascii="Tahoma" w:eastAsia="Calibri" w:hAnsi="Tahoma" w:cs="Tahoma"/>
          <w:i/>
          <w:iCs/>
          <w:color w:val="002060"/>
          <w:spacing w:val="-1"/>
          <w:shd w:val="clear" w:color="auto" w:fill="D9D9D9" w:themeFill="background1" w:themeFillShade="D9"/>
          <w:lang w:val="ro-RO"/>
        </w:rPr>
        <w:t>.</w:t>
      </w:r>
      <w:r w:rsidR="00E75CA6" w:rsidRPr="008E7310">
        <w:rPr>
          <w:rFonts w:ascii="Tahoma" w:eastAsia="Calibri" w:hAnsi="Tahoma" w:cs="Tahoma"/>
          <w:i/>
          <w:iCs/>
          <w:color w:val="002060"/>
          <w:shd w:val="clear" w:color="auto" w:fill="D9D9D9" w:themeFill="background1" w:themeFillShade="D9"/>
          <w:lang w:val="ro-RO"/>
        </w:rPr>
        <w:t>]</w:t>
      </w:r>
      <w:r w:rsidRPr="008E7310">
        <w:rPr>
          <w:rFonts w:ascii="Tahoma" w:eastAsia="Calibri" w:hAnsi="Tahoma" w:cs="Tahoma"/>
          <w:color w:val="002060"/>
          <w:lang w:val="ro-RO"/>
        </w:rPr>
        <w:t>,</w:t>
      </w:r>
      <w:r w:rsidRPr="008E7310">
        <w:rPr>
          <w:rFonts w:ascii="Tahoma" w:eastAsia="Calibri" w:hAnsi="Tahoma" w:cs="Tahoma"/>
          <w:color w:val="002060"/>
          <w:spacing w:val="-6"/>
          <w:lang w:val="ro-RO"/>
        </w:rPr>
        <w:t xml:space="preserve"> </w:t>
      </w:r>
      <w:r w:rsidRPr="008E7310">
        <w:rPr>
          <w:rFonts w:ascii="Tahoma" w:eastAsia="Calibri" w:hAnsi="Tahoma" w:cs="Tahoma"/>
          <w:color w:val="002060"/>
          <w:lang w:val="ro-RO"/>
        </w:rPr>
        <w:t>eli</w:t>
      </w:r>
      <w:r w:rsidRPr="008E7310">
        <w:rPr>
          <w:rFonts w:ascii="Tahoma" w:eastAsia="Calibri" w:hAnsi="Tahoma" w:cs="Tahoma"/>
          <w:color w:val="002060"/>
          <w:spacing w:val="-1"/>
          <w:lang w:val="ro-RO"/>
        </w:rPr>
        <w:t>b</w:t>
      </w:r>
      <w:r w:rsidRPr="008E7310">
        <w:rPr>
          <w:rFonts w:ascii="Tahoma" w:eastAsia="Calibri" w:hAnsi="Tahoma" w:cs="Tahoma"/>
          <w:color w:val="002060"/>
          <w:lang w:val="ro-RO"/>
        </w:rPr>
        <w:t>erată</w:t>
      </w:r>
      <w:r w:rsidRPr="008E7310">
        <w:rPr>
          <w:rFonts w:ascii="Tahoma" w:eastAsia="Calibri" w:hAnsi="Tahoma" w:cs="Tahoma"/>
          <w:color w:val="002060"/>
          <w:spacing w:val="-4"/>
          <w:lang w:val="ro-RO"/>
        </w:rPr>
        <w:t xml:space="preserve"> </w:t>
      </w:r>
      <w:r w:rsidRPr="008E7310">
        <w:rPr>
          <w:rFonts w:ascii="Tahoma" w:eastAsia="Calibri" w:hAnsi="Tahoma" w:cs="Tahoma"/>
          <w:i/>
          <w:iCs/>
          <w:color w:val="002060"/>
          <w:spacing w:val="-3"/>
          <w:shd w:val="clear" w:color="auto" w:fill="FFFFFF" w:themeFill="background1"/>
          <w:lang w:val="ro-RO"/>
        </w:rPr>
        <w:t>d</w:t>
      </w:r>
      <w:r w:rsidRPr="008E7310">
        <w:rPr>
          <w:rFonts w:ascii="Tahoma" w:eastAsia="Calibri" w:hAnsi="Tahoma" w:cs="Tahoma"/>
          <w:i/>
          <w:iCs/>
          <w:color w:val="002060"/>
          <w:shd w:val="clear" w:color="auto" w:fill="FFFFFF" w:themeFill="background1"/>
          <w:lang w:val="ro-RO"/>
        </w:rPr>
        <w:t>e</w:t>
      </w:r>
      <w:r w:rsidRPr="008E7310">
        <w:rPr>
          <w:rFonts w:ascii="Tahoma" w:eastAsia="Calibri" w:hAnsi="Tahoma" w:cs="Tahoma"/>
          <w:i/>
          <w:iCs/>
          <w:color w:val="002060"/>
          <w:spacing w:val="-6"/>
          <w:shd w:val="clear" w:color="auto" w:fill="FFFFFF" w:themeFill="background1"/>
          <w:lang w:val="ro-RO"/>
        </w:rPr>
        <w:t xml:space="preserve"> </w:t>
      </w:r>
      <w:r w:rsidR="00E75CA6" w:rsidRPr="008E7310">
        <w:rPr>
          <w:rFonts w:ascii="Tahoma" w:eastAsia="Calibri" w:hAnsi="Tahoma" w:cs="Tahoma"/>
          <w:i/>
          <w:iCs/>
          <w:color w:val="002060"/>
          <w:spacing w:val="-6"/>
          <w:shd w:val="clear" w:color="auto" w:fill="D9D9D9" w:themeFill="background1" w:themeFillShade="D9"/>
          <w:lang w:val="ro-RO"/>
        </w:rPr>
        <w:t>[</w:t>
      </w:r>
      <w:r w:rsidRPr="008E7310">
        <w:rPr>
          <w:rFonts w:ascii="Tahoma" w:eastAsia="Calibri" w:hAnsi="Tahoma" w:cs="Tahoma"/>
          <w:i/>
          <w:iCs/>
          <w:color w:val="002060"/>
          <w:spacing w:val="1"/>
          <w:shd w:val="clear" w:color="auto" w:fill="D9D9D9" w:themeFill="background1" w:themeFillShade="D9"/>
          <w:lang w:val="ro-RO"/>
        </w:rPr>
        <w:t>o</w:t>
      </w:r>
      <w:r w:rsidRPr="008E7310">
        <w:rPr>
          <w:rFonts w:ascii="Tahoma" w:eastAsia="Calibri" w:hAnsi="Tahoma" w:cs="Tahoma"/>
          <w:i/>
          <w:iCs/>
          <w:color w:val="002060"/>
          <w:shd w:val="clear" w:color="auto" w:fill="D9D9D9" w:themeFill="background1" w:themeFillShade="D9"/>
          <w:lang w:val="ro-RO"/>
        </w:rPr>
        <w:t>r</w:t>
      </w:r>
      <w:r w:rsidRPr="008E7310">
        <w:rPr>
          <w:rFonts w:ascii="Tahoma" w:eastAsia="Calibri" w:hAnsi="Tahoma" w:cs="Tahoma"/>
          <w:i/>
          <w:iCs/>
          <w:color w:val="002060"/>
          <w:spacing w:val="-1"/>
          <w:shd w:val="clear" w:color="auto" w:fill="D9D9D9" w:themeFill="background1" w:themeFillShade="D9"/>
          <w:lang w:val="ro-RO"/>
        </w:rPr>
        <w:t>g</w:t>
      </w:r>
      <w:r w:rsidRPr="008E7310">
        <w:rPr>
          <w:rFonts w:ascii="Tahoma" w:eastAsia="Calibri" w:hAnsi="Tahoma" w:cs="Tahoma"/>
          <w:i/>
          <w:iCs/>
          <w:color w:val="002060"/>
          <w:shd w:val="clear" w:color="auto" w:fill="D9D9D9" w:themeFill="background1" w:themeFillShade="D9"/>
          <w:lang w:val="ro-RO"/>
        </w:rPr>
        <w:t>a</w:t>
      </w:r>
      <w:r w:rsidRPr="008E7310">
        <w:rPr>
          <w:rFonts w:ascii="Tahoma" w:eastAsia="Calibri" w:hAnsi="Tahoma" w:cs="Tahoma"/>
          <w:i/>
          <w:iCs/>
          <w:color w:val="002060"/>
          <w:spacing w:val="-1"/>
          <w:shd w:val="clear" w:color="auto" w:fill="D9D9D9" w:themeFill="background1" w:themeFillShade="D9"/>
          <w:lang w:val="ro-RO"/>
        </w:rPr>
        <w:t>n</w:t>
      </w:r>
      <w:r w:rsidRPr="008E7310">
        <w:rPr>
          <w:rFonts w:ascii="Tahoma" w:eastAsia="Calibri" w:hAnsi="Tahoma" w:cs="Tahoma"/>
          <w:i/>
          <w:iCs/>
          <w:color w:val="002060"/>
          <w:shd w:val="clear" w:color="auto" w:fill="D9D9D9" w:themeFill="background1" w:themeFillShade="D9"/>
          <w:lang w:val="ro-RO"/>
        </w:rPr>
        <w:t>i</w:t>
      </w:r>
      <w:r w:rsidRPr="008E7310">
        <w:rPr>
          <w:rFonts w:ascii="Tahoma" w:eastAsia="Calibri" w:hAnsi="Tahoma" w:cs="Tahoma"/>
          <w:i/>
          <w:iCs/>
          <w:color w:val="002060"/>
          <w:spacing w:val="-3"/>
          <w:shd w:val="clear" w:color="auto" w:fill="D9D9D9" w:themeFill="background1" w:themeFillShade="D9"/>
          <w:lang w:val="ro-RO"/>
        </w:rPr>
        <w:t>s</w:t>
      </w:r>
      <w:r w:rsidRPr="008E7310">
        <w:rPr>
          <w:rFonts w:ascii="Tahoma" w:eastAsia="Calibri" w:hAnsi="Tahoma" w:cs="Tahoma"/>
          <w:i/>
          <w:iCs/>
          <w:color w:val="002060"/>
          <w:spacing w:val="1"/>
          <w:shd w:val="clear" w:color="auto" w:fill="D9D9D9" w:themeFill="background1" w:themeFillShade="D9"/>
          <w:lang w:val="ro-RO"/>
        </w:rPr>
        <w:t>m</w:t>
      </w:r>
      <w:r w:rsidRPr="008E7310">
        <w:rPr>
          <w:rFonts w:ascii="Tahoma" w:eastAsia="Calibri" w:hAnsi="Tahoma" w:cs="Tahoma"/>
          <w:i/>
          <w:iCs/>
          <w:color w:val="002060"/>
          <w:spacing w:val="-1"/>
          <w:shd w:val="clear" w:color="auto" w:fill="D9D9D9" w:themeFill="background1" w:themeFillShade="D9"/>
          <w:lang w:val="ro-RO"/>
        </w:rPr>
        <w:t>u</w:t>
      </w:r>
      <w:r w:rsidRPr="008E7310">
        <w:rPr>
          <w:rFonts w:ascii="Tahoma" w:eastAsia="Calibri" w:hAnsi="Tahoma" w:cs="Tahoma"/>
          <w:i/>
          <w:iCs/>
          <w:color w:val="002060"/>
          <w:shd w:val="clear" w:color="auto" w:fill="D9D9D9" w:themeFill="background1" w:themeFillShade="D9"/>
          <w:lang w:val="ro-RO"/>
        </w:rPr>
        <w:t>l</w:t>
      </w:r>
      <w:r w:rsidRPr="008E7310">
        <w:rPr>
          <w:rFonts w:ascii="Tahoma" w:eastAsia="Calibri" w:hAnsi="Tahoma" w:cs="Tahoma"/>
          <w:i/>
          <w:iCs/>
          <w:color w:val="002060"/>
          <w:spacing w:val="-4"/>
          <w:shd w:val="clear" w:color="auto" w:fill="D9D9D9" w:themeFill="background1" w:themeFillShade="D9"/>
          <w:lang w:val="ro-RO"/>
        </w:rPr>
        <w:t xml:space="preserve"> </w:t>
      </w:r>
      <w:r w:rsidRPr="008E7310">
        <w:rPr>
          <w:rFonts w:ascii="Tahoma" w:eastAsia="Calibri" w:hAnsi="Tahoma" w:cs="Tahoma"/>
          <w:i/>
          <w:iCs/>
          <w:color w:val="002060"/>
          <w:spacing w:val="-2"/>
          <w:shd w:val="clear" w:color="auto" w:fill="D9D9D9" w:themeFill="background1" w:themeFillShade="D9"/>
          <w:lang w:val="ro-RO"/>
        </w:rPr>
        <w:t>e</w:t>
      </w:r>
      <w:r w:rsidRPr="008E7310">
        <w:rPr>
          <w:rFonts w:ascii="Tahoma" w:eastAsia="Calibri" w:hAnsi="Tahoma" w:cs="Tahoma"/>
          <w:i/>
          <w:iCs/>
          <w:color w:val="002060"/>
          <w:spacing w:val="1"/>
          <w:shd w:val="clear" w:color="auto" w:fill="D9D9D9" w:themeFill="background1" w:themeFillShade="D9"/>
          <w:lang w:val="ro-RO"/>
        </w:rPr>
        <w:t>m</w:t>
      </w:r>
      <w:r w:rsidRPr="008E7310">
        <w:rPr>
          <w:rFonts w:ascii="Tahoma" w:eastAsia="Calibri" w:hAnsi="Tahoma" w:cs="Tahoma"/>
          <w:i/>
          <w:iCs/>
          <w:color w:val="002060"/>
          <w:shd w:val="clear" w:color="auto" w:fill="D9D9D9" w:themeFill="background1" w:themeFillShade="D9"/>
          <w:lang w:val="ro-RO"/>
        </w:rPr>
        <w:t>ite</w:t>
      </w:r>
      <w:r w:rsidRPr="008E7310">
        <w:rPr>
          <w:rFonts w:ascii="Tahoma" w:eastAsia="Calibri" w:hAnsi="Tahoma" w:cs="Tahoma"/>
          <w:i/>
          <w:iCs/>
          <w:color w:val="002060"/>
          <w:spacing w:val="-3"/>
          <w:shd w:val="clear" w:color="auto" w:fill="D9D9D9" w:themeFill="background1" w:themeFillShade="D9"/>
          <w:lang w:val="ro-RO"/>
        </w:rPr>
        <w:t>n</w:t>
      </w:r>
      <w:r w:rsidRPr="008E7310">
        <w:rPr>
          <w:rFonts w:ascii="Tahoma" w:eastAsia="Calibri" w:hAnsi="Tahoma" w:cs="Tahoma"/>
          <w:i/>
          <w:iCs/>
          <w:color w:val="002060"/>
          <w:spacing w:val="1"/>
          <w:shd w:val="clear" w:color="auto" w:fill="D9D9D9" w:themeFill="background1" w:themeFillShade="D9"/>
          <w:lang w:val="ro-RO"/>
        </w:rPr>
        <w:t>t</w:t>
      </w:r>
      <w:r w:rsidR="00E75CA6" w:rsidRPr="008E7310">
        <w:rPr>
          <w:rFonts w:ascii="Tahoma" w:eastAsia="Calibri" w:hAnsi="Tahoma" w:cs="Tahoma"/>
          <w:i/>
          <w:iCs/>
          <w:color w:val="002060"/>
          <w:shd w:val="clear" w:color="auto" w:fill="D9D9D9" w:themeFill="background1" w:themeFillShade="D9"/>
          <w:lang w:val="ro-RO"/>
        </w:rPr>
        <w:t>]</w:t>
      </w:r>
      <w:r w:rsidR="005C4F22" w:rsidRPr="008E7310">
        <w:rPr>
          <w:rFonts w:ascii="Tahoma" w:eastAsia="Calibri" w:hAnsi="Tahoma" w:cs="Tahoma"/>
          <w:i/>
          <w:iCs/>
          <w:color w:val="002060"/>
          <w:shd w:val="clear" w:color="auto" w:fill="FFFFFF" w:themeFill="background1"/>
          <w:lang w:val="ro-RO"/>
        </w:rPr>
        <w:t xml:space="preserve"> /</w:t>
      </w:r>
      <w:r w:rsidR="005C4F22" w:rsidRPr="008E7310">
        <w:rPr>
          <w:rFonts w:ascii="Tahoma" w:eastAsia="Calibri" w:hAnsi="Tahoma" w:cs="Tahoma"/>
          <w:color w:val="002060"/>
          <w:spacing w:val="4"/>
          <w:shd w:val="clear" w:color="auto" w:fill="FFFFFF" w:themeFill="background1"/>
          <w:lang w:val="ro-RO"/>
        </w:rPr>
        <w:t xml:space="preserve"> </w:t>
      </w:r>
      <w:r w:rsidR="005C4F22" w:rsidRPr="008E7310">
        <w:rPr>
          <w:rFonts w:ascii="Tahoma" w:eastAsia="Calibri" w:hAnsi="Tahoma" w:cs="Tahoma"/>
          <w:color w:val="002060"/>
          <w:spacing w:val="-1"/>
          <w:lang w:val="ro-RO"/>
        </w:rPr>
        <w:t>p</w:t>
      </w:r>
      <w:r w:rsidR="005C4F22" w:rsidRPr="008E7310">
        <w:rPr>
          <w:rFonts w:ascii="Tahoma" w:eastAsia="Calibri" w:hAnsi="Tahoma" w:cs="Tahoma"/>
          <w:color w:val="002060"/>
          <w:lang w:val="ro-RO"/>
        </w:rPr>
        <w:t>așa</w:t>
      </w:r>
      <w:r w:rsidR="005C4F22" w:rsidRPr="008E7310">
        <w:rPr>
          <w:rFonts w:ascii="Tahoma" w:eastAsia="Calibri" w:hAnsi="Tahoma" w:cs="Tahoma"/>
          <w:color w:val="002060"/>
          <w:spacing w:val="-3"/>
          <w:lang w:val="ro-RO"/>
        </w:rPr>
        <w:t>p</w:t>
      </w:r>
      <w:r w:rsidR="005C4F22" w:rsidRPr="008E7310">
        <w:rPr>
          <w:rFonts w:ascii="Tahoma" w:eastAsia="Calibri" w:hAnsi="Tahoma" w:cs="Tahoma"/>
          <w:color w:val="002060"/>
          <w:spacing w:val="1"/>
          <w:lang w:val="ro-RO"/>
        </w:rPr>
        <w:t>o</w:t>
      </w:r>
      <w:r w:rsidR="005C4F22" w:rsidRPr="008E7310">
        <w:rPr>
          <w:rFonts w:ascii="Tahoma" w:eastAsia="Calibri" w:hAnsi="Tahoma" w:cs="Tahoma"/>
          <w:color w:val="002060"/>
          <w:lang w:val="ro-RO"/>
        </w:rPr>
        <w:t>rt</w:t>
      </w:r>
      <w:r w:rsidR="005C4F22" w:rsidRPr="008E7310">
        <w:rPr>
          <w:rFonts w:ascii="Tahoma" w:eastAsia="Calibri" w:hAnsi="Tahoma" w:cs="Tahoma"/>
          <w:color w:val="002060"/>
          <w:spacing w:val="1"/>
          <w:lang w:val="ro-RO"/>
        </w:rPr>
        <w:t xml:space="preserve"> </w:t>
      </w:r>
      <w:r w:rsidR="005C4F22" w:rsidRPr="008E7310">
        <w:rPr>
          <w:rFonts w:ascii="Tahoma" w:eastAsia="Calibri" w:hAnsi="Tahoma" w:cs="Tahoma"/>
          <w:color w:val="002060"/>
          <w:spacing w:val="-1"/>
          <w:lang w:val="ro-RO"/>
        </w:rPr>
        <w:t>n</w:t>
      </w:r>
      <w:r w:rsidR="005C4F22" w:rsidRPr="008E7310">
        <w:rPr>
          <w:rFonts w:ascii="Tahoma" w:eastAsia="Calibri" w:hAnsi="Tahoma" w:cs="Tahoma"/>
          <w:color w:val="002060"/>
          <w:lang w:val="ro-RO"/>
        </w:rPr>
        <w:t xml:space="preserve">r. </w:t>
      </w:r>
      <w:r w:rsidR="005C4F22" w:rsidRPr="008E7310">
        <w:rPr>
          <w:rFonts w:ascii="Tahoma" w:eastAsia="Calibri" w:hAnsi="Tahoma" w:cs="Tahoma"/>
          <w:i/>
          <w:iCs/>
          <w:color w:val="002060"/>
          <w:spacing w:val="-5"/>
          <w:shd w:val="clear" w:color="auto" w:fill="D9D9D9" w:themeFill="background1" w:themeFillShade="D9"/>
          <w:lang w:val="ro-RO"/>
        </w:rPr>
        <w:t>[</w:t>
      </w:r>
      <w:r w:rsidR="005C4F22" w:rsidRPr="008E7310">
        <w:rPr>
          <w:rFonts w:ascii="Tahoma" w:eastAsia="Calibri" w:hAnsi="Tahoma" w:cs="Tahoma"/>
          <w:i/>
          <w:iCs/>
          <w:color w:val="002060"/>
          <w:spacing w:val="-1"/>
          <w:shd w:val="clear" w:color="auto" w:fill="D9D9D9" w:themeFill="background1" w:themeFillShade="D9"/>
          <w:lang w:val="ro-RO"/>
        </w:rPr>
        <w:t>n</w:t>
      </w:r>
      <w:r w:rsidR="005C4F22" w:rsidRPr="008E7310">
        <w:rPr>
          <w:rFonts w:ascii="Tahoma" w:eastAsia="Calibri" w:hAnsi="Tahoma" w:cs="Tahoma"/>
          <w:i/>
          <w:iCs/>
          <w:color w:val="002060"/>
          <w:shd w:val="clear" w:color="auto" w:fill="D9D9D9" w:themeFill="background1" w:themeFillShade="D9"/>
          <w:lang w:val="ro-RO"/>
        </w:rPr>
        <w:t>r</w:t>
      </w:r>
      <w:r w:rsidR="005C4F22" w:rsidRPr="008E7310">
        <w:rPr>
          <w:rFonts w:ascii="Tahoma" w:eastAsia="Calibri" w:hAnsi="Tahoma" w:cs="Tahoma"/>
          <w:i/>
          <w:iCs/>
          <w:color w:val="002060"/>
          <w:spacing w:val="-1"/>
          <w:shd w:val="clear" w:color="auto" w:fill="D9D9D9" w:themeFill="background1" w:themeFillShade="D9"/>
          <w:lang w:val="ro-RO"/>
        </w:rPr>
        <w:t>.</w:t>
      </w:r>
      <w:r w:rsidR="005C4F22" w:rsidRPr="008E7310">
        <w:rPr>
          <w:rFonts w:ascii="Tahoma" w:eastAsia="Calibri" w:hAnsi="Tahoma" w:cs="Tahoma"/>
          <w:i/>
          <w:iCs/>
          <w:color w:val="002060"/>
          <w:shd w:val="clear" w:color="auto" w:fill="D9D9D9" w:themeFill="background1" w:themeFillShade="D9"/>
          <w:lang w:val="ro-RO"/>
        </w:rPr>
        <w:t>]</w:t>
      </w:r>
      <w:r w:rsidR="005C4F22" w:rsidRPr="008E7310">
        <w:rPr>
          <w:rFonts w:ascii="Tahoma" w:eastAsia="Calibri" w:hAnsi="Tahoma" w:cs="Tahoma"/>
          <w:color w:val="002060"/>
          <w:lang w:val="ro-RO"/>
        </w:rPr>
        <w:t>,</w:t>
      </w:r>
      <w:r w:rsidR="005C4F22" w:rsidRPr="008E7310">
        <w:rPr>
          <w:rFonts w:ascii="Tahoma" w:eastAsia="Calibri" w:hAnsi="Tahoma" w:cs="Tahoma"/>
          <w:color w:val="002060"/>
          <w:spacing w:val="1"/>
          <w:lang w:val="ro-RO"/>
        </w:rPr>
        <w:t xml:space="preserve"> </w:t>
      </w:r>
      <w:r w:rsidR="005C4F22" w:rsidRPr="008E7310">
        <w:rPr>
          <w:rFonts w:ascii="Tahoma" w:eastAsia="Calibri" w:hAnsi="Tahoma" w:cs="Tahoma"/>
          <w:color w:val="002060"/>
          <w:lang w:val="ro-RO"/>
        </w:rPr>
        <w:t>eli</w:t>
      </w:r>
      <w:r w:rsidR="005C4F22" w:rsidRPr="008E7310">
        <w:rPr>
          <w:rFonts w:ascii="Tahoma" w:eastAsia="Calibri" w:hAnsi="Tahoma" w:cs="Tahoma"/>
          <w:color w:val="002060"/>
          <w:spacing w:val="-1"/>
          <w:lang w:val="ro-RO"/>
        </w:rPr>
        <w:t>b</w:t>
      </w:r>
      <w:r w:rsidR="005C4F22" w:rsidRPr="008E7310">
        <w:rPr>
          <w:rFonts w:ascii="Tahoma" w:eastAsia="Calibri" w:hAnsi="Tahoma" w:cs="Tahoma"/>
          <w:color w:val="002060"/>
          <w:lang w:val="ro-RO"/>
        </w:rPr>
        <w:t>e</w:t>
      </w:r>
      <w:r w:rsidR="005C4F22" w:rsidRPr="008E7310">
        <w:rPr>
          <w:rFonts w:ascii="Tahoma" w:eastAsia="Calibri" w:hAnsi="Tahoma" w:cs="Tahoma"/>
          <w:color w:val="002060"/>
          <w:spacing w:val="-2"/>
          <w:lang w:val="ro-RO"/>
        </w:rPr>
        <w:t>r</w:t>
      </w:r>
      <w:r w:rsidR="005C4F22" w:rsidRPr="008E7310">
        <w:rPr>
          <w:rFonts w:ascii="Tahoma" w:eastAsia="Calibri" w:hAnsi="Tahoma" w:cs="Tahoma"/>
          <w:color w:val="002060"/>
          <w:lang w:val="ro-RO"/>
        </w:rPr>
        <w:t>at</w:t>
      </w:r>
      <w:r w:rsidR="005C4F22" w:rsidRPr="008E7310">
        <w:rPr>
          <w:rFonts w:ascii="Tahoma" w:eastAsia="Calibri" w:hAnsi="Tahoma" w:cs="Tahoma"/>
          <w:color w:val="002060"/>
          <w:spacing w:val="3"/>
          <w:lang w:val="ro-RO"/>
        </w:rPr>
        <w:t xml:space="preserve"> </w:t>
      </w:r>
      <w:r w:rsidR="005C4F22" w:rsidRPr="008E7310">
        <w:rPr>
          <w:rFonts w:ascii="Tahoma" w:eastAsia="Calibri" w:hAnsi="Tahoma" w:cs="Tahoma"/>
          <w:color w:val="002060"/>
          <w:spacing w:val="-1"/>
          <w:lang w:val="ro-RO"/>
        </w:rPr>
        <w:t>d</w:t>
      </w:r>
      <w:r w:rsidR="005C4F22" w:rsidRPr="008E7310">
        <w:rPr>
          <w:rFonts w:ascii="Tahoma" w:eastAsia="Calibri" w:hAnsi="Tahoma" w:cs="Tahoma"/>
          <w:color w:val="002060"/>
          <w:lang w:val="ro-RO"/>
        </w:rPr>
        <w:t>e</w:t>
      </w:r>
      <w:r w:rsidR="005C4F22" w:rsidRPr="008E7310">
        <w:rPr>
          <w:rFonts w:ascii="Tahoma" w:eastAsia="Calibri" w:hAnsi="Tahoma" w:cs="Tahoma"/>
          <w:color w:val="002060"/>
          <w:spacing w:val="1"/>
          <w:lang w:val="ro-RO"/>
        </w:rPr>
        <w:t xml:space="preserve"> </w:t>
      </w:r>
      <w:r w:rsidR="005C4F22" w:rsidRPr="008E7310">
        <w:rPr>
          <w:rFonts w:ascii="Tahoma" w:eastAsia="Calibri" w:hAnsi="Tahoma" w:cs="Tahoma"/>
          <w:i/>
          <w:iCs/>
          <w:color w:val="002060"/>
          <w:spacing w:val="-6"/>
          <w:shd w:val="clear" w:color="auto" w:fill="D9D9D9" w:themeFill="background1" w:themeFillShade="D9"/>
          <w:lang w:val="ro-RO"/>
        </w:rPr>
        <w:t>[</w:t>
      </w:r>
      <w:r w:rsidR="005C4F22" w:rsidRPr="008E7310">
        <w:rPr>
          <w:rFonts w:ascii="Tahoma" w:eastAsia="Calibri" w:hAnsi="Tahoma" w:cs="Tahoma"/>
          <w:i/>
          <w:iCs/>
          <w:color w:val="002060"/>
          <w:spacing w:val="1"/>
          <w:shd w:val="clear" w:color="auto" w:fill="D9D9D9" w:themeFill="background1" w:themeFillShade="D9"/>
          <w:lang w:val="ro-RO"/>
        </w:rPr>
        <w:t>o</w:t>
      </w:r>
      <w:r w:rsidR="005C4F22" w:rsidRPr="008E7310">
        <w:rPr>
          <w:rFonts w:ascii="Tahoma" w:eastAsia="Calibri" w:hAnsi="Tahoma" w:cs="Tahoma"/>
          <w:i/>
          <w:iCs/>
          <w:color w:val="002060"/>
          <w:shd w:val="clear" w:color="auto" w:fill="D9D9D9" w:themeFill="background1" w:themeFillShade="D9"/>
          <w:lang w:val="ro-RO"/>
        </w:rPr>
        <w:t>r</w:t>
      </w:r>
      <w:r w:rsidR="005C4F22" w:rsidRPr="008E7310">
        <w:rPr>
          <w:rFonts w:ascii="Tahoma" w:eastAsia="Calibri" w:hAnsi="Tahoma" w:cs="Tahoma"/>
          <w:i/>
          <w:iCs/>
          <w:color w:val="002060"/>
          <w:spacing w:val="-1"/>
          <w:shd w:val="clear" w:color="auto" w:fill="D9D9D9" w:themeFill="background1" w:themeFillShade="D9"/>
          <w:lang w:val="ro-RO"/>
        </w:rPr>
        <w:t>g</w:t>
      </w:r>
      <w:r w:rsidR="005C4F22" w:rsidRPr="008E7310">
        <w:rPr>
          <w:rFonts w:ascii="Tahoma" w:eastAsia="Calibri" w:hAnsi="Tahoma" w:cs="Tahoma"/>
          <w:i/>
          <w:iCs/>
          <w:color w:val="002060"/>
          <w:shd w:val="clear" w:color="auto" w:fill="D9D9D9" w:themeFill="background1" w:themeFillShade="D9"/>
          <w:lang w:val="ro-RO"/>
        </w:rPr>
        <w:t>a</w:t>
      </w:r>
      <w:r w:rsidR="005C4F22" w:rsidRPr="008E7310">
        <w:rPr>
          <w:rFonts w:ascii="Tahoma" w:eastAsia="Calibri" w:hAnsi="Tahoma" w:cs="Tahoma"/>
          <w:i/>
          <w:iCs/>
          <w:color w:val="002060"/>
          <w:spacing w:val="-1"/>
          <w:shd w:val="clear" w:color="auto" w:fill="D9D9D9" w:themeFill="background1" w:themeFillShade="D9"/>
          <w:lang w:val="ro-RO"/>
        </w:rPr>
        <w:t>n</w:t>
      </w:r>
      <w:r w:rsidR="005C4F22" w:rsidRPr="008E7310">
        <w:rPr>
          <w:rFonts w:ascii="Tahoma" w:eastAsia="Calibri" w:hAnsi="Tahoma" w:cs="Tahoma"/>
          <w:i/>
          <w:iCs/>
          <w:color w:val="002060"/>
          <w:shd w:val="clear" w:color="auto" w:fill="D9D9D9" w:themeFill="background1" w:themeFillShade="D9"/>
          <w:lang w:val="ro-RO"/>
        </w:rPr>
        <w:t>i</w:t>
      </w:r>
      <w:r w:rsidR="005C4F22" w:rsidRPr="008E7310">
        <w:rPr>
          <w:rFonts w:ascii="Tahoma" w:eastAsia="Calibri" w:hAnsi="Tahoma" w:cs="Tahoma"/>
          <w:i/>
          <w:iCs/>
          <w:color w:val="002060"/>
          <w:spacing w:val="-3"/>
          <w:shd w:val="clear" w:color="auto" w:fill="D9D9D9" w:themeFill="background1" w:themeFillShade="D9"/>
          <w:lang w:val="ro-RO"/>
        </w:rPr>
        <w:t>s</w:t>
      </w:r>
      <w:r w:rsidR="005C4F22" w:rsidRPr="008E7310">
        <w:rPr>
          <w:rFonts w:ascii="Tahoma" w:eastAsia="Calibri" w:hAnsi="Tahoma" w:cs="Tahoma"/>
          <w:i/>
          <w:iCs/>
          <w:color w:val="002060"/>
          <w:spacing w:val="1"/>
          <w:shd w:val="clear" w:color="auto" w:fill="D9D9D9" w:themeFill="background1" w:themeFillShade="D9"/>
          <w:lang w:val="ro-RO"/>
        </w:rPr>
        <w:t>m</w:t>
      </w:r>
      <w:r w:rsidR="005C4F22" w:rsidRPr="008E7310">
        <w:rPr>
          <w:rFonts w:ascii="Tahoma" w:eastAsia="Calibri" w:hAnsi="Tahoma" w:cs="Tahoma"/>
          <w:i/>
          <w:iCs/>
          <w:color w:val="002060"/>
          <w:spacing w:val="-1"/>
          <w:shd w:val="clear" w:color="auto" w:fill="D9D9D9" w:themeFill="background1" w:themeFillShade="D9"/>
          <w:lang w:val="ro-RO"/>
        </w:rPr>
        <w:t>u</w:t>
      </w:r>
      <w:r w:rsidR="005C4F22" w:rsidRPr="008E7310">
        <w:rPr>
          <w:rFonts w:ascii="Tahoma" w:eastAsia="Calibri" w:hAnsi="Tahoma" w:cs="Tahoma"/>
          <w:i/>
          <w:iCs/>
          <w:color w:val="002060"/>
          <w:shd w:val="clear" w:color="auto" w:fill="D9D9D9" w:themeFill="background1" w:themeFillShade="D9"/>
          <w:lang w:val="ro-RO"/>
        </w:rPr>
        <w:t>l</w:t>
      </w:r>
      <w:r w:rsidR="005C4F22" w:rsidRPr="008E7310">
        <w:rPr>
          <w:rFonts w:ascii="Tahoma" w:eastAsia="Calibri" w:hAnsi="Tahoma" w:cs="Tahoma"/>
          <w:i/>
          <w:iCs/>
          <w:color w:val="002060"/>
          <w:spacing w:val="-4"/>
          <w:shd w:val="clear" w:color="auto" w:fill="D9D9D9" w:themeFill="background1" w:themeFillShade="D9"/>
          <w:lang w:val="ro-RO"/>
        </w:rPr>
        <w:t xml:space="preserve"> </w:t>
      </w:r>
      <w:r w:rsidR="005C4F22" w:rsidRPr="008E7310">
        <w:rPr>
          <w:rFonts w:ascii="Tahoma" w:eastAsia="Calibri" w:hAnsi="Tahoma" w:cs="Tahoma"/>
          <w:i/>
          <w:iCs/>
          <w:color w:val="002060"/>
          <w:spacing w:val="-2"/>
          <w:shd w:val="clear" w:color="auto" w:fill="D9D9D9" w:themeFill="background1" w:themeFillShade="D9"/>
          <w:lang w:val="ro-RO"/>
        </w:rPr>
        <w:t>e</w:t>
      </w:r>
      <w:r w:rsidR="005C4F22" w:rsidRPr="008E7310">
        <w:rPr>
          <w:rFonts w:ascii="Tahoma" w:eastAsia="Calibri" w:hAnsi="Tahoma" w:cs="Tahoma"/>
          <w:i/>
          <w:iCs/>
          <w:color w:val="002060"/>
          <w:spacing w:val="1"/>
          <w:shd w:val="clear" w:color="auto" w:fill="D9D9D9" w:themeFill="background1" w:themeFillShade="D9"/>
          <w:lang w:val="ro-RO"/>
        </w:rPr>
        <w:t>m</w:t>
      </w:r>
      <w:r w:rsidR="005C4F22" w:rsidRPr="008E7310">
        <w:rPr>
          <w:rFonts w:ascii="Tahoma" w:eastAsia="Calibri" w:hAnsi="Tahoma" w:cs="Tahoma"/>
          <w:i/>
          <w:iCs/>
          <w:color w:val="002060"/>
          <w:shd w:val="clear" w:color="auto" w:fill="D9D9D9" w:themeFill="background1" w:themeFillShade="D9"/>
          <w:lang w:val="ro-RO"/>
        </w:rPr>
        <w:t>ite</w:t>
      </w:r>
      <w:r w:rsidR="005C4F22" w:rsidRPr="008E7310">
        <w:rPr>
          <w:rFonts w:ascii="Tahoma" w:eastAsia="Calibri" w:hAnsi="Tahoma" w:cs="Tahoma"/>
          <w:i/>
          <w:iCs/>
          <w:color w:val="002060"/>
          <w:spacing w:val="-3"/>
          <w:shd w:val="clear" w:color="auto" w:fill="D9D9D9" w:themeFill="background1" w:themeFillShade="D9"/>
          <w:lang w:val="ro-RO"/>
        </w:rPr>
        <w:t>n</w:t>
      </w:r>
      <w:r w:rsidR="005C4F22" w:rsidRPr="008E7310">
        <w:rPr>
          <w:rFonts w:ascii="Tahoma" w:eastAsia="Calibri" w:hAnsi="Tahoma" w:cs="Tahoma"/>
          <w:i/>
          <w:iCs/>
          <w:color w:val="002060"/>
          <w:spacing w:val="1"/>
          <w:shd w:val="clear" w:color="auto" w:fill="D9D9D9" w:themeFill="background1" w:themeFillShade="D9"/>
          <w:lang w:val="ro-RO"/>
        </w:rPr>
        <w:t>t</w:t>
      </w:r>
      <w:r w:rsidR="005C4F22" w:rsidRPr="008E7310">
        <w:rPr>
          <w:rFonts w:ascii="Tahoma" w:eastAsia="Calibri" w:hAnsi="Tahoma" w:cs="Tahoma"/>
          <w:i/>
          <w:iCs/>
          <w:color w:val="002060"/>
          <w:shd w:val="clear" w:color="auto" w:fill="D9D9D9" w:themeFill="background1" w:themeFillShade="D9"/>
          <w:lang w:val="ro-RO"/>
        </w:rPr>
        <w:t>]</w:t>
      </w:r>
      <w:r w:rsidRPr="008E7310">
        <w:rPr>
          <w:rFonts w:ascii="Tahoma" w:eastAsia="Calibri" w:hAnsi="Tahoma" w:cs="Tahoma"/>
          <w:color w:val="002060"/>
          <w:lang w:val="ro-RO"/>
        </w:rPr>
        <w:t>,</w:t>
      </w:r>
      <w:r w:rsidRPr="008E7310">
        <w:rPr>
          <w:rFonts w:ascii="Tahoma" w:eastAsia="Calibri" w:hAnsi="Tahoma" w:cs="Tahoma"/>
          <w:color w:val="002060"/>
          <w:spacing w:val="-3"/>
          <w:lang w:val="ro-RO"/>
        </w:rPr>
        <w:t xml:space="preserve"> </w:t>
      </w:r>
      <w:r w:rsidRPr="008E7310">
        <w:rPr>
          <w:rFonts w:ascii="Tahoma" w:eastAsia="Calibri" w:hAnsi="Tahoma" w:cs="Tahoma"/>
          <w:color w:val="002060"/>
          <w:lang w:val="ro-RO"/>
        </w:rPr>
        <w:t>C</w:t>
      </w:r>
      <w:r w:rsidRPr="008E7310">
        <w:rPr>
          <w:rFonts w:ascii="Tahoma" w:eastAsia="Calibri" w:hAnsi="Tahoma" w:cs="Tahoma"/>
          <w:color w:val="002060"/>
          <w:spacing w:val="-3"/>
          <w:lang w:val="ro-RO"/>
        </w:rPr>
        <w:t>N</w:t>
      </w:r>
      <w:r w:rsidRPr="008E7310">
        <w:rPr>
          <w:rFonts w:ascii="Tahoma" w:eastAsia="Calibri" w:hAnsi="Tahoma" w:cs="Tahoma"/>
          <w:color w:val="002060"/>
          <w:lang w:val="ro-RO"/>
        </w:rPr>
        <w:t>P</w:t>
      </w:r>
      <w:r w:rsidRPr="008E7310">
        <w:rPr>
          <w:rFonts w:ascii="Tahoma" w:eastAsia="Calibri" w:hAnsi="Tahoma" w:cs="Tahoma"/>
          <w:color w:val="002060"/>
          <w:spacing w:val="-3"/>
          <w:lang w:val="ro-RO"/>
        </w:rPr>
        <w:t xml:space="preserve"> </w:t>
      </w:r>
      <w:r w:rsidR="00E75CA6" w:rsidRPr="008E7310">
        <w:rPr>
          <w:rFonts w:ascii="Tahoma" w:eastAsia="Calibri" w:hAnsi="Tahoma" w:cs="Tahoma"/>
          <w:i/>
          <w:iCs/>
          <w:color w:val="002060"/>
          <w:spacing w:val="1"/>
          <w:shd w:val="clear" w:color="auto" w:fill="D9D9D9" w:themeFill="background1" w:themeFillShade="D9"/>
          <w:lang w:val="ro-RO"/>
        </w:rPr>
        <w:t>[</w:t>
      </w:r>
      <w:r w:rsidRPr="008E7310">
        <w:rPr>
          <w:rFonts w:ascii="Tahoma" w:eastAsia="Calibri" w:hAnsi="Tahoma" w:cs="Tahoma"/>
          <w:i/>
          <w:iCs/>
          <w:color w:val="002060"/>
          <w:shd w:val="clear" w:color="auto" w:fill="D9D9D9" w:themeFill="background1" w:themeFillShade="D9"/>
          <w:lang w:val="ro-RO"/>
        </w:rPr>
        <w:t>C</w:t>
      </w:r>
      <w:r w:rsidRPr="008E7310">
        <w:rPr>
          <w:rFonts w:ascii="Tahoma" w:eastAsia="Calibri" w:hAnsi="Tahoma" w:cs="Tahoma"/>
          <w:i/>
          <w:iCs/>
          <w:color w:val="002060"/>
          <w:spacing w:val="-3"/>
          <w:shd w:val="clear" w:color="auto" w:fill="D9D9D9" w:themeFill="background1" w:themeFillShade="D9"/>
          <w:lang w:val="ro-RO"/>
        </w:rPr>
        <w:t>N</w:t>
      </w:r>
      <w:r w:rsidRPr="008E7310">
        <w:rPr>
          <w:rFonts w:ascii="Tahoma" w:eastAsia="Calibri" w:hAnsi="Tahoma" w:cs="Tahoma"/>
          <w:i/>
          <w:iCs/>
          <w:color w:val="002060"/>
          <w:spacing w:val="1"/>
          <w:shd w:val="clear" w:color="auto" w:fill="D9D9D9" w:themeFill="background1" w:themeFillShade="D9"/>
          <w:lang w:val="ro-RO"/>
        </w:rPr>
        <w:t>P</w:t>
      </w:r>
      <w:r w:rsidR="00E75CA6" w:rsidRPr="008E7310">
        <w:rPr>
          <w:rFonts w:ascii="Tahoma" w:eastAsia="Calibri" w:hAnsi="Tahoma" w:cs="Tahoma"/>
          <w:i/>
          <w:iCs/>
          <w:color w:val="002060"/>
          <w:shd w:val="clear" w:color="auto" w:fill="D9D9D9" w:themeFill="background1" w:themeFillShade="D9"/>
          <w:lang w:val="ro-RO"/>
        </w:rPr>
        <w:t>]</w:t>
      </w:r>
      <w:r w:rsidR="005C4F22" w:rsidRPr="008E7310">
        <w:rPr>
          <w:rFonts w:ascii="Tahoma" w:eastAsia="Calibri" w:hAnsi="Tahoma" w:cs="Tahoma"/>
          <w:i/>
          <w:iCs/>
          <w:color w:val="002060"/>
          <w:shd w:val="clear" w:color="auto" w:fill="FFFFFF" w:themeFill="background1"/>
          <w:lang w:val="ro-RO"/>
        </w:rPr>
        <w:t xml:space="preserve">, </w:t>
      </w:r>
      <w:r w:rsidRPr="008E7310">
        <w:rPr>
          <w:rFonts w:ascii="Tahoma" w:eastAsia="Calibri" w:hAnsi="Tahoma" w:cs="Tahoma"/>
          <w:color w:val="002060"/>
          <w:lang w:val="ro-RO"/>
        </w:rPr>
        <w:t>în calit</w:t>
      </w:r>
      <w:r w:rsidRPr="008E7310">
        <w:rPr>
          <w:rFonts w:ascii="Tahoma" w:eastAsia="Calibri" w:hAnsi="Tahoma" w:cs="Tahoma"/>
          <w:color w:val="002060"/>
          <w:spacing w:val="-2"/>
          <w:lang w:val="ro-RO"/>
        </w:rPr>
        <w:t>a</w:t>
      </w:r>
      <w:r w:rsidRPr="008E7310">
        <w:rPr>
          <w:rFonts w:ascii="Tahoma" w:eastAsia="Calibri" w:hAnsi="Tahoma" w:cs="Tahoma"/>
          <w:color w:val="002060"/>
          <w:lang w:val="ro-RO"/>
        </w:rPr>
        <w:t>te</w:t>
      </w:r>
      <w:r w:rsidRPr="008E7310">
        <w:rPr>
          <w:rFonts w:ascii="Tahoma" w:eastAsia="Calibri" w:hAnsi="Tahoma" w:cs="Tahoma"/>
          <w:color w:val="002060"/>
          <w:spacing w:val="1"/>
          <w:lang w:val="ro-RO"/>
        </w:rPr>
        <w:t xml:space="preserve"> </w:t>
      </w:r>
      <w:r w:rsidRPr="008E7310">
        <w:rPr>
          <w:rFonts w:ascii="Tahoma" w:eastAsia="Calibri" w:hAnsi="Tahoma" w:cs="Tahoma"/>
          <w:color w:val="002060"/>
          <w:spacing w:val="-1"/>
          <w:lang w:val="ro-RO"/>
        </w:rPr>
        <w:t>d</w:t>
      </w:r>
      <w:r w:rsidRPr="008E7310">
        <w:rPr>
          <w:rFonts w:ascii="Tahoma" w:eastAsia="Calibri" w:hAnsi="Tahoma" w:cs="Tahoma"/>
          <w:color w:val="002060"/>
          <w:lang w:val="ro-RO"/>
        </w:rPr>
        <w:t>e</w:t>
      </w:r>
      <w:r w:rsidRPr="008E7310">
        <w:rPr>
          <w:rFonts w:ascii="Tahoma" w:eastAsia="Calibri" w:hAnsi="Tahoma" w:cs="Tahoma"/>
          <w:color w:val="002060"/>
          <w:spacing w:val="2"/>
          <w:lang w:val="ro-RO"/>
        </w:rPr>
        <w:t xml:space="preserve"> </w:t>
      </w:r>
      <w:r w:rsidRPr="008E7310">
        <w:rPr>
          <w:rFonts w:ascii="Tahoma" w:eastAsia="Calibri" w:hAnsi="Tahoma" w:cs="Tahoma"/>
          <w:color w:val="002060"/>
          <w:lang w:val="ro-RO"/>
        </w:rPr>
        <w:t>rep</w:t>
      </w:r>
      <w:r w:rsidRPr="008E7310">
        <w:rPr>
          <w:rFonts w:ascii="Tahoma" w:eastAsia="Calibri" w:hAnsi="Tahoma" w:cs="Tahoma"/>
          <w:color w:val="002060"/>
          <w:spacing w:val="-1"/>
          <w:lang w:val="ro-RO"/>
        </w:rPr>
        <w:t>r</w:t>
      </w:r>
      <w:r w:rsidRPr="008E7310">
        <w:rPr>
          <w:rFonts w:ascii="Tahoma" w:eastAsia="Calibri" w:hAnsi="Tahoma" w:cs="Tahoma"/>
          <w:color w:val="002060"/>
          <w:spacing w:val="1"/>
          <w:lang w:val="ro-RO"/>
        </w:rPr>
        <w:t>e</w:t>
      </w:r>
      <w:r w:rsidRPr="008E7310">
        <w:rPr>
          <w:rFonts w:ascii="Tahoma" w:eastAsia="Calibri" w:hAnsi="Tahoma" w:cs="Tahoma"/>
          <w:color w:val="002060"/>
          <w:spacing w:val="-3"/>
          <w:lang w:val="ro-RO"/>
        </w:rPr>
        <w:t>z</w:t>
      </w:r>
      <w:r w:rsidRPr="008E7310">
        <w:rPr>
          <w:rFonts w:ascii="Tahoma" w:eastAsia="Calibri" w:hAnsi="Tahoma" w:cs="Tahoma"/>
          <w:color w:val="002060"/>
          <w:lang w:val="ro-RO"/>
        </w:rPr>
        <w:t>ent</w:t>
      </w:r>
      <w:r w:rsidRPr="008E7310">
        <w:rPr>
          <w:rFonts w:ascii="Tahoma" w:eastAsia="Calibri" w:hAnsi="Tahoma" w:cs="Tahoma"/>
          <w:color w:val="002060"/>
          <w:spacing w:val="-2"/>
          <w:lang w:val="ro-RO"/>
        </w:rPr>
        <w:t>a</w:t>
      </w:r>
      <w:r w:rsidRPr="008E7310">
        <w:rPr>
          <w:rFonts w:ascii="Tahoma" w:eastAsia="Calibri" w:hAnsi="Tahoma" w:cs="Tahoma"/>
          <w:color w:val="002060"/>
          <w:spacing w:val="-1"/>
          <w:lang w:val="ro-RO"/>
        </w:rPr>
        <w:t>n</w:t>
      </w:r>
      <w:r w:rsidRPr="008E7310">
        <w:rPr>
          <w:rFonts w:ascii="Tahoma" w:eastAsia="Calibri" w:hAnsi="Tahoma" w:cs="Tahoma"/>
          <w:color w:val="002060"/>
          <w:lang w:val="ro-RO"/>
        </w:rPr>
        <w:t>t</w:t>
      </w:r>
      <w:r w:rsidRPr="008E7310">
        <w:rPr>
          <w:rFonts w:ascii="Tahoma" w:eastAsia="Calibri" w:hAnsi="Tahoma" w:cs="Tahoma"/>
          <w:color w:val="002060"/>
          <w:spacing w:val="4"/>
          <w:lang w:val="ro-RO"/>
        </w:rPr>
        <w:t xml:space="preserve"> </w:t>
      </w:r>
      <w:r w:rsidRPr="008E7310">
        <w:rPr>
          <w:rFonts w:ascii="Tahoma" w:eastAsia="Calibri" w:hAnsi="Tahoma" w:cs="Tahoma"/>
          <w:color w:val="002060"/>
          <w:lang w:val="ro-RO"/>
        </w:rPr>
        <w:t xml:space="preserve">legal al </w:t>
      </w:r>
      <w:r w:rsidR="005C4F22" w:rsidRPr="008E7310">
        <w:rPr>
          <w:rFonts w:ascii="Tahoma" w:eastAsia="Calibri" w:hAnsi="Tahoma" w:cs="Tahoma"/>
          <w:i/>
          <w:iCs/>
          <w:color w:val="002060"/>
          <w:highlight w:val="lightGray"/>
          <w:lang w:val="ro-RO"/>
        </w:rPr>
        <w:t>[denumirea solicitantului]</w:t>
      </w:r>
      <w:r w:rsidRPr="008E7310">
        <w:rPr>
          <w:rFonts w:ascii="Tahoma" w:eastAsia="Calibri" w:hAnsi="Tahoma" w:cs="Tahoma"/>
          <w:color w:val="002060"/>
          <w:lang w:val="ro-RO"/>
        </w:rPr>
        <w:t>, cu</w:t>
      </w:r>
      <w:r w:rsidRPr="008E7310">
        <w:rPr>
          <w:rFonts w:ascii="Tahoma" w:eastAsia="Calibri" w:hAnsi="Tahoma" w:cs="Tahoma"/>
          <w:color w:val="002060"/>
          <w:spacing w:val="-1"/>
          <w:lang w:val="ro-RO"/>
        </w:rPr>
        <w:t>n</w:t>
      </w:r>
      <w:r w:rsidRPr="008E7310">
        <w:rPr>
          <w:rFonts w:ascii="Tahoma" w:eastAsia="Calibri" w:hAnsi="Tahoma" w:cs="Tahoma"/>
          <w:color w:val="002060"/>
          <w:spacing w:val="1"/>
          <w:lang w:val="ro-RO"/>
        </w:rPr>
        <w:t>o</w:t>
      </w:r>
      <w:r w:rsidRPr="008E7310">
        <w:rPr>
          <w:rFonts w:ascii="Tahoma" w:eastAsia="Calibri" w:hAnsi="Tahoma" w:cs="Tahoma"/>
          <w:color w:val="002060"/>
          <w:lang w:val="ro-RO"/>
        </w:rPr>
        <w:t>scând</w:t>
      </w:r>
      <w:r w:rsidRPr="008E7310">
        <w:rPr>
          <w:rFonts w:ascii="Tahoma" w:eastAsia="Calibri" w:hAnsi="Tahoma" w:cs="Tahoma"/>
          <w:color w:val="002060"/>
          <w:spacing w:val="1"/>
          <w:lang w:val="ro-RO"/>
        </w:rPr>
        <w:t xml:space="preserve"> </w:t>
      </w:r>
      <w:r w:rsidRPr="008E7310">
        <w:rPr>
          <w:rFonts w:ascii="Tahoma" w:eastAsia="Calibri" w:hAnsi="Tahoma" w:cs="Tahoma"/>
          <w:color w:val="002060"/>
          <w:lang w:val="ro-RO"/>
        </w:rPr>
        <w:t>că</w:t>
      </w:r>
      <w:r w:rsidRPr="008E7310">
        <w:rPr>
          <w:rFonts w:ascii="Tahoma" w:eastAsia="Calibri" w:hAnsi="Tahoma" w:cs="Tahoma"/>
          <w:color w:val="002060"/>
          <w:spacing w:val="2"/>
          <w:lang w:val="ro-RO"/>
        </w:rPr>
        <w:t xml:space="preserve"> </w:t>
      </w:r>
      <w:r w:rsidRPr="008E7310">
        <w:rPr>
          <w:rFonts w:ascii="Tahoma" w:eastAsia="Calibri" w:hAnsi="Tahoma" w:cs="Tahoma"/>
          <w:color w:val="002060"/>
          <w:spacing w:val="-1"/>
          <w:lang w:val="ro-RO"/>
        </w:rPr>
        <w:t>d</w:t>
      </w:r>
      <w:r w:rsidRPr="008E7310">
        <w:rPr>
          <w:rFonts w:ascii="Tahoma" w:eastAsia="Calibri" w:hAnsi="Tahoma" w:cs="Tahoma"/>
          <w:color w:val="002060"/>
          <w:spacing w:val="-2"/>
          <w:lang w:val="ro-RO"/>
        </w:rPr>
        <w:t>e</w:t>
      </w:r>
      <w:r w:rsidRPr="008E7310">
        <w:rPr>
          <w:rFonts w:ascii="Tahoma" w:eastAsia="Calibri" w:hAnsi="Tahoma" w:cs="Tahoma"/>
          <w:color w:val="002060"/>
          <w:lang w:val="ro-RO"/>
        </w:rPr>
        <w:t>clar</w:t>
      </w:r>
      <w:r w:rsidRPr="008E7310">
        <w:rPr>
          <w:rFonts w:ascii="Tahoma" w:eastAsia="Calibri" w:hAnsi="Tahoma" w:cs="Tahoma"/>
          <w:color w:val="002060"/>
          <w:spacing w:val="-1"/>
          <w:lang w:val="ro-RO"/>
        </w:rPr>
        <w:t>a</w:t>
      </w:r>
      <w:r w:rsidRPr="008E7310">
        <w:rPr>
          <w:rFonts w:ascii="Tahoma" w:eastAsia="Calibri" w:hAnsi="Tahoma" w:cs="Tahoma"/>
          <w:color w:val="002060"/>
          <w:lang w:val="ro-RO"/>
        </w:rPr>
        <w:t xml:space="preserve">rea </w:t>
      </w:r>
      <w:r w:rsidRPr="008E7310">
        <w:rPr>
          <w:rFonts w:ascii="Tahoma" w:eastAsia="Calibri" w:hAnsi="Tahoma" w:cs="Tahoma"/>
          <w:color w:val="002060"/>
          <w:spacing w:val="-1"/>
          <w:lang w:val="ro-RO"/>
        </w:rPr>
        <w:t>n</w:t>
      </w:r>
      <w:r w:rsidRPr="008E7310">
        <w:rPr>
          <w:rFonts w:ascii="Tahoma" w:eastAsia="Calibri" w:hAnsi="Tahoma" w:cs="Tahoma"/>
          <w:color w:val="002060"/>
          <w:lang w:val="ro-RO"/>
        </w:rPr>
        <w:t>ec</w:t>
      </w:r>
      <w:r w:rsidRPr="008E7310">
        <w:rPr>
          <w:rFonts w:ascii="Tahoma" w:eastAsia="Calibri" w:hAnsi="Tahoma" w:cs="Tahoma"/>
          <w:color w:val="002060"/>
          <w:spacing w:val="2"/>
          <w:lang w:val="ro-RO"/>
        </w:rPr>
        <w:t>o</w:t>
      </w:r>
      <w:r w:rsidRPr="008E7310">
        <w:rPr>
          <w:rFonts w:ascii="Tahoma" w:eastAsia="Calibri" w:hAnsi="Tahoma" w:cs="Tahoma"/>
          <w:color w:val="002060"/>
          <w:spacing w:val="-3"/>
          <w:lang w:val="ro-RO"/>
        </w:rPr>
        <w:t>r</w:t>
      </w:r>
      <w:r w:rsidRPr="008E7310">
        <w:rPr>
          <w:rFonts w:ascii="Tahoma" w:eastAsia="Calibri" w:hAnsi="Tahoma" w:cs="Tahoma"/>
          <w:color w:val="002060"/>
          <w:lang w:val="ro-RO"/>
        </w:rPr>
        <w:t>esp</w:t>
      </w:r>
      <w:r w:rsidRPr="008E7310">
        <w:rPr>
          <w:rFonts w:ascii="Tahoma" w:eastAsia="Calibri" w:hAnsi="Tahoma" w:cs="Tahoma"/>
          <w:color w:val="002060"/>
          <w:spacing w:val="-1"/>
          <w:lang w:val="ro-RO"/>
        </w:rPr>
        <w:t>unz</w:t>
      </w:r>
      <w:r w:rsidRPr="008E7310">
        <w:rPr>
          <w:rFonts w:ascii="Tahoma" w:eastAsia="Calibri" w:hAnsi="Tahoma" w:cs="Tahoma"/>
          <w:color w:val="002060"/>
          <w:lang w:val="ro-RO"/>
        </w:rPr>
        <w:t>ăt</w:t>
      </w:r>
      <w:r w:rsidRPr="008E7310">
        <w:rPr>
          <w:rFonts w:ascii="Tahoma" w:eastAsia="Calibri" w:hAnsi="Tahoma" w:cs="Tahoma"/>
          <w:color w:val="002060"/>
          <w:spacing w:val="1"/>
          <w:lang w:val="ro-RO"/>
        </w:rPr>
        <w:t>o</w:t>
      </w:r>
      <w:r w:rsidRPr="008E7310">
        <w:rPr>
          <w:rFonts w:ascii="Tahoma" w:eastAsia="Calibri" w:hAnsi="Tahoma" w:cs="Tahoma"/>
          <w:color w:val="002060"/>
          <w:lang w:val="ro-RO"/>
        </w:rPr>
        <w:t>a</w:t>
      </w:r>
      <w:r w:rsidRPr="008E7310">
        <w:rPr>
          <w:rFonts w:ascii="Tahoma" w:eastAsia="Calibri" w:hAnsi="Tahoma" w:cs="Tahoma"/>
          <w:color w:val="002060"/>
          <w:spacing w:val="-3"/>
          <w:lang w:val="ro-RO"/>
        </w:rPr>
        <w:t>r</w:t>
      </w:r>
      <w:r w:rsidRPr="008E7310">
        <w:rPr>
          <w:rFonts w:ascii="Tahoma" w:eastAsia="Calibri" w:hAnsi="Tahoma" w:cs="Tahoma"/>
          <w:color w:val="002060"/>
          <w:lang w:val="ro-RO"/>
        </w:rPr>
        <w:t>e</w:t>
      </w:r>
      <w:r w:rsidRPr="008E7310">
        <w:rPr>
          <w:rFonts w:ascii="Tahoma" w:eastAsia="Calibri" w:hAnsi="Tahoma" w:cs="Tahoma"/>
          <w:color w:val="002060"/>
          <w:spacing w:val="3"/>
          <w:lang w:val="ro-RO"/>
        </w:rPr>
        <w:t xml:space="preserve"> </w:t>
      </w:r>
      <w:r w:rsidRPr="008E7310">
        <w:rPr>
          <w:rFonts w:ascii="Tahoma" w:eastAsia="Calibri" w:hAnsi="Tahoma" w:cs="Tahoma"/>
          <w:color w:val="002060"/>
          <w:lang w:val="ro-RO"/>
        </w:rPr>
        <w:t>a</w:t>
      </w:r>
      <w:r w:rsidRPr="008E7310">
        <w:rPr>
          <w:rFonts w:ascii="Tahoma" w:eastAsia="Calibri" w:hAnsi="Tahoma" w:cs="Tahoma"/>
          <w:color w:val="002060"/>
          <w:spacing w:val="2"/>
          <w:lang w:val="ro-RO"/>
        </w:rPr>
        <w:t xml:space="preserve"> </w:t>
      </w:r>
      <w:r w:rsidR="005C4F22" w:rsidRPr="008E7310">
        <w:rPr>
          <w:rFonts w:ascii="Tahoma" w:eastAsia="Calibri" w:hAnsi="Tahoma" w:cs="Tahoma"/>
          <w:color w:val="002060"/>
          <w:lang w:val="ro-RO"/>
        </w:rPr>
        <w:t>a</w:t>
      </w:r>
      <w:r w:rsidR="005C4F22" w:rsidRPr="008E7310">
        <w:rPr>
          <w:rFonts w:ascii="Tahoma" w:eastAsia="Calibri" w:hAnsi="Tahoma" w:cs="Tahoma"/>
          <w:color w:val="002060"/>
          <w:spacing w:val="-1"/>
          <w:lang w:val="ro-RO"/>
        </w:rPr>
        <w:t>d</w:t>
      </w:r>
      <w:r w:rsidR="005C4F22" w:rsidRPr="008E7310">
        <w:rPr>
          <w:rFonts w:ascii="Tahoma" w:eastAsia="Calibri" w:hAnsi="Tahoma" w:cs="Tahoma"/>
          <w:color w:val="002060"/>
          <w:spacing w:val="-2"/>
          <w:lang w:val="ro-RO"/>
        </w:rPr>
        <w:t>e</w:t>
      </w:r>
      <w:r w:rsidR="005C4F22" w:rsidRPr="008E7310">
        <w:rPr>
          <w:rFonts w:ascii="Tahoma" w:eastAsia="Calibri" w:hAnsi="Tahoma" w:cs="Tahoma"/>
          <w:color w:val="002060"/>
          <w:spacing w:val="-1"/>
          <w:lang w:val="ro-RO"/>
        </w:rPr>
        <w:t>v</w:t>
      </w:r>
      <w:r w:rsidR="005C4F22" w:rsidRPr="008E7310">
        <w:rPr>
          <w:rFonts w:ascii="Tahoma" w:eastAsia="Calibri" w:hAnsi="Tahoma" w:cs="Tahoma"/>
          <w:color w:val="002060"/>
          <w:lang w:val="ro-RO"/>
        </w:rPr>
        <w:t>ăr</w:t>
      </w:r>
      <w:r w:rsidR="005C4F22" w:rsidRPr="008E7310">
        <w:rPr>
          <w:rFonts w:ascii="Tahoma" w:eastAsia="Calibri" w:hAnsi="Tahoma" w:cs="Tahoma"/>
          <w:color w:val="002060"/>
          <w:spacing w:val="-1"/>
          <w:lang w:val="ro-RO"/>
        </w:rPr>
        <w:t>u</w:t>
      </w:r>
      <w:r w:rsidR="005C4F22" w:rsidRPr="008E7310">
        <w:rPr>
          <w:rFonts w:ascii="Tahoma" w:eastAsia="Calibri" w:hAnsi="Tahoma" w:cs="Tahoma"/>
          <w:color w:val="002060"/>
          <w:lang w:val="ro-RO"/>
        </w:rPr>
        <w:t>l</w:t>
      </w:r>
      <w:r w:rsidR="005C4F22" w:rsidRPr="008E7310">
        <w:rPr>
          <w:rFonts w:ascii="Tahoma" w:eastAsia="Calibri" w:hAnsi="Tahoma" w:cs="Tahoma"/>
          <w:color w:val="002060"/>
          <w:spacing w:val="-1"/>
          <w:lang w:val="ro-RO"/>
        </w:rPr>
        <w:t>u</w:t>
      </w:r>
      <w:r w:rsidR="005C4F22" w:rsidRPr="008E7310">
        <w:rPr>
          <w:rFonts w:ascii="Tahoma" w:eastAsia="Calibri" w:hAnsi="Tahoma" w:cs="Tahoma"/>
          <w:color w:val="002060"/>
          <w:lang w:val="ro-RO"/>
        </w:rPr>
        <w:t>i</w:t>
      </w:r>
      <w:r w:rsidRPr="008E7310">
        <w:rPr>
          <w:rFonts w:ascii="Tahoma" w:eastAsia="Calibri" w:hAnsi="Tahoma" w:cs="Tahoma"/>
          <w:color w:val="002060"/>
          <w:lang w:val="ro-RO"/>
        </w:rPr>
        <w:t>,</w:t>
      </w:r>
      <w:r w:rsidRPr="008E7310">
        <w:rPr>
          <w:rFonts w:ascii="Tahoma" w:eastAsia="Calibri" w:hAnsi="Tahoma" w:cs="Tahoma"/>
          <w:color w:val="002060"/>
          <w:spacing w:val="2"/>
          <w:lang w:val="ro-RO"/>
        </w:rPr>
        <w:t xml:space="preserve"> </w:t>
      </w:r>
      <w:r w:rsidRPr="008E7310">
        <w:rPr>
          <w:rFonts w:ascii="Tahoma" w:eastAsia="Calibri" w:hAnsi="Tahoma" w:cs="Tahoma"/>
          <w:color w:val="002060"/>
          <w:lang w:val="ro-RO"/>
        </w:rPr>
        <w:t>i</w:t>
      </w:r>
      <w:r w:rsidRPr="008E7310">
        <w:rPr>
          <w:rFonts w:ascii="Tahoma" w:eastAsia="Calibri" w:hAnsi="Tahoma" w:cs="Tahoma"/>
          <w:color w:val="002060"/>
          <w:spacing w:val="-1"/>
          <w:lang w:val="ro-RO"/>
        </w:rPr>
        <w:t>n</w:t>
      </w:r>
      <w:r w:rsidRPr="008E7310">
        <w:rPr>
          <w:rFonts w:ascii="Tahoma" w:eastAsia="Calibri" w:hAnsi="Tahoma" w:cs="Tahoma"/>
          <w:color w:val="002060"/>
          <w:lang w:val="ro-RO"/>
        </w:rPr>
        <w:t>cl</w:t>
      </w:r>
      <w:r w:rsidRPr="008E7310">
        <w:rPr>
          <w:rFonts w:ascii="Tahoma" w:eastAsia="Calibri" w:hAnsi="Tahoma" w:cs="Tahoma"/>
          <w:color w:val="002060"/>
          <w:spacing w:val="-1"/>
          <w:lang w:val="ro-RO"/>
        </w:rPr>
        <w:t>u</w:t>
      </w:r>
      <w:r w:rsidRPr="008E7310">
        <w:rPr>
          <w:rFonts w:ascii="Tahoma" w:eastAsia="Calibri" w:hAnsi="Tahoma" w:cs="Tahoma"/>
          <w:color w:val="002060"/>
          <w:lang w:val="ro-RO"/>
        </w:rPr>
        <w:t>siv</w:t>
      </w:r>
      <w:r w:rsidRPr="008E7310">
        <w:rPr>
          <w:rFonts w:ascii="Tahoma" w:eastAsia="Calibri" w:hAnsi="Tahoma" w:cs="Tahoma"/>
          <w:color w:val="002060"/>
          <w:spacing w:val="3"/>
          <w:lang w:val="ro-RO"/>
        </w:rPr>
        <w:t xml:space="preserve"> </w:t>
      </w:r>
      <w:r w:rsidRPr="008E7310">
        <w:rPr>
          <w:rFonts w:ascii="Tahoma" w:eastAsia="Calibri" w:hAnsi="Tahoma" w:cs="Tahoma"/>
          <w:color w:val="002060"/>
          <w:spacing w:val="-1"/>
          <w:lang w:val="ro-RO"/>
        </w:rPr>
        <w:t>p</w:t>
      </w:r>
      <w:r w:rsidRPr="008E7310">
        <w:rPr>
          <w:rFonts w:ascii="Tahoma" w:eastAsia="Calibri" w:hAnsi="Tahoma" w:cs="Tahoma"/>
          <w:color w:val="002060"/>
          <w:lang w:val="ro-RO"/>
        </w:rPr>
        <w:t>rin</w:t>
      </w:r>
      <w:r w:rsidRPr="008E7310">
        <w:rPr>
          <w:rFonts w:ascii="Tahoma" w:eastAsia="Calibri" w:hAnsi="Tahoma" w:cs="Tahoma"/>
          <w:color w:val="002060"/>
          <w:spacing w:val="1"/>
          <w:lang w:val="ro-RO"/>
        </w:rPr>
        <w:t xml:space="preserve"> </w:t>
      </w:r>
      <w:r w:rsidRPr="008E7310">
        <w:rPr>
          <w:rFonts w:ascii="Tahoma" w:eastAsia="Calibri" w:hAnsi="Tahoma" w:cs="Tahoma"/>
          <w:color w:val="002060"/>
          <w:spacing w:val="-1"/>
          <w:lang w:val="ro-RO"/>
        </w:rPr>
        <w:t>o</w:t>
      </w:r>
      <w:r w:rsidRPr="008E7310">
        <w:rPr>
          <w:rFonts w:ascii="Tahoma" w:eastAsia="Calibri" w:hAnsi="Tahoma" w:cs="Tahoma"/>
          <w:color w:val="002060"/>
          <w:spacing w:val="1"/>
          <w:lang w:val="ro-RO"/>
        </w:rPr>
        <w:t>m</w:t>
      </w:r>
      <w:r w:rsidRPr="008E7310">
        <w:rPr>
          <w:rFonts w:ascii="Tahoma" w:eastAsia="Calibri" w:hAnsi="Tahoma" w:cs="Tahoma"/>
          <w:color w:val="002060"/>
          <w:lang w:val="ro-RO"/>
        </w:rPr>
        <w:t>is</w:t>
      </w:r>
      <w:r w:rsidRPr="008E7310">
        <w:rPr>
          <w:rFonts w:ascii="Tahoma" w:eastAsia="Calibri" w:hAnsi="Tahoma" w:cs="Tahoma"/>
          <w:color w:val="002060"/>
          <w:spacing w:val="-3"/>
          <w:lang w:val="ro-RO"/>
        </w:rPr>
        <w:t>i</w:t>
      </w:r>
      <w:r w:rsidRPr="008E7310">
        <w:rPr>
          <w:rFonts w:ascii="Tahoma" w:eastAsia="Calibri" w:hAnsi="Tahoma" w:cs="Tahoma"/>
          <w:color w:val="002060"/>
          <w:spacing w:val="-1"/>
          <w:lang w:val="ro-RO"/>
        </w:rPr>
        <w:t>un</w:t>
      </w:r>
      <w:r w:rsidRPr="008E7310">
        <w:rPr>
          <w:rFonts w:ascii="Tahoma" w:eastAsia="Calibri" w:hAnsi="Tahoma" w:cs="Tahoma"/>
          <w:color w:val="002060"/>
          <w:lang w:val="ro-RO"/>
        </w:rPr>
        <w:t>e,</w:t>
      </w:r>
      <w:r w:rsidRPr="008E7310">
        <w:rPr>
          <w:rFonts w:ascii="Tahoma" w:eastAsia="Calibri" w:hAnsi="Tahoma" w:cs="Tahoma"/>
          <w:color w:val="002060"/>
          <w:spacing w:val="3"/>
          <w:lang w:val="ro-RO"/>
        </w:rPr>
        <w:t xml:space="preserve"> </w:t>
      </w:r>
      <w:r w:rsidRPr="008E7310">
        <w:rPr>
          <w:rFonts w:ascii="Tahoma" w:eastAsia="Calibri" w:hAnsi="Tahoma" w:cs="Tahoma"/>
          <w:color w:val="002060"/>
          <w:lang w:val="ro-RO"/>
        </w:rPr>
        <w:t>c</w:t>
      </w:r>
      <w:r w:rsidRPr="008E7310">
        <w:rPr>
          <w:rFonts w:ascii="Tahoma" w:eastAsia="Calibri" w:hAnsi="Tahoma" w:cs="Tahoma"/>
          <w:color w:val="002060"/>
          <w:spacing w:val="1"/>
          <w:lang w:val="ro-RO"/>
        </w:rPr>
        <w:t>o</w:t>
      </w:r>
      <w:r w:rsidRPr="008E7310">
        <w:rPr>
          <w:rFonts w:ascii="Tahoma" w:eastAsia="Calibri" w:hAnsi="Tahoma" w:cs="Tahoma"/>
          <w:color w:val="002060"/>
          <w:spacing w:val="-1"/>
          <w:lang w:val="ro-RO"/>
        </w:rPr>
        <w:t>n</w:t>
      </w:r>
      <w:r w:rsidRPr="008E7310">
        <w:rPr>
          <w:rFonts w:ascii="Tahoma" w:eastAsia="Calibri" w:hAnsi="Tahoma" w:cs="Tahoma"/>
          <w:color w:val="002060"/>
          <w:lang w:val="ro-RO"/>
        </w:rPr>
        <w:t>st</w:t>
      </w:r>
      <w:r w:rsidRPr="008E7310">
        <w:rPr>
          <w:rFonts w:ascii="Tahoma" w:eastAsia="Calibri" w:hAnsi="Tahoma" w:cs="Tahoma"/>
          <w:color w:val="002060"/>
          <w:spacing w:val="-2"/>
          <w:lang w:val="ro-RO"/>
        </w:rPr>
        <w:t>i</w:t>
      </w:r>
      <w:r w:rsidRPr="008E7310">
        <w:rPr>
          <w:rFonts w:ascii="Tahoma" w:eastAsia="Calibri" w:hAnsi="Tahoma" w:cs="Tahoma"/>
          <w:color w:val="002060"/>
          <w:lang w:val="ro-RO"/>
        </w:rPr>
        <w:t>tu</w:t>
      </w:r>
      <w:r w:rsidRPr="008E7310">
        <w:rPr>
          <w:rFonts w:ascii="Tahoma" w:eastAsia="Calibri" w:hAnsi="Tahoma" w:cs="Tahoma"/>
          <w:color w:val="002060"/>
          <w:spacing w:val="-1"/>
          <w:lang w:val="ro-RO"/>
        </w:rPr>
        <w:t>i</w:t>
      </w:r>
      <w:r w:rsidRPr="008E7310">
        <w:rPr>
          <w:rFonts w:ascii="Tahoma" w:eastAsia="Calibri" w:hAnsi="Tahoma" w:cs="Tahoma"/>
          <w:color w:val="002060"/>
          <w:lang w:val="ro-RO"/>
        </w:rPr>
        <w:t>e</w:t>
      </w:r>
      <w:r w:rsidRPr="008E7310">
        <w:rPr>
          <w:rFonts w:ascii="Tahoma" w:eastAsia="Calibri" w:hAnsi="Tahoma" w:cs="Tahoma"/>
          <w:color w:val="002060"/>
          <w:spacing w:val="3"/>
          <w:lang w:val="ro-RO"/>
        </w:rPr>
        <w:t xml:space="preserve"> </w:t>
      </w:r>
      <w:r w:rsidR="005C4F22" w:rsidRPr="008E7310">
        <w:rPr>
          <w:rFonts w:ascii="Tahoma" w:eastAsia="Calibri" w:hAnsi="Tahoma" w:cs="Tahoma"/>
          <w:color w:val="002060"/>
          <w:lang w:val="ro-RO"/>
        </w:rPr>
        <w:t>i</w:t>
      </w:r>
      <w:r w:rsidR="005C4F22" w:rsidRPr="008E7310">
        <w:rPr>
          <w:rFonts w:ascii="Tahoma" w:eastAsia="Calibri" w:hAnsi="Tahoma" w:cs="Tahoma"/>
          <w:color w:val="002060"/>
          <w:spacing w:val="-1"/>
          <w:lang w:val="ro-RO"/>
        </w:rPr>
        <w:t>n</w:t>
      </w:r>
      <w:r w:rsidR="005C4F22" w:rsidRPr="008E7310">
        <w:rPr>
          <w:rFonts w:ascii="Tahoma" w:eastAsia="Calibri" w:hAnsi="Tahoma" w:cs="Tahoma"/>
          <w:color w:val="002060"/>
          <w:lang w:val="ro-RO"/>
        </w:rPr>
        <w:t>fracți</w:t>
      </w:r>
      <w:r w:rsidR="005C4F22" w:rsidRPr="008E7310">
        <w:rPr>
          <w:rFonts w:ascii="Tahoma" w:eastAsia="Calibri" w:hAnsi="Tahoma" w:cs="Tahoma"/>
          <w:color w:val="002060"/>
          <w:spacing w:val="-1"/>
          <w:lang w:val="ro-RO"/>
        </w:rPr>
        <w:t>un</w:t>
      </w:r>
      <w:r w:rsidR="005C4F22" w:rsidRPr="008E7310">
        <w:rPr>
          <w:rFonts w:ascii="Tahoma" w:eastAsia="Calibri" w:hAnsi="Tahoma" w:cs="Tahoma"/>
          <w:color w:val="002060"/>
          <w:lang w:val="ro-RO"/>
        </w:rPr>
        <w:t>e</w:t>
      </w:r>
      <w:r w:rsidRPr="008E7310">
        <w:rPr>
          <w:rFonts w:ascii="Tahoma" w:eastAsia="Calibri" w:hAnsi="Tahoma" w:cs="Tahoma"/>
          <w:color w:val="002060"/>
          <w:lang w:val="ro-RO"/>
        </w:rPr>
        <w:t xml:space="preserve"> </w:t>
      </w:r>
      <w:r w:rsidR="005C4F22" w:rsidRPr="008E7310">
        <w:rPr>
          <w:rFonts w:ascii="Tahoma" w:eastAsia="Calibri" w:hAnsi="Tahoma" w:cs="Tahoma"/>
          <w:color w:val="002060"/>
          <w:lang w:val="ro-RO"/>
        </w:rPr>
        <w:t>și</w:t>
      </w:r>
      <w:r w:rsidRPr="008E7310">
        <w:rPr>
          <w:rFonts w:ascii="Tahoma" w:eastAsia="Calibri" w:hAnsi="Tahoma" w:cs="Tahoma"/>
          <w:color w:val="002060"/>
          <w:spacing w:val="2"/>
          <w:lang w:val="ro-RO"/>
        </w:rPr>
        <w:t xml:space="preserve"> </w:t>
      </w:r>
      <w:r w:rsidRPr="008E7310">
        <w:rPr>
          <w:rFonts w:ascii="Tahoma" w:eastAsia="Calibri" w:hAnsi="Tahoma" w:cs="Tahoma"/>
          <w:color w:val="002060"/>
          <w:lang w:val="ro-RO"/>
        </w:rPr>
        <w:t>es</w:t>
      </w:r>
      <w:r w:rsidRPr="008E7310">
        <w:rPr>
          <w:rFonts w:ascii="Tahoma" w:eastAsia="Calibri" w:hAnsi="Tahoma" w:cs="Tahoma"/>
          <w:color w:val="002060"/>
          <w:spacing w:val="-2"/>
          <w:lang w:val="ro-RO"/>
        </w:rPr>
        <w:t>t</w:t>
      </w:r>
      <w:r w:rsidRPr="008E7310">
        <w:rPr>
          <w:rFonts w:ascii="Tahoma" w:eastAsia="Calibri" w:hAnsi="Tahoma" w:cs="Tahoma"/>
          <w:color w:val="002060"/>
          <w:lang w:val="ro-RO"/>
        </w:rPr>
        <w:t xml:space="preserve">e </w:t>
      </w:r>
      <w:r w:rsidRPr="008E7310">
        <w:rPr>
          <w:rFonts w:ascii="Tahoma" w:eastAsia="Calibri" w:hAnsi="Tahoma" w:cs="Tahoma"/>
          <w:color w:val="002060"/>
          <w:spacing w:val="-1"/>
          <w:lang w:val="ro-RO"/>
        </w:rPr>
        <w:t>p</w:t>
      </w:r>
      <w:r w:rsidRPr="008E7310">
        <w:rPr>
          <w:rFonts w:ascii="Tahoma" w:eastAsia="Calibri" w:hAnsi="Tahoma" w:cs="Tahoma"/>
          <w:color w:val="002060"/>
          <w:lang w:val="ro-RO"/>
        </w:rPr>
        <w:t>edeps</w:t>
      </w:r>
      <w:r w:rsidRPr="008E7310">
        <w:rPr>
          <w:rFonts w:ascii="Tahoma" w:eastAsia="Calibri" w:hAnsi="Tahoma" w:cs="Tahoma"/>
          <w:color w:val="002060"/>
          <w:spacing w:val="-1"/>
          <w:lang w:val="ro-RO"/>
        </w:rPr>
        <w:t>i</w:t>
      </w:r>
      <w:r w:rsidRPr="008E7310">
        <w:rPr>
          <w:rFonts w:ascii="Tahoma" w:eastAsia="Calibri" w:hAnsi="Tahoma" w:cs="Tahoma"/>
          <w:color w:val="002060"/>
          <w:lang w:val="ro-RO"/>
        </w:rPr>
        <w:t>tă</w:t>
      </w:r>
      <w:r w:rsidRPr="008E7310">
        <w:rPr>
          <w:rFonts w:ascii="Tahoma" w:eastAsia="Calibri" w:hAnsi="Tahoma" w:cs="Tahoma"/>
          <w:color w:val="002060"/>
          <w:spacing w:val="1"/>
          <w:lang w:val="ro-RO"/>
        </w:rPr>
        <w:t xml:space="preserve"> </w:t>
      </w:r>
      <w:r w:rsidRPr="008E7310">
        <w:rPr>
          <w:rFonts w:ascii="Tahoma" w:eastAsia="Calibri" w:hAnsi="Tahoma" w:cs="Tahoma"/>
          <w:color w:val="002060"/>
          <w:spacing w:val="-1"/>
          <w:lang w:val="ro-RO"/>
        </w:rPr>
        <w:t>d</w:t>
      </w:r>
      <w:r w:rsidRPr="008E7310">
        <w:rPr>
          <w:rFonts w:ascii="Tahoma" w:eastAsia="Calibri" w:hAnsi="Tahoma" w:cs="Tahoma"/>
          <w:color w:val="002060"/>
          <w:lang w:val="ro-RO"/>
        </w:rPr>
        <w:t>e</w:t>
      </w:r>
      <w:r w:rsidRPr="008E7310">
        <w:rPr>
          <w:rFonts w:ascii="Tahoma" w:eastAsia="Calibri" w:hAnsi="Tahoma" w:cs="Tahoma"/>
          <w:color w:val="002060"/>
          <w:spacing w:val="-2"/>
          <w:lang w:val="ro-RO"/>
        </w:rPr>
        <w:t xml:space="preserve"> </w:t>
      </w:r>
      <w:r w:rsidRPr="008E7310">
        <w:rPr>
          <w:rFonts w:ascii="Tahoma" w:eastAsia="Calibri" w:hAnsi="Tahoma" w:cs="Tahoma"/>
          <w:color w:val="002060"/>
          <w:lang w:val="ro-RO"/>
        </w:rPr>
        <w:t xml:space="preserve">legea </w:t>
      </w:r>
      <w:r w:rsidRPr="008E7310">
        <w:rPr>
          <w:rFonts w:ascii="Tahoma" w:eastAsia="Calibri" w:hAnsi="Tahoma" w:cs="Tahoma"/>
          <w:color w:val="002060"/>
          <w:spacing w:val="-3"/>
          <w:lang w:val="ro-RO"/>
        </w:rPr>
        <w:t>p</w:t>
      </w:r>
      <w:r w:rsidRPr="008E7310">
        <w:rPr>
          <w:rFonts w:ascii="Tahoma" w:eastAsia="Calibri" w:hAnsi="Tahoma" w:cs="Tahoma"/>
          <w:color w:val="002060"/>
          <w:lang w:val="ro-RO"/>
        </w:rPr>
        <w:t>ena</w:t>
      </w:r>
      <w:r w:rsidRPr="008E7310">
        <w:rPr>
          <w:rFonts w:ascii="Tahoma" w:eastAsia="Calibri" w:hAnsi="Tahoma" w:cs="Tahoma"/>
          <w:color w:val="002060"/>
          <w:spacing w:val="-1"/>
          <w:lang w:val="ro-RO"/>
        </w:rPr>
        <w:t>l</w:t>
      </w:r>
      <w:r w:rsidRPr="008E7310">
        <w:rPr>
          <w:rFonts w:ascii="Tahoma" w:eastAsia="Calibri" w:hAnsi="Tahoma" w:cs="Tahoma"/>
          <w:color w:val="002060"/>
          <w:spacing w:val="1"/>
          <w:lang w:val="ro-RO"/>
        </w:rPr>
        <w:t>ă</w:t>
      </w:r>
      <w:r w:rsidRPr="008E7310">
        <w:rPr>
          <w:rFonts w:ascii="Tahoma" w:eastAsia="Calibri" w:hAnsi="Tahoma" w:cs="Tahoma"/>
          <w:color w:val="002060"/>
          <w:lang w:val="ro-RO"/>
        </w:rPr>
        <w:t>,</w:t>
      </w:r>
      <w:r w:rsidRPr="008E7310">
        <w:rPr>
          <w:rFonts w:ascii="Tahoma" w:eastAsia="Calibri" w:hAnsi="Tahoma" w:cs="Tahoma"/>
          <w:color w:val="002060"/>
          <w:spacing w:val="-2"/>
          <w:lang w:val="ro-RO"/>
        </w:rPr>
        <w:t xml:space="preserve"> </w:t>
      </w:r>
      <w:r w:rsidRPr="008E7310">
        <w:rPr>
          <w:rFonts w:ascii="Tahoma" w:eastAsia="Calibri" w:hAnsi="Tahoma" w:cs="Tahoma"/>
          <w:color w:val="002060"/>
          <w:spacing w:val="-1"/>
          <w:lang w:val="ro-RO"/>
        </w:rPr>
        <w:t>d</w:t>
      </w:r>
      <w:r w:rsidRPr="008E7310">
        <w:rPr>
          <w:rFonts w:ascii="Tahoma" w:eastAsia="Calibri" w:hAnsi="Tahoma" w:cs="Tahoma"/>
          <w:color w:val="002060"/>
          <w:lang w:val="ro-RO"/>
        </w:rPr>
        <w:t>eclar pe p</w:t>
      </w:r>
      <w:r w:rsidRPr="008E7310">
        <w:rPr>
          <w:rFonts w:ascii="Tahoma" w:eastAsia="Calibri" w:hAnsi="Tahoma" w:cs="Tahoma"/>
          <w:color w:val="002060"/>
          <w:spacing w:val="-3"/>
          <w:lang w:val="ro-RO"/>
        </w:rPr>
        <w:t>r</w:t>
      </w:r>
      <w:r w:rsidRPr="008E7310">
        <w:rPr>
          <w:rFonts w:ascii="Tahoma" w:eastAsia="Calibri" w:hAnsi="Tahoma" w:cs="Tahoma"/>
          <w:color w:val="002060"/>
          <w:spacing w:val="1"/>
          <w:lang w:val="ro-RO"/>
        </w:rPr>
        <w:t>o</w:t>
      </w:r>
      <w:r w:rsidRPr="008E7310">
        <w:rPr>
          <w:rFonts w:ascii="Tahoma" w:eastAsia="Calibri" w:hAnsi="Tahoma" w:cs="Tahoma"/>
          <w:color w:val="002060"/>
          <w:spacing w:val="-1"/>
          <w:lang w:val="ro-RO"/>
        </w:rPr>
        <w:t>p</w:t>
      </w:r>
      <w:r w:rsidRPr="008E7310">
        <w:rPr>
          <w:rFonts w:ascii="Tahoma" w:eastAsia="Calibri" w:hAnsi="Tahoma" w:cs="Tahoma"/>
          <w:color w:val="002060"/>
          <w:lang w:val="ro-RO"/>
        </w:rPr>
        <w:t>ria</w:t>
      </w:r>
      <w:r w:rsidRPr="008E7310">
        <w:rPr>
          <w:rFonts w:ascii="Tahoma" w:eastAsia="Calibri" w:hAnsi="Tahoma" w:cs="Tahoma"/>
          <w:color w:val="002060"/>
          <w:spacing w:val="-1"/>
          <w:lang w:val="ro-RO"/>
        </w:rPr>
        <w:t xml:space="preserve"> </w:t>
      </w:r>
      <w:r w:rsidRPr="008E7310">
        <w:rPr>
          <w:rFonts w:ascii="Tahoma" w:eastAsia="Calibri" w:hAnsi="Tahoma" w:cs="Tahoma"/>
          <w:color w:val="002060"/>
          <w:lang w:val="ro-RO"/>
        </w:rPr>
        <w:t>răsp</w:t>
      </w:r>
      <w:r w:rsidRPr="008E7310">
        <w:rPr>
          <w:rFonts w:ascii="Tahoma" w:eastAsia="Calibri" w:hAnsi="Tahoma" w:cs="Tahoma"/>
          <w:color w:val="002060"/>
          <w:spacing w:val="-1"/>
          <w:lang w:val="ro-RO"/>
        </w:rPr>
        <w:t>und</w:t>
      </w:r>
      <w:r w:rsidRPr="008E7310">
        <w:rPr>
          <w:rFonts w:ascii="Tahoma" w:eastAsia="Calibri" w:hAnsi="Tahoma" w:cs="Tahoma"/>
          <w:color w:val="002060"/>
          <w:spacing w:val="-2"/>
          <w:lang w:val="ro-RO"/>
        </w:rPr>
        <w:t>e</w:t>
      </w:r>
      <w:r w:rsidRPr="008E7310">
        <w:rPr>
          <w:rFonts w:ascii="Tahoma" w:eastAsia="Calibri" w:hAnsi="Tahoma" w:cs="Tahoma"/>
          <w:color w:val="002060"/>
          <w:lang w:val="ro-RO"/>
        </w:rPr>
        <w:t>re</w:t>
      </w:r>
      <w:r w:rsidRPr="008E7310">
        <w:rPr>
          <w:rFonts w:ascii="Tahoma" w:eastAsia="Calibri" w:hAnsi="Tahoma" w:cs="Tahoma"/>
          <w:color w:val="002060"/>
          <w:spacing w:val="1"/>
          <w:lang w:val="ro-RO"/>
        </w:rPr>
        <w:t xml:space="preserve"> </w:t>
      </w:r>
      <w:r w:rsidRPr="008E7310">
        <w:rPr>
          <w:rFonts w:ascii="Tahoma" w:eastAsia="Calibri" w:hAnsi="Tahoma" w:cs="Tahoma"/>
          <w:color w:val="002060"/>
          <w:lang w:val="ro-RO"/>
        </w:rPr>
        <w:t>c</w:t>
      </w:r>
      <w:r w:rsidRPr="008E7310">
        <w:rPr>
          <w:rFonts w:ascii="Tahoma" w:eastAsia="Calibri" w:hAnsi="Tahoma" w:cs="Tahoma"/>
          <w:color w:val="002060"/>
          <w:spacing w:val="1"/>
          <w:lang w:val="ro-RO"/>
        </w:rPr>
        <w:t>ă</w:t>
      </w:r>
      <w:r w:rsidRPr="008E7310">
        <w:rPr>
          <w:rFonts w:ascii="Tahoma" w:eastAsia="Calibri" w:hAnsi="Tahoma" w:cs="Tahoma"/>
          <w:color w:val="002060"/>
          <w:lang w:val="ro-RO"/>
        </w:rPr>
        <w:t>:</w:t>
      </w:r>
    </w:p>
    <w:p w14:paraId="0C5B668F" w14:textId="77777777" w:rsidR="00BC0B0D" w:rsidRPr="008E7310" w:rsidRDefault="00BC0B0D" w:rsidP="00D3311A">
      <w:pPr>
        <w:ind w:left="0" w:right="770"/>
        <w:jc w:val="both"/>
        <w:rPr>
          <w:rFonts w:ascii="Tahoma" w:hAnsi="Tahoma" w:cs="Tahoma"/>
          <w:color w:val="002060"/>
          <w:lang w:val="ro-RO"/>
        </w:rPr>
      </w:pPr>
    </w:p>
    <w:p w14:paraId="21142A42" w14:textId="77777777" w:rsidR="004D257C" w:rsidRPr="008E7310" w:rsidRDefault="00370FB7" w:rsidP="00D3311A">
      <w:pPr>
        <w:widowControl w:val="0"/>
        <w:pBdr>
          <w:top w:val="nil"/>
          <w:left w:val="nil"/>
          <w:bottom w:val="nil"/>
          <w:right w:val="nil"/>
          <w:between w:val="nil"/>
        </w:pBdr>
        <w:shd w:val="clear" w:color="auto" w:fill="FFFFFF" w:themeFill="background1"/>
        <w:ind w:left="0"/>
        <w:jc w:val="both"/>
        <w:rPr>
          <w:rFonts w:ascii="Tahoma" w:hAnsi="Tahoma" w:cs="Tahoma"/>
          <w:bCs/>
          <w:i/>
          <w:color w:val="002060"/>
          <w:lang w:val="ro-RO"/>
        </w:rPr>
      </w:pPr>
      <w:r w:rsidRPr="008E7310">
        <w:rPr>
          <w:rFonts w:ascii="Tahoma" w:eastAsia="Calibri" w:hAnsi="Tahoma" w:cs="Tahoma"/>
          <w:color w:val="002060"/>
          <w:lang w:val="ro-RO"/>
        </w:rPr>
        <w:t>P</w:t>
      </w:r>
      <w:r w:rsidR="00BD1626" w:rsidRPr="008E7310">
        <w:rPr>
          <w:rFonts w:ascii="Tahoma" w:eastAsia="Calibri" w:hAnsi="Tahoma" w:cs="Tahoma"/>
          <w:color w:val="002060"/>
          <w:spacing w:val="-3"/>
          <w:lang w:val="ro-RO"/>
        </w:rPr>
        <w:t>r</w:t>
      </w:r>
      <w:r w:rsidR="00BD1626" w:rsidRPr="008E7310">
        <w:rPr>
          <w:rFonts w:ascii="Tahoma" w:eastAsia="Calibri" w:hAnsi="Tahoma" w:cs="Tahoma"/>
          <w:color w:val="002060"/>
          <w:spacing w:val="1"/>
          <w:lang w:val="ro-RO"/>
        </w:rPr>
        <w:t>o</w:t>
      </w:r>
      <w:r w:rsidR="00BD1626" w:rsidRPr="008E7310">
        <w:rPr>
          <w:rFonts w:ascii="Tahoma" w:eastAsia="Calibri" w:hAnsi="Tahoma" w:cs="Tahoma"/>
          <w:color w:val="002060"/>
          <w:lang w:val="ro-RO"/>
        </w:rPr>
        <w:t>ie</w:t>
      </w:r>
      <w:r w:rsidR="00BD1626" w:rsidRPr="008E7310">
        <w:rPr>
          <w:rFonts w:ascii="Tahoma" w:eastAsia="Calibri" w:hAnsi="Tahoma" w:cs="Tahoma"/>
          <w:color w:val="002060"/>
          <w:spacing w:val="-2"/>
          <w:lang w:val="ro-RO"/>
        </w:rPr>
        <w:t>c</w:t>
      </w:r>
      <w:r w:rsidR="00BD1626" w:rsidRPr="008E7310">
        <w:rPr>
          <w:rFonts w:ascii="Tahoma" w:eastAsia="Calibri" w:hAnsi="Tahoma" w:cs="Tahoma"/>
          <w:color w:val="002060"/>
          <w:lang w:val="ro-RO"/>
        </w:rPr>
        <w:t>tul</w:t>
      </w:r>
      <w:r w:rsidR="00BD1626" w:rsidRPr="008E7310">
        <w:rPr>
          <w:rFonts w:ascii="Tahoma" w:eastAsia="Calibri" w:hAnsi="Tahoma" w:cs="Tahoma"/>
          <w:color w:val="002060"/>
          <w:spacing w:val="2"/>
          <w:lang w:val="ro-RO"/>
        </w:rPr>
        <w:t xml:space="preserve"> </w:t>
      </w:r>
      <w:r w:rsidR="005C4F22" w:rsidRPr="008E7310">
        <w:rPr>
          <w:rFonts w:ascii="Tahoma" w:eastAsia="Calibri" w:hAnsi="Tahoma" w:cs="Tahoma"/>
          <w:i/>
          <w:iCs/>
          <w:color w:val="002060"/>
          <w:highlight w:val="lightGray"/>
          <w:lang w:val="ro-RO"/>
        </w:rPr>
        <w:t>[titlul proiectului]</w:t>
      </w:r>
      <w:r w:rsidR="00BD1626" w:rsidRPr="008E7310">
        <w:rPr>
          <w:rFonts w:ascii="Tahoma" w:eastAsia="Calibri" w:hAnsi="Tahoma" w:cs="Tahoma"/>
          <w:color w:val="002060"/>
          <w:lang w:val="ro-RO"/>
        </w:rPr>
        <w:t>,</w:t>
      </w:r>
      <w:r w:rsidR="00BD1626" w:rsidRPr="008E7310">
        <w:rPr>
          <w:rFonts w:ascii="Tahoma" w:eastAsia="Calibri" w:hAnsi="Tahoma" w:cs="Tahoma"/>
          <w:color w:val="002060"/>
          <w:spacing w:val="1"/>
          <w:lang w:val="ro-RO"/>
        </w:rPr>
        <w:t xml:space="preserve"> </w:t>
      </w:r>
      <w:r w:rsidRPr="008E7310">
        <w:rPr>
          <w:rFonts w:ascii="Tahoma" w:eastAsia="Calibri" w:hAnsi="Tahoma" w:cs="Tahoma"/>
          <w:color w:val="002060"/>
          <w:lang w:val="ro-RO"/>
        </w:rPr>
        <w:t>finanțat prin</w:t>
      </w:r>
      <w:r w:rsidR="00BD1626" w:rsidRPr="008E7310">
        <w:rPr>
          <w:rFonts w:ascii="Tahoma" w:eastAsia="Calibri" w:hAnsi="Tahoma" w:cs="Tahoma"/>
          <w:color w:val="002060"/>
          <w:spacing w:val="1"/>
          <w:lang w:val="ro-RO"/>
        </w:rPr>
        <w:t xml:space="preserve"> </w:t>
      </w:r>
      <w:r w:rsidR="004D257C" w:rsidRPr="008E7310">
        <w:rPr>
          <w:rFonts w:ascii="Tahoma" w:hAnsi="Tahoma" w:cs="Tahoma"/>
          <w:bCs/>
          <w:i/>
          <w:color w:val="002060"/>
          <w:lang w:val="ro-RO"/>
        </w:rPr>
        <w:t>Planului Național de Redresare și Reziliență,</w:t>
      </w:r>
    </w:p>
    <w:p w14:paraId="297A259C" w14:textId="06BF0DC7" w:rsidR="00BC0B0D" w:rsidRPr="008E7310" w:rsidRDefault="00BD1626" w:rsidP="00D3311A">
      <w:pPr>
        <w:ind w:left="0" w:right="770"/>
        <w:jc w:val="both"/>
        <w:rPr>
          <w:rFonts w:ascii="Tahoma" w:eastAsia="Calibri" w:hAnsi="Tahoma" w:cs="Tahoma"/>
          <w:color w:val="002060"/>
          <w:lang w:val="ro-RO"/>
        </w:rPr>
      </w:pPr>
      <w:r w:rsidRPr="008E7310">
        <w:rPr>
          <w:rFonts w:ascii="Tahoma" w:eastAsia="Calibri" w:hAnsi="Tahoma" w:cs="Tahoma"/>
          <w:color w:val="002060"/>
          <w:lang w:val="ro-RO"/>
        </w:rPr>
        <w:t>respectă</w:t>
      </w:r>
      <w:r w:rsidRPr="008E7310">
        <w:rPr>
          <w:rFonts w:ascii="Tahoma" w:eastAsia="Calibri" w:hAnsi="Tahoma" w:cs="Tahoma"/>
          <w:color w:val="002060"/>
          <w:spacing w:val="2"/>
          <w:lang w:val="ro-RO"/>
        </w:rPr>
        <w:t xml:space="preserve"> </w:t>
      </w:r>
      <w:r w:rsidRPr="008E7310">
        <w:rPr>
          <w:rFonts w:ascii="Tahoma" w:eastAsia="Calibri" w:hAnsi="Tahoma" w:cs="Tahoma"/>
          <w:color w:val="002060"/>
          <w:lang w:val="ro-RO"/>
        </w:rPr>
        <w:t>în i</w:t>
      </w:r>
      <w:r w:rsidRPr="008E7310">
        <w:rPr>
          <w:rFonts w:ascii="Tahoma" w:eastAsia="Calibri" w:hAnsi="Tahoma" w:cs="Tahoma"/>
          <w:color w:val="002060"/>
          <w:spacing w:val="-1"/>
          <w:lang w:val="ro-RO"/>
        </w:rPr>
        <w:t>n</w:t>
      </w:r>
      <w:r w:rsidRPr="008E7310">
        <w:rPr>
          <w:rFonts w:ascii="Tahoma" w:eastAsia="Calibri" w:hAnsi="Tahoma" w:cs="Tahoma"/>
          <w:color w:val="002060"/>
          <w:spacing w:val="-2"/>
          <w:lang w:val="ro-RO"/>
        </w:rPr>
        <w:t>t</w:t>
      </w:r>
      <w:r w:rsidRPr="008E7310">
        <w:rPr>
          <w:rFonts w:ascii="Tahoma" w:eastAsia="Calibri" w:hAnsi="Tahoma" w:cs="Tahoma"/>
          <w:color w:val="002060"/>
          <w:lang w:val="ro-RO"/>
        </w:rPr>
        <w:t>egr</w:t>
      </w:r>
      <w:r w:rsidRPr="008E7310">
        <w:rPr>
          <w:rFonts w:ascii="Tahoma" w:eastAsia="Calibri" w:hAnsi="Tahoma" w:cs="Tahoma"/>
          <w:color w:val="002060"/>
          <w:spacing w:val="-1"/>
          <w:lang w:val="ro-RO"/>
        </w:rPr>
        <w:t>a</w:t>
      </w:r>
      <w:r w:rsidRPr="008E7310">
        <w:rPr>
          <w:rFonts w:ascii="Tahoma" w:eastAsia="Calibri" w:hAnsi="Tahoma" w:cs="Tahoma"/>
          <w:color w:val="002060"/>
          <w:lang w:val="ro-RO"/>
        </w:rPr>
        <w:t>lita</w:t>
      </w:r>
      <w:r w:rsidRPr="008E7310">
        <w:rPr>
          <w:rFonts w:ascii="Tahoma" w:eastAsia="Calibri" w:hAnsi="Tahoma" w:cs="Tahoma"/>
          <w:color w:val="002060"/>
          <w:spacing w:val="-2"/>
          <w:lang w:val="ro-RO"/>
        </w:rPr>
        <w:t>t</w:t>
      </w:r>
      <w:r w:rsidRPr="008E7310">
        <w:rPr>
          <w:rFonts w:ascii="Tahoma" w:eastAsia="Calibri" w:hAnsi="Tahoma" w:cs="Tahoma"/>
          <w:color w:val="002060"/>
          <w:lang w:val="ro-RO"/>
        </w:rPr>
        <w:t>e</w:t>
      </w:r>
      <w:r w:rsidRPr="008E7310">
        <w:rPr>
          <w:rFonts w:ascii="Tahoma" w:eastAsia="Calibri" w:hAnsi="Tahoma" w:cs="Tahoma"/>
          <w:color w:val="002060"/>
          <w:spacing w:val="3"/>
          <w:lang w:val="ro-RO"/>
        </w:rPr>
        <w:t xml:space="preserve"> </w:t>
      </w:r>
      <w:r w:rsidRPr="008E7310">
        <w:rPr>
          <w:rFonts w:ascii="Tahoma" w:eastAsia="Calibri" w:hAnsi="Tahoma" w:cs="Tahoma"/>
          <w:color w:val="002060"/>
          <w:spacing w:val="-1"/>
          <w:lang w:val="ro-RO"/>
        </w:rPr>
        <w:t>p</w:t>
      </w:r>
      <w:r w:rsidRPr="008E7310">
        <w:rPr>
          <w:rFonts w:ascii="Tahoma" w:eastAsia="Calibri" w:hAnsi="Tahoma" w:cs="Tahoma"/>
          <w:color w:val="002060"/>
          <w:lang w:val="ro-RO"/>
        </w:rPr>
        <w:t>ri</w:t>
      </w:r>
      <w:r w:rsidRPr="008E7310">
        <w:rPr>
          <w:rFonts w:ascii="Tahoma" w:eastAsia="Calibri" w:hAnsi="Tahoma" w:cs="Tahoma"/>
          <w:color w:val="002060"/>
          <w:spacing w:val="-1"/>
          <w:lang w:val="ro-RO"/>
        </w:rPr>
        <w:t>n</w:t>
      </w:r>
      <w:r w:rsidRPr="008E7310">
        <w:rPr>
          <w:rFonts w:ascii="Tahoma" w:eastAsia="Calibri" w:hAnsi="Tahoma" w:cs="Tahoma"/>
          <w:color w:val="002060"/>
          <w:lang w:val="ro-RO"/>
        </w:rPr>
        <w:t>ci</w:t>
      </w:r>
      <w:r w:rsidRPr="008E7310">
        <w:rPr>
          <w:rFonts w:ascii="Tahoma" w:eastAsia="Calibri" w:hAnsi="Tahoma" w:cs="Tahoma"/>
          <w:color w:val="002060"/>
          <w:spacing w:val="-1"/>
          <w:lang w:val="ro-RO"/>
        </w:rPr>
        <w:t>p</w:t>
      </w:r>
      <w:r w:rsidRPr="008E7310">
        <w:rPr>
          <w:rFonts w:ascii="Tahoma" w:eastAsia="Calibri" w:hAnsi="Tahoma" w:cs="Tahoma"/>
          <w:color w:val="002060"/>
          <w:lang w:val="ro-RO"/>
        </w:rPr>
        <w:t>i</w:t>
      </w:r>
      <w:r w:rsidRPr="008E7310">
        <w:rPr>
          <w:rFonts w:ascii="Tahoma" w:eastAsia="Calibri" w:hAnsi="Tahoma" w:cs="Tahoma"/>
          <w:color w:val="002060"/>
          <w:spacing w:val="-1"/>
          <w:lang w:val="ro-RO"/>
        </w:rPr>
        <w:t>u</w:t>
      </w:r>
      <w:r w:rsidRPr="008E7310">
        <w:rPr>
          <w:rFonts w:ascii="Tahoma" w:eastAsia="Calibri" w:hAnsi="Tahoma" w:cs="Tahoma"/>
          <w:color w:val="002060"/>
          <w:lang w:val="ro-RO"/>
        </w:rPr>
        <w:t>l</w:t>
      </w:r>
      <w:r w:rsidRPr="008E7310">
        <w:rPr>
          <w:rFonts w:ascii="Tahoma" w:eastAsia="Calibri" w:hAnsi="Tahoma" w:cs="Tahoma"/>
          <w:color w:val="002060"/>
          <w:spacing w:val="1"/>
          <w:lang w:val="ro-RO"/>
        </w:rPr>
        <w:t xml:space="preserve"> </w:t>
      </w:r>
      <w:r w:rsidRPr="008E7310">
        <w:rPr>
          <w:rFonts w:ascii="Tahoma" w:eastAsia="Calibri" w:hAnsi="Tahoma" w:cs="Tahoma"/>
          <w:color w:val="002060"/>
          <w:spacing w:val="-1"/>
          <w:lang w:val="ro-RO"/>
        </w:rPr>
        <w:t>d</w:t>
      </w:r>
      <w:r w:rsidRPr="008E7310">
        <w:rPr>
          <w:rFonts w:ascii="Tahoma" w:eastAsia="Calibri" w:hAnsi="Tahoma" w:cs="Tahoma"/>
          <w:color w:val="002060"/>
          <w:lang w:val="ro-RO"/>
        </w:rPr>
        <w:t>e</w:t>
      </w:r>
      <w:r w:rsidRPr="008E7310">
        <w:rPr>
          <w:rFonts w:ascii="Tahoma" w:eastAsia="Calibri" w:hAnsi="Tahoma" w:cs="Tahoma"/>
          <w:color w:val="002060"/>
          <w:spacing w:val="2"/>
          <w:lang w:val="ro-RO"/>
        </w:rPr>
        <w:t xml:space="preserve"> </w:t>
      </w:r>
      <w:r w:rsidRPr="008E7310">
        <w:rPr>
          <w:rFonts w:ascii="Tahoma" w:eastAsia="Calibri" w:hAnsi="Tahoma" w:cs="Tahoma"/>
          <w:color w:val="002060"/>
          <w:spacing w:val="1"/>
          <w:lang w:val="ro-RO"/>
        </w:rPr>
        <w:t>„</w:t>
      </w:r>
      <w:r w:rsidRPr="008E7310">
        <w:rPr>
          <w:rFonts w:ascii="Tahoma" w:eastAsia="Calibri" w:hAnsi="Tahoma" w:cs="Tahoma"/>
          <w:color w:val="002060"/>
          <w:lang w:val="ro-RO"/>
        </w:rPr>
        <w:t>a</w:t>
      </w:r>
      <w:r w:rsidRPr="008E7310">
        <w:rPr>
          <w:rFonts w:ascii="Tahoma" w:eastAsia="Calibri" w:hAnsi="Tahoma" w:cs="Tahoma"/>
          <w:color w:val="002060"/>
          <w:spacing w:val="1"/>
          <w:lang w:val="ro-RO"/>
        </w:rPr>
        <w:t xml:space="preserve"> </w:t>
      </w:r>
      <w:r w:rsidRPr="008E7310">
        <w:rPr>
          <w:rFonts w:ascii="Tahoma" w:eastAsia="Calibri" w:hAnsi="Tahoma" w:cs="Tahoma"/>
          <w:color w:val="002060"/>
          <w:spacing w:val="-1"/>
          <w:lang w:val="ro-RO"/>
        </w:rPr>
        <w:t>n</w:t>
      </w:r>
      <w:r w:rsidRPr="008E7310">
        <w:rPr>
          <w:rFonts w:ascii="Tahoma" w:eastAsia="Calibri" w:hAnsi="Tahoma" w:cs="Tahoma"/>
          <w:color w:val="002060"/>
          <w:lang w:val="ro-RO"/>
        </w:rPr>
        <w:t>u</w:t>
      </w:r>
      <w:r w:rsidRPr="008E7310">
        <w:rPr>
          <w:rFonts w:ascii="Tahoma" w:eastAsia="Calibri" w:hAnsi="Tahoma" w:cs="Tahoma"/>
          <w:color w:val="002060"/>
          <w:spacing w:val="1"/>
          <w:lang w:val="ro-RO"/>
        </w:rPr>
        <w:t xml:space="preserve"> </w:t>
      </w:r>
      <w:r w:rsidRPr="008E7310">
        <w:rPr>
          <w:rFonts w:ascii="Tahoma" w:eastAsia="Calibri" w:hAnsi="Tahoma" w:cs="Tahoma"/>
          <w:color w:val="002060"/>
          <w:spacing w:val="-1"/>
          <w:lang w:val="ro-RO"/>
        </w:rPr>
        <w:t>p</w:t>
      </w:r>
      <w:r w:rsidRPr="008E7310">
        <w:rPr>
          <w:rFonts w:ascii="Tahoma" w:eastAsia="Calibri" w:hAnsi="Tahoma" w:cs="Tahoma"/>
          <w:color w:val="002060"/>
          <w:lang w:val="ro-RO"/>
        </w:rPr>
        <w:t>reju</w:t>
      </w:r>
      <w:r w:rsidRPr="008E7310">
        <w:rPr>
          <w:rFonts w:ascii="Tahoma" w:eastAsia="Calibri" w:hAnsi="Tahoma" w:cs="Tahoma"/>
          <w:color w:val="002060"/>
          <w:spacing w:val="-1"/>
          <w:lang w:val="ro-RO"/>
        </w:rPr>
        <w:t>d</w:t>
      </w:r>
      <w:r w:rsidRPr="008E7310">
        <w:rPr>
          <w:rFonts w:ascii="Tahoma" w:eastAsia="Calibri" w:hAnsi="Tahoma" w:cs="Tahoma"/>
          <w:color w:val="002060"/>
          <w:lang w:val="ro-RO"/>
        </w:rPr>
        <w:t>icia</w:t>
      </w:r>
      <w:r w:rsidRPr="008E7310">
        <w:rPr>
          <w:rFonts w:ascii="Tahoma" w:eastAsia="Calibri" w:hAnsi="Tahoma" w:cs="Tahoma"/>
          <w:color w:val="002060"/>
          <w:spacing w:val="1"/>
          <w:lang w:val="ro-RO"/>
        </w:rPr>
        <w:t xml:space="preserve"> </w:t>
      </w:r>
      <w:r w:rsidRPr="008E7310">
        <w:rPr>
          <w:rFonts w:ascii="Tahoma" w:eastAsia="Calibri" w:hAnsi="Tahoma" w:cs="Tahoma"/>
          <w:color w:val="002060"/>
          <w:lang w:val="ro-RO"/>
        </w:rPr>
        <w:t xml:space="preserve">în </w:t>
      </w:r>
      <w:r w:rsidRPr="008E7310">
        <w:rPr>
          <w:rFonts w:ascii="Tahoma" w:eastAsia="Calibri" w:hAnsi="Tahoma" w:cs="Tahoma"/>
          <w:color w:val="002060"/>
          <w:spacing w:val="1"/>
          <w:lang w:val="ro-RO"/>
        </w:rPr>
        <w:t>mo</w:t>
      </w:r>
      <w:r w:rsidRPr="008E7310">
        <w:rPr>
          <w:rFonts w:ascii="Tahoma" w:eastAsia="Calibri" w:hAnsi="Tahoma" w:cs="Tahoma"/>
          <w:color w:val="002060"/>
          <w:lang w:val="ro-RO"/>
        </w:rPr>
        <w:t>d</w:t>
      </w:r>
      <w:r w:rsidRPr="008E7310">
        <w:rPr>
          <w:rFonts w:ascii="Tahoma" w:eastAsia="Calibri" w:hAnsi="Tahoma" w:cs="Tahoma"/>
          <w:color w:val="002060"/>
          <w:spacing w:val="1"/>
          <w:lang w:val="ro-RO"/>
        </w:rPr>
        <w:t xml:space="preserve"> </w:t>
      </w:r>
      <w:r w:rsidRPr="008E7310">
        <w:rPr>
          <w:rFonts w:ascii="Tahoma" w:eastAsia="Calibri" w:hAnsi="Tahoma" w:cs="Tahoma"/>
          <w:color w:val="002060"/>
          <w:spacing w:val="-2"/>
          <w:lang w:val="ro-RO"/>
        </w:rPr>
        <w:t>s</w:t>
      </w:r>
      <w:r w:rsidRPr="008E7310">
        <w:rPr>
          <w:rFonts w:ascii="Tahoma" w:eastAsia="Calibri" w:hAnsi="Tahoma" w:cs="Tahoma"/>
          <w:color w:val="002060"/>
          <w:lang w:val="ro-RO"/>
        </w:rPr>
        <w:t>e</w:t>
      </w:r>
      <w:r w:rsidRPr="008E7310">
        <w:rPr>
          <w:rFonts w:ascii="Tahoma" w:eastAsia="Calibri" w:hAnsi="Tahoma" w:cs="Tahoma"/>
          <w:color w:val="002060"/>
          <w:spacing w:val="1"/>
          <w:lang w:val="ro-RO"/>
        </w:rPr>
        <w:t>m</w:t>
      </w:r>
      <w:r w:rsidRPr="008E7310">
        <w:rPr>
          <w:rFonts w:ascii="Tahoma" w:eastAsia="Calibri" w:hAnsi="Tahoma" w:cs="Tahoma"/>
          <w:color w:val="002060"/>
          <w:spacing w:val="-1"/>
          <w:lang w:val="ro-RO"/>
        </w:rPr>
        <w:t>n</w:t>
      </w:r>
      <w:r w:rsidRPr="008E7310">
        <w:rPr>
          <w:rFonts w:ascii="Tahoma" w:eastAsia="Calibri" w:hAnsi="Tahoma" w:cs="Tahoma"/>
          <w:color w:val="002060"/>
          <w:lang w:val="ro-RO"/>
        </w:rPr>
        <w:t>if</w:t>
      </w:r>
      <w:r w:rsidRPr="008E7310">
        <w:rPr>
          <w:rFonts w:ascii="Tahoma" w:eastAsia="Calibri" w:hAnsi="Tahoma" w:cs="Tahoma"/>
          <w:color w:val="002060"/>
          <w:spacing w:val="-1"/>
          <w:lang w:val="ro-RO"/>
        </w:rPr>
        <w:t>i</w:t>
      </w:r>
      <w:r w:rsidRPr="008E7310">
        <w:rPr>
          <w:rFonts w:ascii="Tahoma" w:eastAsia="Calibri" w:hAnsi="Tahoma" w:cs="Tahoma"/>
          <w:color w:val="002060"/>
          <w:spacing w:val="-2"/>
          <w:lang w:val="ro-RO"/>
        </w:rPr>
        <w:t>c</w:t>
      </w:r>
      <w:r w:rsidRPr="008E7310">
        <w:rPr>
          <w:rFonts w:ascii="Tahoma" w:eastAsia="Calibri" w:hAnsi="Tahoma" w:cs="Tahoma"/>
          <w:color w:val="002060"/>
          <w:lang w:val="ro-RO"/>
        </w:rPr>
        <w:t>ati</w:t>
      </w:r>
      <w:r w:rsidRPr="008E7310">
        <w:rPr>
          <w:rFonts w:ascii="Tahoma" w:eastAsia="Calibri" w:hAnsi="Tahoma" w:cs="Tahoma"/>
          <w:color w:val="002060"/>
          <w:spacing w:val="-2"/>
          <w:lang w:val="ro-RO"/>
        </w:rPr>
        <w:t>v</w:t>
      </w:r>
      <w:r w:rsidRPr="008E7310">
        <w:rPr>
          <w:rFonts w:ascii="Tahoma" w:eastAsia="Calibri" w:hAnsi="Tahoma" w:cs="Tahoma"/>
          <w:color w:val="002060"/>
          <w:lang w:val="ro-RO"/>
        </w:rPr>
        <w:t>”</w:t>
      </w:r>
      <w:r w:rsidRPr="008E7310">
        <w:rPr>
          <w:rFonts w:ascii="Tahoma" w:eastAsia="Calibri" w:hAnsi="Tahoma" w:cs="Tahoma"/>
          <w:color w:val="002060"/>
          <w:spacing w:val="6"/>
          <w:lang w:val="ro-RO"/>
        </w:rPr>
        <w:t xml:space="preserve"> </w:t>
      </w:r>
      <w:r w:rsidRPr="008E7310">
        <w:rPr>
          <w:rFonts w:ascii="Tahoma" w:eastAsia="Calibri" w:hAnsi="Tahoma" w:cs="Tahoma"/>
          <w:color w:val="002060"/>
          <w:spacing w:val="-2"/>
          <w:lang w:val="ro-RO"/>
        </w:rPr>
        <w:t>(</w:t>
      </w:r>
      <w:r w:rsidRPr="008E7310">
        <w:rPr>
          <w:rFonts w:ascii="Tahoma" w:eastAsia="Calibri" w:hAnsi="Tahoma" w:cs="Tahoma"/>
          <w:color w:val="002060"/>
          <w:spacing w:val="-1"/>
          <w:lang w:val="ro-RO"/>
        </w:rPr>
        <w:t>DN</w:t>
      </w:r>
      <w:r w:rsidRPr="008E7310">
        <w:rPr>
          <w:rFonts w:ascii="Tahoma" w:eastAsia="Calibri" w:hAnsi="Tahoma" w:cs="Tahoma"/>
          <w:color w:val="002060"/>
          <w:lang w:val="ro-RO"/>
        </w:rPr>
        <w:t>SH –</w:t>
      </w:r>
      <w:r w:rsidRPr="008E7310">
        <w:rPr>
          <w:rFonts w:ascii="Tahoma" w:eastAsia="Calibri" w:hAnsi="Tahoma" w:cs="Tahoma"/>
          <w:color w:val="002060"/>
          <w:spacing w:val="2"/>
          <w:lang w:val="ro-RO"/>
        </w:rPr>
        <w:t xml:space="preserve"> </w:t>
      </w:r>
      <w:r w:rsidRPr="008E7310">
        <w:rPr>
          <w:rFonts w:ascii="Tahoma" w:eastAsia="Calibri" w:hAnsi="Tahoma" w:cs="Tahoma"/>
          <w:color w:val="002060"/>
          <w:spacing w:val="1"/>
          <w:lang w:val="ro-RO"/>
        </w:rPr>
        <w:t>„</w:t>
      </w:r>
      <w:r w:rsidRPr="008E7310">
        <w:rPr>
          <w:rFonts w:ascii="Tahoma" w:eastAsia="Calibri" w:hAnsi="Tahoma" w:cs="Tahoma"/>
          <w:color w:val="002060"/>
          <w:spacing w:val="-1"/>
          <w:lang w:val="ro-RO"/>
        </w:rPr>
        <w:t>D</w:t>
      </w:r>
      <w:r w:rsidRPr="008E7310">
        <w:rPr>
          <w:rFonts w:ascii="Tahoma" w:eastAsia="Calibri" w:hAnsi="Tahoma" w:cs="Tahoma"/>
          <w:color w:val="002060"/>
          <w:lang w:val="ro-RO"/>
        </w:rPr>
        <w:t>o</w:t>
      </w:r>
      <w:r w:rsidRPr="008E7310">
        <w:rPr>
          <w:rFonts w:ascii="Tahoma" w:eastAsia="Calibri" w:hAnsi="Tahoma" w:cs="Tahoma"/>
          <w:color w:val="002060"/>
          <w:spacing w:val="2"/>
          <w:lang w:val="ro-RO"/>
        </w:rPr>
        <w:t xml:space="preserve"> </w:t>
      </w:r>
      <w:r w:rsidRPr="008E7310">
        <w:rPr>
          <w:rFonts w:ascii="Tahoma" w:eastAsia="Calibri" w:hAnsi="Tahoma" w:cs="Tahoma"/>
          <w:color w:val="002060"/>
          <w:spacing w:val="-1"/>
          <w:lang w:val="ro-RO"/>
        </w:rPr>
        <w:t>N</w:t>
      </w:r>
      <w:r w:rsidRPr="008E7310">
        <w:rPr>
          <w:rFonts w:ascii="Tahoma" w:eastAsia="Calibri" w:hAnsi="Tahoma" w:cs="Tahoma"/>
          <w:color w:val="002060"/>
          <w:lang w:val="ro-RO"/>
        </w:rPr>
        <w:t>o</w:t>
      </w:r>
      <w:r w:rsidRPr="008E7310">
        <w:rPr>
          <w:rFonts w:ascii="Tahoma" w:eastAsia="Calibri" w:hAnsi="Tahoma" w:cs="Tahoma"/>
          <w:color w:val="002060"/>
          <w:spacing w:val="2"/>
          <w:lang w:val="ro-RO"/>
        </w:rPr>
        <w:t xml:space="preserve"> </w:t>
      </w:r>
      <w:r w:rsidRPr="008E7310">
        <w:rPr>
          <w:rFonts w:ascii="Tahoma" w:eastAsia="Calibri" w:hAnsi="Tahoma" w:cs="Tahoma"/>
          <w:color w:val="002060"/>
          <w:lang w:val="ro-RO"/>
        </w:rPr>
        <w:t>S</w:t>
      </w:r>
      <w:r w:rsidRPr="008E7310">
        <w:rPr>
          <w:rFonts w:ascii="Tahoma" w:eastAsia="Calibri" w:hAnsi="Tahoma" w:cs="Tahoma"/>
          <w:color w:val="002060"/>
          <w:spacing w:val="-1"/>
          <w:lang w:val="ro-RO"/>
        </w:rPr>
        <w:t>ign</w:t>
      </w:r>
      <w:r w:rsidRPr="008E7310">
        <w:rPr>
          <w:rFonts w:ascii="Tahoma" w:eastAsia="Calibri" w:hAnsi="Tahoma" w:cs="Tahoma"/>
          <w:color w:val="002060"/>
          <w:lang w:val="ro-RO"/>
        </w:rPr>
        <w:t>if</w:t>
      </w:r>
      <w:r w:rsidRPr="008E7310">
        <w:rPr>
          <w:rFonts w:ascii="Tahoma" w:eastAsia="Calibri" w:hAnsi="Tahoma" w:cs="Tahoma"/>
          <w:color w:val="002060"/>
          <w:spacing w:val="-1"/>
          <w:lang w:val="ro-RO"/>
        </w:rPr>
        <w:t>i</w:t>
      </w:r>
      <w:r w:rsidRPr="008E7310">
        <w:rPr>
          <w:rFonts w:ascii="Tahoma" w:eastAsia="Calibri" w:hAnsi="Tahoma" w:cs="Tahoma"/>
          <w:color w:val="002060"/>
          <w:lang w:val="ro-RO"/>
        </w:rPr>
        <w:t>ca</w:t>
      </w:r>
      <w:r w:rsidRPr="008E7310">
        <w:rPr>
          <w:rFonts w:ascii="Tahoma" w:eastAsia="Calibri" w:hAnsi="Tahoma" w:cs="Tahoma"/>
          <w:color w:val="002060"/>
          <w:spacing w:val="-1"/>
          <w:lang w:val="ro-RO"/>
        </w:rPr>
        <w:t>n</w:t>
      </w:r>
      <w:r w:rsidRPr="008E7310">
        <w:rPr>
          <w:rFonts w:ascii="Tahoma" w:eastAsia="Calibri" w:hAnsi="Tahoma" w:cs="Tahoma"/>
          <w:color w:val="002060"/>
          <w:lang w:val="ro-RO"/>
        </w:rPr>
        <w:t xml:space="preserve">t </w:t>
      </w:r>
      <w:r w:rsidRPr="008E7310">
        <w:rPr>
          <w:rFonts w:ascii="Tahoma" w:eastAsia="Calibri" w:hAnsi="Tahoma" w:cs="Tahoma"/>
          <w:color w:val="002060"/>
          <w:spacing w:val="-1"/>
          <w:lang w:val="ro-RO"/>
        </w:rPr>
        <w:t>H</w:t>
      </w:r>
      <w:r w:rsidRPr="008E7310">
        <w:rPr>
          <w:rFonts w:ascii="Tahoma" w:eastAsia="Calibri" w:hAnsi="Tahoma" w:cs="Tahoma"/>
          <w:color w:val="002060"/>
          <w:lang w:val="ro-RO"/>
        </w:rPr>
        <w:t>arm</w:t>
      </w:r>
      <w:r w:rsidRPr="008E7310">
        <w:rPr>
          <w:rFonts w:ascii="Tahoma" w:eastAsia="Calibri" w:hAnsi="Tahoma" w:cs="Tahoma"/>
          <w:color w:val="002060"/>
          <w:spacing w:val="-1"/>
          <w:lang w:val="ro-RO"/>
        </w:rPr>
        <w:t>”</w:t>
      </w:r>
      <w:r w:rsidRPr="008E7310">
        <w:rPr>
          <w:rFonts w:ascii="Tahoma" w:eastAsia="Calibri" w:hAnsi="Tahoma" w:cs="Tahoma"/>
          <w:color w:val="002060"/>
          <w:lang w:val="ro-RO"/>
        </w:rPr>
        <w:t>),</w:t>
      </w:r>
      <w:r w:rsidRPr="008E7310">
        <w:rPr>
          <w:rFonts w:ascii="Tahoma" w:eastAsia="Calibri" w:hAnsi="Tahoma" w:cs="Tahoma"/>
          <w:color w:val="002060"/>
          <w:spacing w:val="4"/>
          <w:lang w:val="ro-RO"/>
        </w:rPr>
        <w:t xml:space="preserve"> </w:t>
      </w:r>
      <w:r w:rsidRPr="008E7310">
        <w:rPr>
          <w:rFonts w:ascii="Tahoma" w:eastAsia="Calibri" w:hAnsi="Tahoma" w:cs="Tahoma"/>
          <w:color w:val="002060"/>
          <w:lang w:val="ro-RO"/>
        </w:rPr>
        <w:t>în c</w:t>
      </w:r>
      <w:r w:rsidRPr="008E7310">
        <w:rPr>
          <w:rFonts w:ascii="Tahoma" w:eastAsia="Calibri" w:hAnsi="Tahoma" w:cs="Tahoma"/>
          <w:color w:val="002060"/>
          <w:spacing w:val="1"/>
          <w:lang w:val="ro-RO"/>
        </w:rPr>
        <w:t>o</w:t>
      </w:r>
      <w:r w:rsidRPr="008E7310">
        <w:rPr>
          <w:rFonts w:ascii="Tahoma" w:eastAsia="Calibri" w:hAnsi="Tahoma" w:cs="Tahoma"/>
          <w:color w:val="002060"/>
          <w:spacing w:val="-1"/>
          <w:lang w:val="ro-RO"/>
        </w:rPr>
        <w:t>n</w:t>
      </w:r>
      <w:r w:rsidRPr="008E7310">
        <w:rPr>
          <w:rFonts w:ascii="Tahoma" w:eastAsia="Calibri" w:hAnsi="Tahoma" w:cs="Tahoma"/>
          <w:color w:val="002060"/>
          <w:spacing w:val="-3"/>
          <w:lang w:val="ro-RO"/>
        </w:rPr>
        <w:t>f</w:t>
      </w:r>
      <w:r w:rsidRPr="008E7310">
        <w:rPr>
          <w:rFonts w:ascii="Tahoma" w:eastAsia="Calibri" w:hAnsi="Tahoma" w:cs="Tahoma"/>
          <w:color w:val="002060"/>
          <w:spacing w:val="1"/>
          <w:lang w:val="ro-RO"/>
        </w:rPr>
        <w:t>o</w:t>
      </w:r>
      <w:r w:rsidRPr="008E7310">
        <w:rPr>
          <w:rFonts w:ascii="Tahoma" w:eastAsia="Calibri" w:hAnsi="Tahoma" w:cs="Tahoma"/>
          <w:color w:val="002060"/>
          <w:spacing w:val="-3"/>
          <w:lang w:val="ro-RO"/>
        </w:rPr>
        <w:t>r</w:t>
      </w:r>
      <w:r w:rsidRPr="008E7310">
        <w:rPr>
          <w:rFonts w:ascii="Tahoma" w:eastAsia="Calibri" w:hAnsi="Tahoma" w:cs="Tahoma"/>
          <w:color w:val="002060"/>
          <w:spacing w:val="1"/>
          <w:lang w:val="ro-RO"/>
        </w:rPr>
        <w:t>m</w:t>
      </w:r>
      <w:r w:rsidRPr="008E7310">
        <w:rPr>
          <w:rFonts w:ascii="Tahoma" w:eastAsia="Calibri" w:hAnsi="Tahoma" w:cs="Tahoma"/>
          <w:color w:val="002060"/>
          <w:lang w:val="ro-RO"/>
        </w:rPr>
        <w:t>ita</w:t>
      </w:r>
      <w:r w:rsidRPr="008E7310">
        <w:rPr>
          <w:rFonts w:ascii="Tahoma" w:eastAsia="Calibri" w:hAnsi="Tahoma" w:cs="Tahoma"/>
          <w:color w:val="002060"/>
          <w:spacing w:val="-2"/>
          <w:lang w:val="ro-RO"/>
        </w:rPr>
        <w:t>t</w:t>
      </w:r>
      <w:r w:rsidRPr="008E7310">
        <w:rPr>
          <w:rFonts w:ascii="Tahoma" w:eastAsia="Calibri" w:hAnsi="Tahoma" w:cs="Tahoma"/>
          <w:color w:val="002060"/>
          <w:lang w:val="ro-RO"/>
        </w:rPr>
        <w:t>e</w:t>
      </w:r>
      <w:r w:rsidRPr="008E7310">
        <w:rPr>
          <w:rFonts w:ascii="Tahoma" w:eastAsia="Calibri" w:hAnsi="Tahoma" w:cs="Tahoma"/>
          <w:color w:val="002060"/>
          <w:spacing w:val="4"/>
          <w:lang w:val="ro-RO"/>
        </w:rPr>
        <w:t xml:space="preserve"> </w:t>
      </w:r>
      <w:r w:rsidRPr="008E7310">
        <w:rPr>
          <w:rFonts w:ascii="Tahoma" w:eastAsia="Calibri" w:hAnsi="Tahoma" w:cs="Tahoma"/>
          <w:color w:val="002060"/>
          <w:lang w:val="ro-RO"/>
        </w:rPr>
        <w:t>cu</w:t>
      </w:r>
      <w:r w:rsidRPr="008E7310">
        <w:rPr>
          <w:rFonts w:ascii="Tahoma" w:eastAsia="Calibri" w:hAnsi="Tahoma" w:cs="Tahoma"/>
          <w:color w:val="002060"/>
          <w:spacing w:val="2"/>
          <w:lang w:val="ro-RO"/>
        </w:rPr>
        <w:t xml:space="preserve"> </w:t>
      </w:r>
      <w:r w:rsidRPr="008E7310">
        <w:rPr>
          <w:rFonts w:ascii="Tahoma" w:eastAsia="Calibri" w:hAnsi="Tahoma" w:cs="Tahoma"/>
          <w:i/>
          <w:color w:val="002060"/>
          <w:lang w:val="ro-RO"/>
        </w:rPr>
        <w:t>Com</w:t>
      </w:r>
      <w:r w:rsidRPr="008E7310">
        <w:rPr>
          <w:rFonts w:ascii="Tahoma" w:eastAsia="Calibri" w:hAnsi="Tahoma" w:cs="Tahoma"/>
          <w:i/>
          <w:color w:val="002060"/>
          <w:spacing w:val="-1"/>
          <w:lang w:val="ro-RO"/>
        </w:rPr>
        <w:t>un</w:t>
      </w:r>
      <w:r w:rsidRPr="008E7310">
        <w:rPr>
          <w:rFonts w:ascii="Tahoma" w:eastAsia="Calibri" w:hAnsi="Tahoma" w:cs="Tahoma"/>
          <w:i/>
          <w:color w:val="002060"/>
          <w:lang w:val="ro-RO"/>
        </w:rPr>
        <w:t>i</w:t>
      </w:r>
      <w:r w:rsidRPr="008E7310">
        <w:rPr>
          <w:rFonts w:ascii="Tahoma" w:eastAsia="Calibri" w:hAnsi="Tahoma" w:cs="Tahoma"/>
          <w:i/>
          <w:color w:val="002060"/>
          <w:spacing w:val="-1"/>
          <w:lang w:val="ro-RO"/>
        </w:rPr>
        <w:t>ca</w:t>
      </w:r>
      <w:r w:rsidRPr="008E7310">
        <w:rPr>
          <w:rFonts w:ascii="Tahoma" w:eastAsia="Calibri" w:hAnsi="Tahoma" w:cs="Tahoma"/>
          <w:i/>
          <w:color w:val="002060"/>
          <w:spacing w:val="1"/>
          <w:lang w:val="ro-RO"/>
        </w:rPr>
        <w:t>r</w:t>
      </w:r>
      <w:r w:rsidRPr="008E7310">
        <w:rPr>
          <w:rFonts w:ascii="Tahoma" w:eastAsia="Calibri" w:hAnsi="Tahoma" w:cs="Tahoma"/>
          <w:i/>
          <w:color w:val="002060"/>
          <w:lang w:val="ro-RO"/>
        </w:rPr>
        <w:t>ea</w:t>
      </w:r>
      <w:r w:rsidRPr="008E7310">
        <w:rPr>
          <w:rFonts w:ascii="Tahoma" w:eastAsia="Calibri" w:hAnsi="Tahoma" w:cs="Tahoma"/>
          <w:i/>
          <w:color w:val="002060"/>
          <w:spacing w:val="1"/>
          <w:lang w:val="ro-RO"/>
        </w:rPr>
        <w:t xml:space="preserve"> </w:t>
      </w:r>
      <w:r w:rsidRPr="008E7310">
        <w:rPr>
          <w:rFonts w:ascii="Tahoma" w:eastAsia="Calibri" w:hAnsi="Tahoma" w:cs="Tahoma"/>
          <w:i/>
          <w:color w:val="002060"/>
          <w:lang w:val="ro-RO"/>
        </w:rPr>
        <w:t>Comis</w:t>
      </w:r>
      <w:r w:rsidRPr="008E7310">
        <w:rPr>
          <w:rFonts w:ascii="Tahoma" w:eastAsia="Calibri" w:hAnsi="Tahoma" w:cs="Tahoma"/>
          <w:i/>
          <w:color w:val="002060"/>
          <w:spacing w:val="-3"/>
          <w:lang w:val="ro-RO"/>
        </w:rPr>
        <w:t>i</w:t>
      </w:r>
      <w:r w:rsidRPr="008E7310">
        <w:rPr>
          <w:rFonts w:ascii="Tahoma" w:eastAsia="Calibri" w:hAnsi="Tahoma" w:cs="Tahoma"/>
          <w:i/>
          <w:color w:val="002060"/>
          <w:lang w:val="ro-RO"/>
        </w:rPr>
        <w:t>ei</w:t>
      </w:r>
      <w:r w:rsidRPr="008E7310">
        <w:rPr>
          <w:rFonts w:ascii="Tahoma" w:eastAsia="Calibri" w:hAnsi="Tahoma" w:cs="Tahoma"/>
          <w:i/>
          <w:color w:val="002060"/>
          <w:spacing w:val="4"/>
          <w:lang w:val="ro-RO"/>
        </w:rPr>
        <w:t xml:space="preserve"> </w:t>
      </w:r>
      <w:r w:rsidRPr="008E7310">
        <w:rPr>
          <w:rFonts w:ascii="Tahoma" w:eastAsia="Calibri" w:hAnsi="Tahoma" w:cs="Tahoma"/>
          <w:i/>
          <w:color w:val="002060"/>
          <w:lang w:val="ro-RO"/>
        </w:rPr>
        <w:t>-</w:t>
      </w:r>
      <w:r w:rsidRPr="008E7310">
        <w:rPr>
          <w:rFonts w:ascii="Tahoma" w:eastAsia="Calibri" w:hAnsi="Tahoma" w:cs="Tahoma"/>
          <w:i/>
          <w:color w:val="002060"/>
          <w:spacing w:val="1"/>
          <w:lang w:val="ro-RO"/>
        </w:rPr>
        <w:t xml:space="preserve"> </w:t>
      </w:r>
      <w:r w:rsidRPr="008E7310">
        <w:rPr>
          <w:rFonts w:ascii="Tahoma" w:eastAsia="Calibri" w:hAnsi="Tahoma" w:cs="Tahoma"/>
          <w:i/>
          <w:color w:val="002060"/>
          <w:lang w:val="ro-RO"/>
        </w:rPr>
        <w:t>O</w:t>
      </w:r>
      <w:r w:rsidRPr="008E7310">
        <w:rPr>
          <w:rFonts w:ascii="Tahoma" w:eastAsia="Calibri" w:hAnsi="Tahoma" w:cs="Tahoma"/>
          <w:i/>
          <w:color w:val="002060"/>
          <w:spacing w:val="-2"/>
          <w:lang w:val="ro-RO"/>
        </w:rPr>
        <w:t>r</w:t>
      </w:r>
      <w:r w:rsidRPr="008E7310">
        <w:rPr>
          <w:rFonts w:ascii="Tahoma" w:eastAsia="Calibri" w:hAnsi="Tahoma" w:cs="Tahoma"/>
          <w:i/>
          <w:color w:val="002060"/>
          <w:lang w:val="ro-RO"/>
        </w:rPr>
        <w:t>ie</w:t>
      </w:r>
      <w:r w:rsidRPr="008E7310">
        <w:rPr>
          <w:rFonts w:ascii="Tahoma" w:eastAsia="Calibri" w:hAnsi="Tahoma" w:cs="Tahoma"/>
          <w:i/>
          <w:color w:val="002060"/>
          <w:spacing w:val="-1"/>
          <w:lang w:val="ro-RO"/>
        </w:rPr>
        <w:t>n</w:t>
      </w:r>
      <w:r w:rsidRPr="008E7310">
        <w:rPr>
          <w:rFonts w:ascii="Tahoma" w:eastAsia="Calibri" w:hAnsi="Tahoma" w:cs="Tahoma"/>
          <w:i/>
          <w:color w:val="002060"/>
          <w:lang w:val="ro-RO"/>
        </w:rPr>
        <w:t>tă</w:t>
      </w:r>
      <w:r w:rsidRPr="008E7310">
        <w:rPr>
          <w:rFonts w:ascii="Tahoma" w:eastAsia="Calibri" w:hAnsi="Tahoma" w:cs="Tahoma"/>
          <w:i/>
          <w:color w:val="002060"/>
          <w:spacing w:val="1"/>
          <w:lang w:val="ro-RO"/>
        </w:rPr>
        <w:t>r</w:t>
      </w:r>
      <w:r w:rsidRPr="008E7310">
        <w:rPr>
          <w:rFonts w:ascii="Tahoma" w:eastAsia="Calibri" w:hAnsi="Tahoma" w:cs="Tahoma"/>
          <w:i/>
          <w:color w:val="002060"/>
          <w:lang w:val="ro-RO"/>
        </w:rPr>
        <w:t>i</w:t>
      </w:r>
      <w:r w:rsidRPr="008E7310">
        <w:rPr>
          <w:rFonts w:ascii="Tahoma" w:eastAsia="Calibri" w:hAnsi="Tahoma" w:cs="Tahoma"/>
          <w:i/>
          <w:color w:val="002060"/>
          <w:spacing w:val="1"/>
          <w:lang w:val="ro-RO"/>
        </w:rPr>
        <w:t xml:space="preserve"> </w:t>
      </w:r>
      <w:r w:rsidRPr="008E7310">
        <w:rPr>
          <w:rFonts w:ascii="Tahoma" w:eastAsia="Calibri" w:hAnsi="Tahoma" w:cs="Tahoma"/>
          <w:i/>
          <w:color w:val="002060"/>
          <w:lang w:val="ro-RO"/>
        </w:rPr>
        <w:t>teh</w:t>
      </w:r>
      <w:r w:rsidRPr="008E7310">
        <w:rPr>
          <w:rFonts w:ascii="Tahoma" w:eastAsia="Calibri" w:hAnsi="Tahoma" w:cs="Tahoma"/>
          <w:i/>
          <w:color w:val="002060"/>
          <w:spacing w:val="-1"/>
          <w:lang w:val="ro-RO"/>
        </w:rPr>
        <w:t>n</w:t>
      </w:r>
      <w:r w:rsidRPr="008E7310">
        <w:rPr>
          <w:rFonts w:ascii="Tahoma" w:eastAsia="Calibri" w:hAnsi="Tahoma" w:cs="Tahoma"/>
          <w:i/>
          <w:color w:val="002060"/>
          <w:lang w:val="ro-RO"/>
        </w:rPr>
        <w:t>i</w:t>
      </w:r>
      <w:r w:rsidRPr="008E7310">
        <w:rPr>
          <w:rFonts w:ascii="Tahoma" w:eastAsia="Calibri" w:hAnsi="Tahoma" w:cs="Tahoma"/>
          <w:i/>
          <w:color w:val="002060"/>
          <w:spacing w:val="-1"/>
          <w:lang w:val="ro-RO"/>
        </w:rPr>
        <w:t>c</w:t>
      </w:r>
      <w:r w:rsidRPr="008E7310">
        <w:rPr>
          <w:rFonts w:ascii="Tahoma" w:eastAsia="Calibri" w:hAnsi="Tahoma" w:cs="Tahoma"/>
          <w:i/>
          <w:color w:val="002060"/>
          <w:lang w:val="ro-RO"/>
        </w:rPr>
        <w:t>e</w:t>
      </w:r>
      <w:r w:rsidRPr="008E7310">
        <w:rPr>
          <w:rFonts w:ascii="Tahoma" w:eastAsia="Calibri" w:hAnsi="Tahoma" w:cs="Tahoma"/>
          <w:i/>
          <w:color w:val="002060"/>
          <w:spacing w:val="4"/>
          <w:lang w:val="ro-RO"/>
        </w:rPr>
        <w:t xml:space="preserve"> </w:t>
      </w:r>
      <w:r w:rsidRPr="008E7310">
        <w:rPr>
          <w:rFonts w:ascii="Tahoma" w:eastAsia="Calibri" w:hAnsi="Tahoma" w:cs="Tahoma"/>
          <w:i/>
          <w:color w:val="002060"/>
          <w:spacing w:val="-1"/>
          <w:lang w:val="ro-RO"/>
        </w:rPr>
        <w:t>p</w:t>
      </w:r>
      <w:r w:rsidRPr="008E7310">
        <w:rPr>
          <w:rFonts w:ascii="Tahoma" w:eastAsia="Calibri" w:hAnsi="Tahoma" w:cs="Tahoma"/>
          <w:i/>
          <w:color w:val="002060"/>
          <w:spacing w:val="1"/>
          <w:lang w:val="ro-RO"/>
        </w:rPr>
        <w:t>r</w:t>
      </w:r>
      <w:r w:rsidRPr="008E7310">
        <w:rPr>
          <w:rFonts w:ascii="Tahoma" w:eastAsia="Calibri" w:hAnsi="Tahoma" w:cs="Tahoma"/>
          <w:i/>
          <w:color w:val="002060"/>
          <w:spacing w:val="-3"/>
          <w:lang w:val="ro-RO"/>
        </w:rPr>
        <w:t>i</w:t>
      </w:r>
      <w:r w:rsidRPr="008E7310">
        <w:rPr>
          <w:rFonts w:ascii="Tahoma" w:eastAsia="Calibri" w:hAnsi="Tahoma" w:cs="Tahoma"/>
          <w:i/>
          <w:color w:val="002060"/>
          <w:lang w:val="ro-RO"/>
        </w:rPr>
        <w:t>vi</w:t>
      </w:r>
      <w:r w:rsidRPr="008E7310">
        <w:rPr>
          <w:rFonts w:ascii="Tahoma" w:eastAsia="Calibri" w:hAnsi="Tahoma" w:cs="Tahoma"/>
          <w:i/>
          <w:color w:val="002060"/>
          <w:spacing w:val="-1"/>
          <w:lang w:val="ro-RO"/>
        </w:rPr>
        <w:t>n</w:t>
      </w:r>
      <w:r w:rsidRPr="008E7310">
        <w:rPr>
          <w:rFonts w:ascii="Tahoma" w:eastAsia="Calibri" w:hAnsi="Tahoma" w:cs="Tahoma"/>
          <w:i/>
          <w:color w:val="002060"/>
          <w:lang w:val="ro-RO"/>
        </w:rPr>
        <w:t>d</w:t>
      </w:r>
      <w:r w:rsidRPr="008E7310">
        <w:rPr>
          <w:rFonts w:ascii="Tahoma" w:eastAsia="Calibri" w:hAnsi="Tahoma" w:cs="Tahoma"/>
          <w:i/>
          <w:color w:val="002060"/>
          <w:spacing w:val="3"/>
          <w:lang w:val="ro-RO"/>
        </w:rPr>
        <w:t xml:space="preserve"> </w:t>
      </w:r>
      <w:r w:rsidRPr="008E7310">
        <w:rPr>
          <w:rFonts w:ascii="Tahoma" w:eastAsia="Calibri" w:hAnsi="Tahoma" w:cs="Tahoma"/>
          <w:i/>
          <w:color w:val="002060"/>
          <w:spacing w:val="-1"/>
          <w:lang w:val="ro-RO"/>
        </w:rPr>
        <w:t>ap</w:t>
      </w:r>
      <w:r w:rsidRPr="008E7310">
        <w:rPr>
          <w:rFonts w:ascii="Tahoma" w:eastAsia="Calibri" w:hAnsi="Tahoma" w:cs="Tahoma"/>
          <w:i/>
          <w:color w:val="002060"/>
          <w:lang w:val="ro-RO"/>
        </w:rPr>
        <w:t>l</w:t>
      </w:r>
      <w:r w:rsidRPr="008E7310">
        <w:rPr>
          <w:rFonts w:ascii="Tahoma" w:eastAsia="Calibri" w:hAnsi="Tahoma" w:cs="Tahoma"/>
          <w:i/>
          <w:color w:val="002060"/>
          <w:spacing w:val="-1"/>
          <w:lang w:val="ro-RO"/>
        </w:rPr>
        <w:t>i</w:t>
      </w:r>
      <w:r w:rsidRPr="008E7310">
        <w:rPr>
          <w:rFonts w:ascii="Tahoma" w:eastAsia="Calibri" w:hAnsi="Tahoma" w:cs="Tahoma"/>
          <w:i/>
          <w:color w:val="002060"/>
          <w:lang w:val="ro-RO"/>
        </w:rPr>
        <w:t>c</w:t>
      </w:r>
      <w:r w:rsidRPr="008E7310">
        <w:rPr>
          <w:rFonts w:ascii="Tahoma" w:eastAsia="Calibri" w:hAnsi="Tahoma" w:cs="Tahoma"/>
          <w:i/>
          <w:color w:val="002060"/>
          <w:spacing w:val="-1"/>
          <w:lang w:val="ro-RO"/>
        </w:rPr>
        <w:t>a</w:t>
      </w:r>
      <w:r w:rsidRPr="008E7310">
        <w:rPr>
          <w:rFonts w:ascii="Tahoma" w:eastAsia="Calibri" w:hAnsi="Tahoma" w:cs="Tahoma"/>
          <w:i/>
          <w:color w:val="002060"/>
          <w:spacing w:val="1"/>
          <w:lang w:val="ro-RO"/>
        </w:rPr>
        <w:t>r</w:t>
      </w:r>
      <w:r w:rsidRPr="008E7310">
        <w:rPr>
          <w:rFonts w:ascii="Tahoma" w:eastAsia="Calibri" w:hAnsi="Tahoma" w:cs="Tahoma"/>
          <w:i/>
          <w:color w:val="002060"/>
          <w:lang w:val="ro-RO"/>
        </w:rPr>
        <w:t>ea</w:t>
      </w:r>
      <w:r w:rsidRPr="008E7310">
        <w:rPr>
          <w:rFonts w:ascii="Tahoma" w:eastAsia="Calibri" w:hAnsi="Tahoma" w:cs="Tahoma"/>
          <w:i/>
          <w:color w:val="002060"/>
          <w:spacing w:val="3"/>
          <w:lang w:val="ro-RO"/>
        </w:rPr>
        <w:t xml:space="preserve"> </w:t>
      </w:r>
      <w:r w:rsidRPr="008E7310">
        <w:rPr>
          <w:rFonts w:ascii="Tahoma" w:eastAsia="Calibri" w:hAnsi="Tahoma" w:cs="Tahoma"/>
          <w:i/>
          <w:color w:val="002060"/>
          <w:spacing w:val="-1"/>
          <w:lang w:val="ro-RO"/>
        </w:rPr>
        <w:t>p</w:t>
      </w:r>
      <w:r w:rsidRPr="008E7310">
        <w:rPr>
          <w:rFonts w:ascii="Tahoma" w:eastAsia="Calibri" w:hAnsi="Tahoma" w:cs="Tahoma"/>
          <w:i/>
          <w:color w:val="002060"/>
          <w:spacing w:val="1"/>
          <w:lang w:val="ro-RO"/>
        </w:rPr>
        <w:t>r</w:t>
      </w:r>
      <w:r w:rsidRPr="008E7310">
        <w:rPr>
          <w:rFonts w:ascii="Tahoma" w:eastAsia="Calibri" w:hAnsi="Tahoma" w:cs="Tahoma"/>
          <w:i/>
          <w:color w:val="002060"/>
          <w:lang w:val="ro-RO"/>
        </w:rPr>
        <w:t>i</w:t>
      </w:r>
      <w:r w:rsidRPr="008E7310">
        <w:rPr>
          <w:rFonts w:ascii="Tahoma" w:eastAsia="Calibri" w:hAnsi="Tahoma" w:cs="Tahoma"/>
          <w:i/>
          <w:color w:val="002060"/>
          <w:spacing w:val="-1"/>
          <w:lang w:val="ro-RO"/>
        </w:rPr>
        <w:t>n</w:t>
      </w:r>
      <w:r w:rsidRPr="008E7310">
        <w:rPr>
          <w:rFonts w:ascii="Tahoma" w:eastAsia="Calibri" w:hAnsi="Tahoma" w:cs="Tahoma"/>
          <w:i/>
          <w:color w:val="002060"/>
          <w:lang w:val="ro-RO"/>
        </w:rPr>
        <w:t>c</w:t>
      </w:r>
      <w:r w:rsidRPr="008E7310">
        <w:rPr>
          <w:rFonts w:ascii="Tahoma" w:eastAsia="Calibri" w:hAnsi="Tahoma" w:cs="Tahoma"/>
          <w:i/>
          <w:color w:val="002060"/>
          <w:spacing w:val="-1"/>
          <w:lang w:val="ro-RO"/>
        </w:rPr>
        <w:t>ip</w:t>
      </w:r>
      <w:r w:rsidRPr="008E7310">
        <w:rPr>
          <w:rFonts w:ascii="Tahoma" w:eastAsia="Calibri" w:hAnsi="Tahoma" w:cs="Tahoma"/>
          <w:i/>
          <w:color w:val="002060"/>
          <w:lang w:val="ro-RO"/>
        </w:rPr>
        <w:t>i</w:t>
      </w:r>
      <w:r w:rsidRPr="008E7310">
        <w:rPr>
          <w:rFonts w:ascii="Tahoma" w:eastAsia="Calibri" w:hAnsi="Tahoma" w:cs="Tahoma"/>
          <w:i/>
          <w:color w:val="002060"/>
          <w:spacing w:val="-1"/>
          <w:lang w:val="ro-RO"/>
        </w:rPr>
        <w:t>u</w:t>
      </w:r>
      <w:r w:rsidRPr="008E7310">
        <w:rPr>
          <w:rFonts w:ascii="Tahoma" w:eastAsia="Calibri" w:hAnsi="Tahoma" w:cs="Tahoma"/>
          <w:i/>
          <w:color w:val="002060"/>
          <w:lang w:val="ro-RO"/>
        </w:rPr>
        <w:t>l</w:t>
      </w:r>
      <w:r w:rsidRPr="008E7310">
        <w:rPr>
          <w:rFonts w:ascii="Tahoma" w:eastAsia="Calibri" w:hAnsi="Tahoma" w:cs="Tahoma"/>
          <w:i/>
          <w:color w:val="002060"/>
          <w:spacing w:val="-1"/>
          <w:lang w:val="ro-RO"/>
        </w:rPr>
        <w:t>u</w:t>
      </w:r>
      <w:r w:rsidRPr="008E7310">
        <w:rPr>
          <w:rFonts w:ascii="Tahoma" w:eastAsia="Calibri" w:hAnsi="Tahoma" w:cs="Tahoma"/>
          <w:i/>
          <w:color w:val="002060"/>
          <w:lang w:val="ro-RO"/>
        </w:rPr>
        <w:t>i</w:t>
      </w:r>
      <w:r w:rsidRPr="008E7310">
        <w:rPr>
          <w:rFonts w:ascii="Tahoma" w:eastAsia="Calibri" w:hAnsi="Tahoma" w:cs="Tahoma"/>
          <w:i/>
          <w:color w:val="002060"/>
          <w:spacing w:val="5"/>
          <w:lang w:val="ro-RO"/>
        </w:rPr>
        <w:t xml:space="preserve"> </w:t>
      </w:r>
      <w:r w:rsidRPr="008E7310">
        <w:rPr>
          <w:rFonts w:ascii="Tahoma" w:eastAsia="Calibri" w:hAnsi="Tahoma" w:cs="Tahoma"/>
          <w:i/>
          <w:color w:val="002060"/>
          <w:spacing w:val="-1"/>
          <w:lang w:val="ro-RO"/>
        </w:rPr>
        <w:t>d</w:t>
      </w:r>
      <w:r w:rsidRPr="008E7310">
        <w:rPr>
          <w:rFonts w:ascii="Tahoma" w:eastAsia="Calibri" w:hAnsi="Tahoma" w:cs="Tahoma"/>
          <w:i/>
          <w:color w:val="002060"/>
          <w:lang w:val="ro-RO"/>
        </w:rPr>
        <w:t>e</w:t>
      </w:r>
      <w:r w:rsidRPr="008E7310">
        <w:rPr>
          <w:rFonts w:ascii="Tahoma" w:eastAsia="Calibri" w:hAnsi="Tahoma" w:cs="Tahoma"/>
          <w:i/>
          <w:color w:val="002060"/>
          <w:spacing w:val="1"/>
          <w:lang w:val="ro-RO"/>
        </w:rPr>
        <w:t xml:space="preserve"> „</w:t>
      </w:r>
      <w:r w:rsidRPr="008E7310">
        <w:rPr>
          <w:rFonts w:ascii="Tahoma" w:eastAsia="Calibri" w:hAnsi="Tahoma" w:cs="Tahoma"/>
          <w:i/>
          <w:color w:val="002060"/>
          <w:lang w:val="ro-RO"/>
        </w:rPr>
        <w:t xml:space="preserve">a </w:t>
      </w:r>
      <w:r w:rsidRPr="008E7310">
        <w:rPr>
          <w:rFonts w:ascii="Tahoma" w:eastAsia="Calibri" w:hAnsi="Tahoma" w:cs="Tahoma"/>
          <w:i/>
          <w:color w:val="002060"/>
          <w:spacing w:val="-1"/>
          <w:lang w:val="ro-RO"/>
        </w:rPr>
        <w:t>n</w:t>
      </w:r>
      <w:r w:rsidRPr="008E7310">
        <w:rPr>
          <w:rFonts w:ascii="Tahoma" w:eastAsia="Calibri" w:hAnsi="Tahoma" w:cs="Tahoma"/>
          <w:i/>
          <w:color w:val="002060"/>
          <w:lang w:val="ro-RO"/>
        </w:rPr>
        <w:t xml:space="preserve">u </w:t>
      </w:r>
      <w:r w:rsidRPr="008E7310">
        <w:rPr>
          <w:rFonts w:ascii="Tahoma" w:eastAsia="Calibri" w:hAnsi="Tahoma" w:cs="Tahoma"/>
          <w:i/>
          <w:color w:val="002060"/>
          <w:spacing w:val="-1"/>
          <w:lang w:val="ro-RO"/>
        </w:rPr>
        <w:t>p</w:t>
      </w:r>
      <w:r w:rsidRPr="008E7310">
        <w:rPr>
          <w:rFonts w:ascii="Tahoma" w:eastAsia="Calibri" w:hAnsi="Tahoma" w:cs="Tahoma"/>
          <w:i/>
          <w:color w:val="002060"/>
          <w:spacing w:val="1"/>
          <w:lang w:val="ro-RO"/>
        </w:rPr>
        <w:t>r</w:t>
      </w:r>
      <w:r w:rsidRPr="008E7310">
        <w:rPr>
          <w:rFonts w:ascii="Tahoma" w:eastAsia="Calibri" w:hAnsi="Tahoma" w:cs="Tahoma"/>
          <w:i/>
          <w:color w:val="002060"/>
          <w:lang w:val="ro-RO"/>
        </w:rPr>
        <w:t>eju</w:t>
      </w:r>
      <w:r w:rsidRPr="008E7310">
        <w:rPr>
          <w:rFonts w:ascii="Tahoma" w:eastAsia="Calibri" w:hAnsi="Tahoma" w:cs="Tahoma"/>
          <w:i/>
          <w:color w:val="002060"/>
          <w:spacing w:val="-1"/>
          <w:lang w:val="ro-RO"/>
        </w:rPr>
        <w:t>d</w:t>
      </w:r>
      <w:r w:rsidRPr="008E7310">
        <w:rPr>
          <w:rFonts w:ascii="Tahoma" w:eastAsia="Calibri" w:hAnsi="Tahoma" w:cs="Tahoma"/>
          <w:i/>
          <w:color w:val="002060"/>
          <w:lang w:val="ro-RO"/>
        </w:rPr>
        <w:t>i</w:t>
      </w:r>
      <w:r w:rsidRPr="008E7310">
        <w:rPr>
          <w:rFonts w:ascii="Tahoma" w:eastAsia="Calibri" w:hAnsi="Tahoma" w:cs="Tahoma"/>
          <w:i/>
          <w:color w:val="002060"/>
          <w:spacing w:val="-1"/>
          <w:lang w:val="ro-RO"/>
        </w:rPr>
        <w:t>c</w:t>
      </w:r>
      <w:r w:rsidRPr="008E7310">
        <w:rPr>
          <w:rFonts w:ascii="Tahoma" w:eastAsia="Calibri" w:hAnsi="Tahoma" w:cs="Tahoma"/>
          <w:i/>
          <w:color w:val="002060"/>
          <w:lang w:val="ro-RO"/>
        </w:rPr>
        <w:t>ia</w:t>
      </w:r>
      <w:r w:rsidRPr="008E7310">
        <w:rPr>
          <w:rFonts w:ascii="Tahoma" w:eastAsia="Calibri" w:hAnsi="Tahoma" w:cs="Tahoma"/>
          <w:i/>
          <w:color w:val="002060"/>
          <w:spacing w:val="2"/>
          <w:lang w:val="ro-RO"/>
        </w:rPr>
        <w:t xml:space="preserve"> </w:t>
      </w:r>
      <w:r w:rsidRPr="008E7310">
        <w:rPr>
          <w:rFonts w:ascii="Tahoma" w:eastAsia="Calibri" w:hAnsi="Tahoma" w:cs="Tahoma"/>
          <w:i/>
          <w:color w:val="002060"/>
          <w:lang w:val="ro-RO"/>
        </w:rPr>
        <w:t>în mod</w:t>
      </w:r>
      <w:r w:rsidRPr="008E7310">
        <w:rPr>
          <w:rFonts w:ascii="Tahoma" w:eastAsia="Calibri" w:hAnsi="Tahoma" w:cs="Tahoma"/>
          <w:i/>
          <w:color w:val="002060"/>
          <w:spacing w:val="2"/>
          <w:lang w:val="ro-RO"/>
        </w:rPr>
        <w:t xml:space="preserve"> </w:t>
      </w:r>
      <w:r w:rsidRPr="008E7310">
        <w:rPr>
          <w:rFonts w:ascii="Tahoma" w:eastAsia="Calibri" w:hAnsi="Tahoma" w:cs="Tahoma"/>
          <w:i/>
          <w:color w:val="002060"/>
          <w:spacing w:val="-2"/>
          <w:lang w:val="ro-RO"/>
        </w:rPr>
        <w:t>s</w:t>
      </w:r>
      <w:r w:rsidRPr="008E7310">
        <w:rPr>
          <w:rFonts w:ascii="Tahoma" w:eastAsia="Calibri" w:hAnsi="Tahoma" w:cs="Tahoma"/>
          <w:i/>
          <w:color w:val="002060"/>
          <w:lang w:val="ro-RO"/>
        </w:rPr>
        <w:t>emnif</w:t>
      </w:r>
      <w:r w:rsidRPr="008E7310">
        <w:rPr>
          <w:rFonts w:ascii="Tahoma" w:eastAsia="Calibri" w:hAnsi="Tahoma" w:cs="Tahoma"/>
          <w:i/>
          <w:color w:val="002060"/>
          <w:spacing w:val="-1"/>
          <w:lang w:val="ro-RO"/>
        </w:rPr>
        <w:t>i</w:t>
      </w:r>
      <w:r w:rsidRPr="008E7310">
        <w:rPr>
          <w:rFonts w:ascii="Tahoma" w:eastAsia="Calibri" w:hAnsi="Tahoma" w:cs="Tahoma"/>
          <w:i/>
          <w:color w:val="002060"/>
          <w:spacing w:val="-3"/>
          <w:lang w:val="ro-RO"/>
        </w:rPr>
        <w:t>c</w:t>
      </w:r>
      <w:r w:rsidRPr="008E7310">
        <w:rPr>
          <w:rFonts w:ascii="Tahoma" w:eastAsia="Calibri" w:hAnsi="Tahoma" w:cs="Tahoma"/>
          <w:i/>
          <w:color w:val="002060"/>
          <w:spacing w:val="-1"/>
          <w:lang w:val="ro-RO"/>
        </w:rPr>
        <w:t>a</w:t>
      </w:r>
      <w:r w:rsidRPr="008E7310">
        <w:rPr>
          <w:rFonts w:ascii="Tahoma" w:eastAsia="Calibri" w:hAnsi="Tahoma" w:cs="Tahoma"/>
          <w:i/>
          <w:color w:val="002060"/>
          <w:lang w:val="ro-RO"/>
        </w:rPr>
        <w:t>tiv”</w:t>
      </w:r>
      <w:r w:rsidRPr="008E7310">
        <w:rPr>
          <w:rFonts w:ascii="Tahoma" w:eastAsia="Calibri" w:hAnsi="Tahoma" w:cs="Tahoma"/>
          <w:i/>
          <w:color w:val="002060"/>
          <w:spacing w:val="4"/>
          <w:lang w:val="ro-RO"/>
        </w:rPr>
        <w:t xml:space="preserve"> </w:t>
      </w:r>
      <w:r w:rsidRPr="008E7310">
        <w:rPr>
          <w:rFonts w:ascii="Tahoma" w:eastAsia="Calibri" w:hAnsi="Tahoma" w:cs="Tahoma"/>
          <w:i/>
          <w:color w:val="002060"/>
          <w:lang w:val="ro-RO"/>
        </w:rPr>
        <w:t>în t</w:t>
      </w:r>
      <w:r w:rsidRPr="008E7310">
        <w:rPr>
          <w:rFonts w:ascii="Tahoma" w:eastAsia="Calibri" w:hAnsi="Tahoma" w:cs="Tahoma"/>
          <w:i/>
          <w:color w:val="002060"/>
          <w:spacing w:val="-2"/>
          <w:lang w:val="ro-RO"/>
        </w:rPr>
        <w:t>e</w:t>
      </w:r>
      <w:r w:rsidRPr="008E7310">
        <w:rPr>
          <w:rFonts w:ascii="Tahoma" w:eastAsia="Calibri" w:hAnsi="Tahoma" w:cs="Tahoma"/>
          <w:i/>
          <w:color w:val="002060"/>
          <w:lang w:val="ro-RO"/>
        </w:rPr>
        <w:t>meiul Reg</w:t>
      </w:r>
      <w:r w:rsidRPr="008E7310">
        <w:rPr>
          <w:rFonts w:ascii="Tahoma" w:eastAsia="Calibri" w:hAnsi="Tahoma" w:cs="Tahoma"/>
          <w:i/>
          <w:color w:val="002060"/>
          <w:spacing w:val="-1"/>
          <w:lang w:val="ro-RO"/>
        </w:rPr>
        <w:t>u</w:t>
      </w:r>
      <w:r w:rsidRPr="008E7310">
        <w:rPr>
          <w:rFonts w:ascii="Tahoma" w:eastAsia="Calibri" w:hAnsi="Tahoma" w:cs="Tahoma"/>
          <w:i/>
          <w:color w:val="002060"/>
          <w:lang w:val="ro-RO"/>
        </w:rPr>
        <w:t>l</w:t>
      </w:r>
      <w:r w:rsidRPr="008E7310">
        <w:rPr>
          <w:rFonts w:ascii="Tahoma" w:eastAsia="Calibri" w:hAnsi="Tahoma" w:cs="Tahoma"/>
          <w:i/>
          <w:color w:val="002060"/>
          <w:spacing w:val="-1"/>
          <w:lang w:val="ro-RO"/>
        </w:rPr>
        <w:t>a</w:t>
      </w:r>
      <w:r w:rsidRPr="008E7310">
        <w:rPr>
          <w:rFonts w:ascii="Tahoma" w:eastAsia="Calibri" w:hAnsi="Tahoma" w:cs="Tahoma"/>
          <w:i/>
          <w:color w:val="002060"/>
          <w:lang w:val="ro-RO"/>
        </w:rPr>
        <w:t>m</w:t>
      </w:r>
      <w:r w:rsidRPr="008E7310">
        <w:rPr>
          <w:rFonts w:ascii="Tahoma" w:eastAsia="Calibri" w:hAnsi="Tahoma" w:cs="Tahoma"/>
          <w:i/>
          <w:color w:val="002060"/>
          <w:spacing w:val="-2"/>
          <w:lang w:val="ro-RO"/>
        </w:rPr>
        <w:t>e</w:t>
      </w:r>
      <w:r w:rsidRPr="008E7310">
        <w:rPr>
          <w:rFonts w:ascii="Tahoma" w:eastAsia="Calibri" w:hAnsi="Tahoma" w:cs="Tahoma"/>
          <w:i/>
          <w:color w:val="002060"/>
          <w:spacing w:val="-1"/>
          <w:lang w:val="ro-RO"/>
        </w:rPr>
        <w:t>n</w:t>
      </w:r>
      <w:r w:rsidRPr="008E7310">
        <w:rPr>
          <w:rFonts w:ascii="Tahoma" w:eastAsia="Calibri" w:hAnsi="Tahoma" w:cs="Tahoma"/>
          <w:i/>
          <w:color w:val="002060"/>
          <w:lang w:val="ro-RO"/>
        </w:rPr>
        <w:t>tul</w:t>
      </w:r>
      <w:r w:rsidRPr="008E7310">
        <w:rPr>
          <w:rFonts w:ascii="Tahoma" w:eastAsia="Calibri" w:hAnsi="Tahoma" w:cs="Tahoma"/>
          <w:i/>
          <w:color w:val="002060"/>
          <w:spacing w:val="-1"/>
          <w:lang w:val="ro-RO"/>
        </w:rPr>
        <w:t>u</w:t>
      </w:r>
      <w:r w:rsidRPr="008E7310">
        <w:rPr>
          <w:rFonts w:ascii="Tahoma" w:eastAsia="Calibri" w:hAnsi="Tahoma" w:cs="Tahoma"/>
          <w:i/>
          <w:color w:val="002060"/>
          <w:lang w:val="ro-RO"/>
        </w:rPr>
        <w:t>i</w:t>
      </w:r>
      <w:r w:rsidRPr="008E7310">
        <w:rPr>
          <w:rFonts w:ascii="Tahoma" w:eastAsia="Calibri" w:hAnsi="Tahoma" w:cs="Tahoma"/>
          <w:i/>
          <w:color w:val="002060"/>
          <w:spacing w:val="3"/>
          <w:lang w:val="ro-RO"/>
        </w:rPr>
        <w:t xml:space="preserve"> </w:t>
      </w:r>
      <w:r w:rsidRPr="008E7310">
        <w:rPr>
          <w:rFonts w:ascii="Tahoma" w:eastAsia="Calibri" w:hAnsi="Tahoma" w:cs="Tahoma"/>
          <w:i/>
          <w:color w:val="002060"/>
          <w:spacing w:val="-1"/>
          <w:lang w:val="ro-RO"/>
        </w:rPr>
        <w:t>p</w:t>
      </w:r>
      <w:r w:rsidRPr="008E7310">
        <w:rPr>
          <w:rFonts w:ascii="Tahoma" w:eastAsia="Calibri" w:hAnsi="Tahoma" w:cs="Tahoma"/>
          <w:i/>
          <w:color w:val="002060"/>
          <w:spacing w:val="1"/>
          <w:lang w:val="ro-RO"/>
        </w:rPr>
        <w:t>r</w:t>
      </w:r>
      <w:r w:rsidRPr="008E7310">
        <w:rPr>
          <w:rFonts w:ascii="Tahoma" w:eastAsia="Calibri" w:hAnsi="Tahoma" w:cs="Tahoma"/>
          <w:i/>
          <w:color w:val="002060"/>
          <w:lang w:val="ro-RO"/>
        </w:rPr>
        <w:t>iv</w:t>
      </w:r>
      <w:r w:rsidRPr="008E7310">
        <w:rPr>
          <w:rFonts w:ascii="Tahoma" w:eastAsia="Calibri" w:hAnsi="Tahoma" w:cs="Tahoma"/>
          <w:i/>
          <w:color w:val="002060"/>
          <w:spacing w:val="-1"/>
          <w:lang w:val="ro-RO"/>
        </w:rPr>
        <w:t>in</w:t>
      </w:r>
      <w:r w:rsidRPr="008E7310">
        <w:rPr>
          <w:rFonts w:ascii="Tahoma" w:eastAsia="Calibri" w:hAnsi="Tahoma" w:cs="Tahoma"/>
          <w:i/>
          <w:color w:val="002060"/>
          <w:lang w:val="ro-RO"/>
        </w:rPr>
        <w:t xml:space="preserve">d </w:t>
      </w:r>
      <w:r w:rsidRPr="008E7310">
        <w:rPr>
          <w:rFonts w:ascii="Tahoma" w:eastAsia="Calibri" w:hAnsi="Tahoma" w:cs="Tahoma"/>
          <w:i/>
          <w:color w:val="002060"/>
          <w:spacing w:val="1"/>
          <w:lang w:val="ro-RO"/>
        </w:rPr>
        <w:t>M</w:t>
      </w:r>
      <w:r w:rsidRPr="008E7310">
        <w:rPr>
          <w:rFonts w:ascii="Tahoma" w:eastAsia="Calibri" w:hAnsi="Tahoma" w:cs="Tahoma"/>
          <w:i/>
          <w:color w:val="002060"/>
          <w:lang w:val="ro-RO"/>
        </w:rPr>
        <w:t>ec</w:t>
      </w:r>
      <w:r w:rsidRPr="008E7310">
        <w:rPr>
          <w:rFonts w:ascii="Tahoma" w:eastAsia="Calibri" w:hAnsi="Tahoma" w:cs="Tahoma"/>
          <w:i/>
          <w:color w:val="002060"/>
          <w:spacing w:val="-1"/>
          <w:lang w:val="ro-RO"/>
        </w:rPr>
        <w:t>an</w:t>
      </w:r>
      <w:r w:rsidRPr="008E7310">
        <w:rPr>
          <w:rFonts w:ascii="Tahoma" w:eastAsia="Calibri" w:hAnsi="Tahoma" w:cs="Tahoma"/>
          <w:i/>
          <w:color w:val="002060"/>
          <w:lang w:val="ro-RO"/>
        </w:rPr>
        <w:t>ism</w:t>
      </w:r>
      <w:r w:rsidRPr="008E7310">
        <w:rPr>
          <w:rFonts w:ascii="Tahoma" w:eastAsia="Calibri" w:hAnsi="Tahoma" w:cs="Tahoma"/>
          <w:i/>
          <w:color w:val="002060"/>
          <w:spacing w:val="-1"/>
          <w:lang w:val="ro-RO"/>
        </w:rPr>
        <w:t>u</w:t>
      </w:r>
      <w:r w:rsidRPr="008E7310">
        <w:rPr>
          <w:rFonts w:ascii="Tahoma" w:eastAsia="Calibri" w:hAnsi="Tahoma" w:cs="Tahoma"/>
          <w:i/>
          <w:color w:val="002060"/>
          <w:lang w:val="ro-RO"/>
        </w:rPr>
        <w:t xml:space="preserve">l </w:t>
      </w:r>
      <w:r w:rsidRPr="008E7310">
        <w:rPr>
          <w:rFonts w:ascii="Tahoma" w:eastAsia="Calibri" w:hAnsi="Tahoma" w:cs="Tahoma"/>
          <w:i/>
          <w:color w:val="002060"/>
          <w:spacing w:val="-1"/>
          <w:lang w:val="ro-RO"/>
        </w:rPr>
        <w:t>d</w:t>
      </w:r>
      <w:r w:rsidRPr="008E7310">
        <w:rPr>
          <w:rFonts w:ascii="Tahoma" w:eastAsia="Calibri" w:hAnsi="Tahoma" w:cs="Tahoma"/>
          <w:i/>
          <w:color w:val="002060"/>
          <w:lang w:val="ro-RO"/>
        </w:rPr>
        <w:t>e</w:t>
      </w:r>
      <w:r w:rsidRPr="008E7310">
        <w:rPr>
          <w:rFonts w:ascii="Tahoma" w:eastAsia="Calibri" w:hAnsi="Tahoma" w:cs="Tahoma"/>
          <w:i/>
          <w:color w:val="002060"/>
          <w:spacing w:val="1"/>
          <w:lang w:val="ro-RO"/>
        </w:rPr>
        <w:t xml:space="preserve"> r</w:t>
      </w:r>
      <w:r w:rsidRPr="008E7310">
        <w:rPr>
          <w:rFonts w:ascii="Tahoma" w:eastAsia="Calibri" w:hAnsi="Tahoma" w:cs="Tahoma"/>
          <w:i/>
          <w:color w:val="002060"/>
          <w:lang w:val="ro-RO"/>
        </w:rPr>
        <w:t>ed</w:t>
      </w:r>
      <w:r w:rsidRPr="008E7310">
        <w:rPr>
          <w:rFonts w:ascii="Tahoma" w:eastAsia="Calibri" w:hAnsi="Tahoma" w:cs="Tahoma"/>
          <w:i/>
          <w:color w:val="002060"/>
          <w:spacing w:val="-2"/>
          <w:lang w:val="ro-RO"/>
        </w:rPr>
        <w:t>r</w:t>
      </w:r>
      <w:r w:rsidRPr="008E7310">
        <w:rPr>
          <w:rFonts w:ascii="Tahoma" w:eastAsia="Calibri" w:hAnsi="Tahoma" w:cs="Tahoma"/>
          <w:i/>
          <w:color w:val="002060"/>
          <w:lang w:val="ro-RO"/>
        </w:rPr>
        <w:t>esa</w:t>
      </w:r>
      <w:r w:rsidRPr="008E7310">
        <w:rPr>
          <w:rFonts w:ascii="Tahoma" w:eastAsia="Calibri" w:hAnsi="Tahoma" w:cs="Tahoma"/>
          <w:i/>
          <w:color w:val="002060"/>
          <w:spacing w:val="-2"/>
          <w:lang w:val="ro-RO"/>
        </w:rPr>
        <w:t>r</w:t>
      </w:r>
      <w:r w:rsidRPr="008E7310">
        <w:rPr>
          <w:rFonts w:ascii="Tahoma" w:eastAsia="Calibri" w:hAnsi="Tahoma" w:cs="Tahoma"/>
          <w:i/>
          <w:color w:val="002060"/>
          <w:lang w:val="ro-RO"/>
        </w:rPr>
        <w:t>e</w:t>
      </w:r>
      <w:r w:rsidRPr="008E7310">
        <w:rPr>
          <w:rFonts w:ascii="Tahoma" w:eastAsia="Calibri" w:hAnsi="Tahoma" w:cs="Tahoma"/>
          <w:i/>
          <w:color w:val="002060"/>
          <w:spacing w:val="1"/>
          <w:lang w:val="ro-RO"/>
        </w:rPr>
        <w:t xml:space="preserve"> </w:t>
      </w:r>
      <w:r w:rsidRPr="008E7310">
        <w:rPr>
          <w:rFonts w:ascii="Tahoma" w:eastAsia="Calibri" w:hAnsi="Tahoma" w:cs="Tahoma"/>
          <w:i/>
          <w:color w:val="002060"/>
          <w:lang w:val="ro-RO"/>
        </w:rPr>
        <w:t>și</w:t>
      </w:r>
      <w:r w:rsidRPr="008E7310">
        <w:rPr>
          <w:rFonts w:ascii="Tahoma" w:eastAsia="Calibri" w:hAnsi="Tahoma" w:cs="Tahoma"/>
          <w:i/>
          <w:color w:val="002060"/>
          <w:spacing w:val="1"/>
          <w:lang w:val="ro-RO"/>
        </w:rPr>
        <w:t xml:space="preserve"> r</w:t>
      </w:r>
      <w:r w:rsidRPr="008E7310">
        <w:rPr>
          <w:rFonts w:ascii="Tahoma" w:eastAsia="Calibri" w:hAnsi="Tahoma" w:cs="Tahoma"/>
          <w:i/>
          <w:color w:val="002060"/>
          <w:lang w:val="ro-RO"/>
        </w:rPr>
        <w:t>e</w:t>
      </w:r>
      <w:r w:rsidRPr="008E7310">
        <w:rPr>
          <w:rFonts w:ascii="Tahoma" w:eastAsia="Calibri" w:hAnsi="Tahoma" w:cs="Tahoma"/>
          <w:i/>
          <w:color w:val="002060"/>
          <w:spacing w:val="-1"/>
          <w:lang w:val="ro-RO"/>
        </w:rPr>
        <w:t>z</w:t>
      </w:r>
      <w:r w:rsidRPr="008E7310">
        <w:rPr>
          <w:rFonts w:ascii="Tahoma" w:eastAsia="Calibri" w:hAnsi="Tahoma" w:cs="Tahoma"/>
          <w:i/>
          <w:color w:val="002060"/>
          <w:lang w:val="ro-RO"/>
        </w:rPr>
        <w:t>i</w:t>
      </w:r>
      <w:r w:rsidRPr="008E7310">
        <w:rPr>
          <w:rFonts w:ascii="Tahoma" w:eastAsia="Calibri" w:hAnsi="Tahoma" w:cs="Tahoma"/>
          <w:i/>
          <w:color w:val="002060"/>
          <w:spacing w:val="-1"/>
          <w:lang w:val="ro-RO"/>
        </w:rPr>
        <w:t>l</w:t>
      </w:r>
      <w:r w:rsidRPr="008E7310">
        <w:rPr>
          <w:rFonts w:ascii="Tahoma" w:eastAsia="Calibri" w:hAnsi="Tahoma" w:cs="Tahoma"/>
          <w:i/>
          <w:color w:val="002060"/>
          <w:lang w:val="ro-RO"/>
        </w:rPr>
        <w:t>ie</w:t>
      </w:r>
      <w:r w:rsidRPr="008E7310">
        <w:rPr>
          <w:rFonts w:ascii="Tahoma" w:eastAsia="Calibri" w:hAnsi="Tahoma" w:cs="Tahoma"/>
          <w:i/>
          <w:color w:val="002060"/>
          <w:spacing w:val="-1"/>
          <w:lang w:val="ro-RO"/>
        </w:rPr>
        <w:t>n</w:t>
      </w:r>
      <w:r w:rsidRPr="008E7310">
        <w:rPr>
          <w:rFonts w:ascii="Tahoma" w:eastAsia="Calibri" w:hAnsi="Tahoma" w:cs="Tahoma"/>
          <w:i/>
          <w:color w:val="002060"/>
          <w:lang w:val="ro-RO"/>
        </w:rPr>
        <w:t>ță (</w:t>
      </w:r>
      <w:r w:rsidRPr="008E7310">
        <w:rPr>
          <w:rFonts w:ascii="Tahoma" w:eastAsia="Calibri" w:hAnsi="Tahoma" w:cs="Tahoma"/>
          <w:i/>
          <w:color w:val="002060"/>
          <w:spacing w:val="1"/>
          <w:lang w:val="ro-RO"/>
        </w:rPr>
        <w:t>2</w:t>
      </w:r>
      <w:r w:rsidRPr="008E7310">
        <w:rPr>
          <w:rFonts w:ascii="Tahoma" w:eastAsia="Calibri" w:hAnsi="Tahoma" w:cs="Tahoma"/>
          <w:i/>
          <w:color w:val="002060"/>
          <w:spacing w:val="-2"/>
          <w:lang w:val="ro-RO"/>
        </w:rPr>
        <w:t>0</w:t>
      </w:r>
      <w:r w:rsidRPr="008E7310">
        <w:rPr>
          <w:rFonts w:ascii="Tahoma" w:eastAsia="Calibri" w:hAnsi="Tahoma" w:cs="Tahoma"/>
          <w:i/>
          <w:color w:val="002060"/>
          <w:spacing w:val="1"/>
          <w:lang w:val="ro-RO"/>
        </w:rPr>
        <w:t>2</w:t>
      </w:r>
      <w:r w:rsidRPr="008E7310">
        <w:rPr>
          <w:rFonts w:ascii="Tahoma" w:eastAsia="Calibri" w:hAnsi="Tahoma" w:cs="Tahoma"/>
          <w:i/>
          <w:color w:val="002060"/>
          <w:spacing w:val="-2"/>
          <w:lang w:val="ro-RO"/>
        </w:rPr>
        <w:t>1</w:t>
      </w:r>
      <w:r w:rsidRPr="008E7310">
        <w:rPr>
          <w:rFonts w:ascii="Tahoma" w:eastAsia="Calibri" w:hAnsi="Tahoma" w:cs="Tahoma"/>
          <w:i/>
          <w:color w:val="002060"/>
          <w:spacing w:val="1"/>
          <w:lang w:val="ro-RO"/>
        </w:rPr>
        <w:t>/</w:t>
      </w:r>
      <w:r w:rsidRPr="008E7310">
        <w:rPr>
          <w:rFonts w:ascii="Tahoma" w:eastAsia="Calibri" w:hAnsi="Tahoma" w:cs="Tahoma"/>
          <w:i/>
          <w:color w:val="002060"/>
          <w:lang w:val="ro-RO"/>
        </w:rPr>
        <w:t>C</w:t>
      </w:r>
      <w:r w:rsidRPr="008E7310">
        <w:rPr>
          <w:rFonts w:ascii="Tahoma" w:eastAsia="Calibri" w:hAnsi="Tahoma" w:cs="Tahoma"/>
          <w:i/>
          <w:color w:val="002060"/>
          <w:spacing w:val="3"/>
          <w:lang w:val="ro-RO"/>
        </w:rPr>
        <w:t xml:space="preserve"> </w:t>
      </w:r>
      <w:r w:rsidRPr="008E7310">
        <w:rPr>
          <w:rFonts w:ascii="Tahoma" w:eastAsia="Calibri" w:hAnsi="Tahoma" w:cs="Tahoma"/>
          <w:i/>
          <w:color w:val="002060"/>
          <w:spacing w:val="1"/>
          <w:lang w:val="ro-RO"/>
        </w:rPr>
        <w:t>5</w:t>
      </w:r>
      <w:r w:rsidRPr="008E7310">
        <w:rPr>
          <w:rFonts w:ascii="Tahoma" w:eastAsia="Calibri" w:hAnsi="Tahoma" w:cs="Tahoma"/>
          <w:i/>
          <w:color w:val="002060"/>
          <w:spacing w:val="-2"/>
          <w:lang w:val="ro-RO"/>
        </w:rPr>
        <w:t>8</w:t>
      </w:r>
      <w:r w:rsidRPr="008E7310">
        <w:rPr>
          <w:rFonts w:ascii="Tahoma" w:eastAsia="Calibri" w:hAnsi="Tahoma" w:cs="Tahoma"/>
          <w:i/>
          <w:color w:val="002060"/>
          <w:spacing w:val="1"/>
          <w:lang w:val="ro-RO"/>
        </w:rPr>
        <w:t>/</w:t>
      </w:r>
      <w:r w:rsidRPr="008E7310">
        <w:rPr>
          <w:rFonts w:ascii="Tahoma" w:eastAsia="Calibri" w:hAnsi="Tahoma" w:cs="Tahoma"/>
          <w:i/>
          <w:color w:val="002060"/>
          <w:spacing w:val="-2"/>
          <w:lang w:val="ro-RO"/>
        </w:rPr>
        <w:t>0</w:t>
      </w:r>
      <w:r w:rsidRPr="008E7310">
        <w:rPr>
          <w:rFonts w:ascii="Tahoma" w:eastAsia="Calibri" w:hAnsi="Tahoma" w:cs="Tahoma"/>
          <w:i/>
          <w:color w:val="002060"/>
          <w:spacing w:val="1"/>
          <w:lang w:val="ro-RO"/>
        </w:rPr>
        <w:t>1</w:t>
      </w:r>
      <w:r w:rsidRPr="008E7310">
        <w:rPr>
          <w:rFonts w:ascii="Tahoma" w:eastAsia="Calibri" w:hAnsi="Tahoma" w:cs="Tahoma"/>
          <w:i/>
          <w:color w:val="002060"/>
          <w:lang w:val="ro-RO"/>
        </w:rPr>
        <w:t>)</w:t>
      </w:r>
      <w:r w:rsidRPr="008E7310">
        <w:rPr>
          <w:rFonts w:ascii="Tahoma" w:eastAsia="Calibri" w:hAnsi="Tahoma" w:cs="Tahoma"/>
          <w:i/>
          <w:color w:val="002060"/>
          <w:spacing w:val="7"/>
          <w:lang w:val="ro-RO"/>
        </w:rPr>
        <w:t xml:space="preserve"> </w:t>
      </w:r>
      <w:r w:rsidRPr="008E7310">
        <w:rPr>
          <w:rFonts w:ascii="Tahoma" w:eastAsia="Calibri" w:hAnsi="Tahoma" w:cs="Tahoma"/>
          <w:color w:val="002060"/>
          <w:lang w:val="ro-RO"/>
        </w:rPr>
        <w:t>și</w:t>
      </w:r>
      <w:r w:rsidRPr="008E7310">
        <w:rPr>
          <w:rFonts w:ascii="Tahoma" w:eastAsia="Calibri" w:hAnsi="Tahoma" w:cs="Tahoma"/>
          <w:color w:val="002060"/>
          <w:spacing w:val="3"/>
          <w:lang w:val="ro-RO"/>
        </w:rPr>
        <w:t xml:space="preserve"> </w:t>
      </w:r>
      <w:r w:rsidRPr="008E7310">
        <w:rPr>
          <w:rFonts w:ascii="Tahoma" w:eastAsia="Calibri" w:hAnsi="Tahoma" w:cs="Tahoma"/>
          <w:i/>
          <w:color w:val="002060"/>
          <w:spacing w:val="-1"/>
          <w:lang w:val="ro-RO"/>
        </w:rPr>
        <w:t>c</w:t>
      </w:r>
      <w:r w:rsidRPr="008E7310">
        <w:rPr>
          <w:rFonts w:ascii="Tahoma" w:eastAsia="Calibri" w:hAnsi="Tahoma" w:cs="Tahoma"/>
          <w:i/>
          <w:color w:val="002060"/>
          <w:lang w:val="ro-RO"/>
        </w:rPr>
        <w:t>u</w:t>
      </w:r>
      <w:r w:rsidRPr="008E7310">
        <w:rPr>
          <w:rFonts w:ascii="Tahoma" w:eastAsia="Calibri" w:hAnsi="Tahoma" w:cs="Tahoma"/>
          <w:i/>
          <w:color w:val="002060"/>
          <w:spacing w:val="5"/>
          <w:lang w:val="ro-RO"/>
        </w:rPr>
        <w:t xml:space="preserve"> </w:t>
      </w:r>
      <w:r w:rsidRPr="008E7310">
        <w:rPr>
          <w:rFonts w:ascii="Tahoma" w:eastAsia="Calibri" w:hAnsi="Tahoma" w:cs="Tahoma"/>
          <w:i/>
          <w:color w:val="002060"/>
          <w:lang w:val="ro-RO"/>
        </w:rPr>
        <w:t>Reg</w:t>
      </w:r>
      <w:r w:rsidRPr="008E7310">
        <w:rPr>
          <w:rFonts w:ascii="Tahoma" w:eastAsia="Calibri" w:hAnsi="Tahoma" w:cs="Tahoma"/>
          <w:i/>
          <w:color w:val="002060"/>
          <w:spacing w:val="-1"/>
          <w:lang w:val="ro-RO"/>
        </w:rPr>
        <w:t>u</w:t>
      </w:r>
      <w:r w:rsidRPr="008E7310">
        <w:rPr>
          <w:rFonts w:ascii="Tahoma" w:eastAsia="Calibri" w:hAnsi="Tahoma" w:cs="Tahoma"/>
          <w:i/>
          <w:color w:val="002060"/>
          <w:spacing w:val="-3"/>
          <w:lang w:val="ro-RO"/>
        </w:rPr>
        <w:t>l</w:t>
      </w:r>
      <w:r w:rsidRPr="008E7310">
        <w:rPr>
          <w:rFonts w:ascii="Tahoma" w:eastAsia="Calibri" w:hAnsi="Tahoma" w:cs="Tahoma"/>
          <w:i/>
          <w:color w:val="002060"/>
          <w:spacing w:val="-1"/>
          <w:lang w:val="ro-RO"/>
        </w:rPr>
        <w:t>a</w:t>
      </w:r>
      <w:r w:rsidRPr="008E7310">
        <w:rPr>
          <w:rFonts w:ascii="Tahoma" w:eastAsia="Calibri" w:hAnsi="Tahoma" w:cs="Tahoma"/>
          <w:i/>
          <w:color w:val="002060"/>
          <w:lang w:val="ro-RO"/>
        </w:rPr>
        <w:t>mentul</w:t>
      </w:r>
      <w:r w:rsidRPr="008E7310">
        <w:rPr>
          <w:rFonts w:ascii="Tahoma" w:eastAsia="Calibri" w:hAnsi="Tahoma" w:cs="Tahoma"/>
          <w:i/>
          <w:color w:val="002060"/>
          <w:spacing w:val="5"/>
          <w:lang w:val="ro-RO"/>
        </w:rPr>
        <w:t xml:space="preserve"> </w:t>
      </w:r>
      <w:r w:rsidRPr="008E7310">
        <w:rPr>
          <w:rFonts w:ascii="Tahoma" w:eastAsia="Calibri" w:hAnsi="Tahoma" w:cs="Tahoma"/>
          <w:i/>
          <w:color w:val="002060"/>
          <w:spacing w:val="-1"/>
          <w:lang w:val="ro-RO"/>
        </w:rPr>
        <w:t>d</w:t>
      </w:r>
      <w:r w:rsidRPr="008E7310">
        <w:rPr>
          <w:rFonts w:ascii="Tahoma" w:eastAsia="Calibri" w:hAnsi="Tahoma" w:cs="Tahoma"/>
          <w:i/>
          <w:color w:val="002060"/>
          <w:lang w:val="ro-RO"/>
        </w:rPr>
        <w:t>ele</w:t>
      </w:r>
      <w:r w:rsidRPr="008E7310">
        <w:rPr>
          <w:rFonts w:ascii="Tahoma" w:eastAsia="Calibri" w:hAnsi="Tahoma" w:cs="Tahoma"/>
          <w:i/>
          <w:color w:val="002060"/>
          <w:spacing w:val="-1"/>
          <w:lang w:val="ro-RO"/>
        </w:rPr>
        <w:t>ga</w:t>
      </w:r>
      <w:r w:rsidRPr="008E7310">
        <w:rPr>
          <w:rFonts w:ascii="Tahoma" w:eastAsia="Calibri" w:hAnsi="Tahoma" w:cs="Tahoma"/>
          <w:i/>
          <w:color w:val="002060"/>
          <w:lang w:val="ro-RO"/>
        </w:rPr>
        <w:t>t</w:t>
      </w:r>
      <w:r w:rsidRPr="008E7310">
        <w:rPr>
          <w:rFonts w:ascii="Tahoma" w:eastAsia="Calibri" w:hAnsi="Tahoma" w:cs="Tahoma"/>
          <w:i/>
          <w:color w:val="002060"/>
          <w:spacing w:val="3"/>
          <w:lang w:val="ro-RO"/>
        </w:rPr>
        <w:t xml:space="preserve"> </w:t>
      </w:r>
      <w:r w:rsidRPr="008E7310">
        <w:rPr>
          <w:rFonts w:ascii="Tahoma" w:eastAsia="Calibri" w:hAnsi="Tahoma" w:cs="Tahoma"/>
          <w:i/>
          <w:color w:val="002060"/>
          <w:lang w:val="ro-RO"/>
        </w:rPr>
        <w:t>(UE)</w:t>
      </w:r>
      <w:r w:rsidRPr="008E7310">
        <w:rPr>
          <w:rFonts w:ascii="Tahoma" w:eastAsia="Calibri" w:hAnsi="Tahoma" w:cs="Tahoma"/>
          <w:i/>
          <w:color w:val="002060"/>
          <w:spacing w:val="5"/>
          <w:lang w:val="ro-RO"/>
        </w:rPr>
        <w:t xml:space="preserve"> </w:t>
      </w:r>
      <w:r w:rsidRPr="008E7310">
        <w:rPr>
          <w:rFonts w:ascii="Tahoma" w:eastAsia="Calibri" w:hAnsi="Tahoma" w:cs="Tahoma"/>
          <w:i/>
          <w:color w:val="002060"/>
          <w:spacing w:val="-1"/>
          <w:lang w:val="ro-RO"/>
        </w:rPr>
        <w:t>a</w:t>
      </w:r>
      <w:r w:rsidRPr="008E7310">
        <w:rPr>
          <w:rFonts w:ascii="Tahoma" w:eastAsia="Calibri" w:hAnsi="Tahoma" w:cs="Tahoma"/>
          <w:i/>
          <w:color w:val="002060"/>
          <w:lang w:val="ro-RO"/>
        </w:rPr>
        <w:t>l</w:t>
      </w:r>
      <w:r w:rsidRPr="008E7310">
        <w:rPr>
          <w:rFonts w:ascii="Tahoma" w:eastAsia="Calibri" w:hAnsi="Tahoma" w:cs="Tahoma"/>
          <w:i/>
          <w:color w:val="002060"/>
          <w:spacing w:val="2"/>
          <w:lang w:val="ro-RO"/>
        </w:rPr>
        <w:t xml:space="preserve"> </w:t>
      </w:r>
      <w:r w:rsidRPr="008E7310">
        <w:rPr>
          <w:rFonts w:ascii="Tahoma" w:eastAsia="Calibri" w:hAnsi="Tahoma" w:cs="Tahoma"/>
          <w:i/>
          <w:color w:val="002060"/>
          <w:spacing w:val="-3"/>
          <w:lang w:val="ro-RO"/>
        </w:rPr>
        <w:t>C</w:t>
      </w:r>
      <w:r w:rsidRPr="008E7310">
        <w:rPr>
          <w:rFonts w:ascii="Tahoma" w:eastAsia="Calibri" w:hAnsi="Tahoma" w:cs="Tahoma"/>
          <w:i/>
          <w:color w:val="002060"/>
          <w:lang w:val="ro-RO"/>
        </w:rPr>
        <w:t>omisiei</w:t>
      </w:r>
      <w:r w:rsidRPr="008E7310">
        <w:rPr>
          <w:rFonts w:ascii="Tahoma" w:eastAsia="Calibri" w:hAnsi="Tahoma" w:cs="Tahoma"/>
          <w:i/>
          <w:color w:val="002060"/>
          <w:spacing w:val="5"/>
          <w:lang w:val="ro-RO"/>
        </w:rPr>
        <w:t xml:space="preserve"> </w:t>
      </w:r>
      <w:r w:rsidRPr="008E7310">
        <w:rPr>
          <w:rFonts w:ascii="Tahoma" w:eastAsia="Calibri" w:hAnsi="Tahoma" w:cs="Tahoma"/>
          <w:i/>
          <w:color w:val="002060"/>
          <w:lang w:val="ro-RO"/>
        </w:rPr>
        <w:t>[C</w:t>
      </w:r>
      <w:r w:rsidRPr="008E7310">
        <w:rPr>
          <w:rFonts w:ascii="Tahoma" w:eastAsia="Calibri" w:hAnsi="Tahoma" w:cs="Tahoma"/>
          <w:i/>
          <w:color w:val="002060"/>
          <w:spacing w:val="2"/>
          <w:lang w:val="ro-RO"/>
        </w:rPr>
        <w:t xml:space="preserve"> </w:t>
      </w:r>
      <w:r w:rsidRPr="008E7310">
        <w:rPr>
          <w:rFonts w:ascii="Tahoma" w:eastAsia="Calibri" w:hAnsi="Tahoma" w:cs="Tahoma"/>
          <w:i/>
          <w:color w:val="002060"/>
          <w:lang w:val="ro-RO"/>
        </w:rPr>
        <w:t>(</w:t>
      </w:r>
      <w:r w:rsidRPr="008E7310">
        <w:rPr>
          <w:rFonts w:ascii="Tahoma" w:eastAsia="Calibri" w:hAnsi="Tahoma" w:cs="Tahoma"/>
          <w:i/>
          <w:color w:val="002060"/>
          <w:spacing w:val="-1"/>
          <w:lang w:val="ro-RO"/>
        </w:rPr>
        <w:t>2</w:t>
      </w:r>
      <w:r w:rsidRPr="008E7310">
        <w:rPr>
          <w:rFonts w:ascii="Tahoma" w:eastAsia="Calibri" w:hAnsi="Tahoma" w:cs="Tahoma"/>
          <w:i/>
          <w:color w:val="002060"/>
          <w:spacing w:val="1"/>
          <w:lang w:val="ro-RO"/>
        </w:rPr>
        <w:t>0</w:t>
      </w:r>
      <w:r w:rsidRPr="008E7310">
        <w:rPr>
          <w:rFonts w:ascii="Tahoma" w:eastAsia="Calibri" w:hAnsi="Tahoma" w:cs="Tahoma"/>
          <w:i/>
          <w:color w:val="002060"/>
          <w:spacing w:val="-2"/>
          <w:lang w:val="ro-RO"/>
        </w:rPr>
        <w:t>2</w:t>
      </w:r>
      <w:r w:rsidRPr="008E7310">
        <w:rPr>
          <w:rFonts w:ascii="Tahoma" w:eastAsia="Calibri" w:hAnsi="Tahoma" w:cs="Tahoma"/>
          <w:i/>
          <w:color w:val="002060"/>
          <w:spacing w:val="1"/>
          <w:lang w:val="ro-RO"/>
        </w:rPr>
        <w:t>1</w:t>
      </w:r>
      <w:r w:rsidRPr="008E7310">
        <w:rPr>
          <w:rFonts w:ascii="Tahoma" w:eastAsia="Calibri" w:hAnsi="Tahoma" w:cs="Tahoma"/>
          <w:i/>
          <w:color w:val="002060"/>
          <w:lang w:val="ro-RO"/>
        </w:rPr>
        <w:t>)</w:t>
      </w:r>
      <w:r w:rsidRPr="008E7310">
        <w:rPr>
          <w:rFonts w:ascii="Tahoma" w:eastAsia="Calibri" w:hAnsi="Tahoma" w:cs="Tahoma"/>
          <w:i/>
          <w:color w:val="002060"/>
          <w:spacing w:val="3"/>
          <w:lang w:val="ro-RO"/>
        </w:rPr>
        <w:t xml:space="preserve"> </w:t>
      </w:r>
      <w:r w:rsidRPr="008E7310">
        <w:rPr>
          <w:rFonts w:ascii="Tahoma" w:eastAsia="Calibri" w:hAnsi="Tahoma" w:cs="Tahoma"/>
          <w:i/>
          <w:color w:val="002060"/>
          <w:spacing w:val="1"/>
          <w:lang w:val="ro-RO"/>
        </w:rPr>
        <w:t>2</w:t>
      </w:r>
      <w:r w:rsidRPr="008E7310">
        <w:rPr>
          <w:rFonts w:ascii="Tahoma" w:eastAsia="Calibri" w:hAnsi="Tahoma" w:cs="Tahoma"/>
          <w:i/>
          <w:color w:val="002060"/>
          <w:spacing w:val="-2"/>
          <w:lang w:val="ro-RO"/>
        </w:rPr>
        <w:t>8</w:t>
      </w:r>
      <w:r w:rsidRPr="008E7310">
        <w:rPr>
          <w:rFonts w:ascii="Tahoma" w:eastAsia="Calibri" w:hAnsi="Tahoma" w:cs="Tahoma"/>
          <w:i/>
          <w:color w:val="002060"/>
          <w:spacing w:val="1"/>
          <w:lang w:val="ro-RO"/>
        </w:rPr>
        <w:t>0</w:t>
      </w:r>
      <w:r w:rsidRPr="008E7310">
        <w:rPr>
          <w:rFonts w:ascii="Tahoma" w:eastAsia="Calibri" w:hAnsi="Tahoma" w:cs="Tahoma"/>
          <w:i/>
          <w:color w:val="002060"/>
          <w:spacing w:val="-2"/>
          <w:lang w:val="ro-RO"/>
        </w:rPr>
        <w:t>0</w:t>
      </w:r>
      <w:r w:rsidRPr="008E7310">
        <w:rPr>
          <w:rFonts w:ascii="Tahoma" w:eastAsia="Calibri" w:hAnsi="Tahoma" w:cs="Tahoma"/>
          <w:i/>
          <w:color w:val="002060"/>
          <w:spacing w:val="1"/>
          <w:lang w:val="ro-RO"/>
        </w:rPr>
        <w:t>/3</w:t>
      </w:r>
      <w:r w:rsidRPr="008E7310">
        <w:rPr>
          <w:rFonts w:ascii="Tahoma" w:eastAsia="Calibri" w:hAnsi="Tahoma" w:cs="Tahoma"/>
          <w:i/>
          <w:color w:val="002060"/>
          <w:lang w:val="ro-RO"/>
        </w:rPr>
        <w:t>], în</w:t>
      </w:r>
      <w:r w:rsidRPr="008E7310">
        <w:rPr>
          <w:rFonts w:ascii="Tahoma" w:eastAsia="Calibri" w:hAnsi="Tahoma" w:cs="Tahoma"/>
          <w:i/>
          <w:color w:val="002060"/>
          <w:spacing w:val="4"/>
          <w:lang w:val="ro-RO"/>
        </w:rPr>
        <w:t xml:space="preserve"> </w:t>
      </w:r>
      <w:r w:rsidRPr="008E7310">
        <w:rPr>
          <w:rFonts w:ascii="Tahoma" w:eastAsia="Calibri" w:hAnsi="Tahoma" w:cs="Tahoma"/>
          <w:i/>
          <w:color w:val="002060"/>
          <w:lang w:val="ro-RO"/>
        </w:rPr>
        <w:t>te</w:t>
      </w:r>
      <w:r w:rsidRPr="008E7310">
        <w:rPr>
          <w:rFonts w:ascii="Tahoma" w:eastAsia="Calibri" w:hAnsi="Tahoma" w:cs="Tahoma"/>
          <w:i/>
          <w:color w:val="002060"/>
          <w:spacing w:val="1"/>
          <w:lang w:val="ro-RO"/>
        </w:rPr>
        <w:t>m</w:t>
      </w:r>
      <w:r w:rsidRPr="008E7310">
        <w:rPr>
          <w:rFonts w:ascii="Tahoma" w:eastAsia="Calibri" w:hAnsi="Tahoma" w:cs="Tahoma"/>
          <w:i/>
          <w:color w:val="002060"/>
          <w:lang w:val="ro-RO"/>
        </w:rPr>
        <w:t>ei</w:t>
      </w:r>
      <w:r w:rsidRPr="008E7310">
        <w:rPr>
          <w:rFonts w:ascii="Tahoma" w:eastAsia="Calibri" w:hAnsi="Tahoma" w:cs="Tahoma"/>
          <w:i/>
          <w:color w:val="002060"/>
          <w:spacing w:val="-1"/>
          <w:lang w:val="ro-RO"/>
        </w:rPr>
        <w:t>u</w:t>
      </w:r>
      <w:r w:rsidRPr="008E7310">
        <w:rPr>
          <w:rFonts w:ascii="Tahoma" w:eastAsia="Calibri" w:hAnsi="Tahoma" w:cs="Tahoma"/>
          <w:i/>
          <w:color w:val="002060"/>
          <w:lang w:val="ro-RO"/>
        </w:rPr>
        <w:t>l</w:t>
      </w:r>
      <w:r w:rsidRPr="008E7310">
        <w:rPr>
          <w:rFonts w:ascii="Tahoma" w:eastAsia="Calibri" w:hAnsi="Tahoma" w:cs="Tahoma"/>
          <w:i/>
          <w:color w:val="002060"/>
          <w:spacing w:val="2"/>
          <w:lang w:val="ro-RO"/>
        </w:rPr>
        <w:t xml:space="preserve"> </w:t>
      </w:r>
      <w:r w:rsidRPr="008E7310">
        <w:rPr>
          <w:rFonts w:ascii="Tahoma" w:eastAsia="Calibri" w:hAnsi="Tahoma" w:cs="Tahoma"/>
          <w:i/>
          <w:color w:val="002060"/>
          <w:lang w:val="ro-RO"/>
        </w:rPr>
        <w:t>Reg</w:t>
      </w:r>
      <w:r w:rsidRPr="008E7310">
        <w:rPr>
          <w:rFonts w:ascii="Tahoma" w:eastAsia="Calibri" w:hAnsi="Tahoma" w:cs="Tahoma"/>
          <w:i/>
          <w:color w:val="002060"/>
          <w:spacing w:val="-1"/>
          <w:lang w:val="ro-RO"/>
        </w:rPr>
        <w:t>u</w:t>
      </w:r>
      <w:r w:rsidRPr="008E7310">
        <w:rPr>
          <w:rFonts w:ascii="Tahoma" w:eastAsia="Calibri" w:hAnsi="Tahoma" w:cs="Tahoma"/>
          <w:i/>
          <w:color w:val="002060"/>
          <w:lang w:val="ro-RO"/>
        </w:rPr>
        <w:t>l</w:t>
      </w:r>
      <w:r w:rsidRPr="008E7310">
        <w:rPr>
          <w:rFonts w:ascii="Tahoma" w:eastAsia="Calibri" w:hAnsi="Tahoma" w:cs="Tahoma"/>
          <w:i/>
          <w:color w:val="002060"/>
          <w:spacing w:val="-1"/>
          <w:lang w:val="ro-RO"/>
        </w:rPr>
        <w:t>a</w:t>
      </w:r>
      <w:r w:rsidRPr="008E7310">
        <w:rPr>
          <w:rFonts w:ascii="Tahoma" w:eastAsia="Calibri" w:hAnsi="Tahoma" w:cs="Tahoma"/>
          <w:i/>
          <w:color w:val="002060"/>
          <w:lang w:val="ro-RO"/>
        </w:rPr>
        <w:t>mentu</w:t>
      </w:r>
      <w:r w:rsidRPr="008E7310">
        <w:rPr>
          <w:rFonts w:ascii="Tahoma" w:eastAsia="Calibri" w:hAnsi="Tahoma" w:cs="Tahoma"/>
          <w:i/>
          <w:color w:val="002060"/>
          <w:spacing w:val="-1"/>
          <w:lang w:val="ro-RO"/>
        </w:rPr>
        <w:t>lu</w:t>
      </w:r>
      <w:r w:rsidRPr="008E7310">
        <w:rPr>
          <w:rFonts w:ascii="Tahoma" w:eastAsia="Calibri" w:hAnsi="Tahoma" w:cs="Tahoma"/>
          <w:i/>
          <w:color w:val="002060"/>
          <w:lang w:val="ro-RO"/>
        </w:rPr>
        <w:t xml:space="preserve">i </w:t>
      </w:r>
      <w:r w:rsidRPr="008E7310">
        <w:rPr>
          <w:rFonts w:ascii="Tahoma" w:eastAsia="Calibri" w:hAnsi="Tahoma" w:cs="Tahoma"/>
          <w:i/>
          <w:color w:val="002060"/>
          <w:spacing w:val="-1"/>
          <w:lang w:val="ro-RO"/>
        </w:rPr>
        <w:t>p</w:t>
      </w:r>
      <w:r w:rsidRPr="008E7310">
        <w:rPr>
          <w:rFonts w:ascii="Tahoma" w:eastAsia="Calibri" w:hAnsi="Tahoma" w:cs="Tahoma"/>
          <w:i/>
          <w:color w:val="002060"/>
          <w:spacing w:val="1"/>
          <w:lang w:val="ro-RO"/>
        </w:rPr>
        <w:t>r</w:t>
      </w:r>
      <w:r w:rsidRPr="008E7310">
        <w:rPr>
          <w:rFonts w:ascii="Tahoma" w:eastAsia="Calibri" w:hAnsi="Tahoma" w:cs="Tahoma"/>
          <w:i/>
          <w:color w:val="002060"/>
          <w:lang w:val="ro-RO"/>
        </w:rPr>
        <w:t>iv</w:t>
      </w:r>
      <w:r w:rsidRPr="008E7310">
        <w:rPr>
          <w:rFonts w:ascii="Tahoma" w:eastAsia="Calibri" w:hAnsi="Tahoma" w:cs="Tahoma"/>
          <w:i/>
          <w:color w:val="002060"/>
          <w:spacing w:val="-1"/>
          <w:lang w:val="ro-RO"/>
        </w:rPr>
        <w:t>in</w:t>
      </w:r>
      <w:r w:rsidRPr="008E7310">
        <w:rPr>
          <w:rFonts w:ascii="Tahoma" w:eastAsia="Calibri" w:hAnsi="Tahoma" w:cs="Tahoma"/>
          <w:i/>
          <w:color w:val="002060"/>
          <w:lang w:val="ro-RO"/>
        </w:rPr>
        <w:t>d</w:t>
      </w:r>
      <w:r w:rsidRPr="008E7310">
        <w:rPr>
          <w:rFonts w:ascii="Tahoma" w:eastAsia="Calibri" w:hAnsi="Tahoma" w:cs="Tahoma"/>
          <w:i/>
          <w:color w:val="002060"/>
          <w:spacing w:val="-5"/>
          <w:lang w:val="ro-RO"/>
        </w:rPr>
        <w:t xml:space="preserve"> </w:t>
      </w:r>
      <w:r w:rsidRPr="008E7310">
        <w:rPr>
          <w:rFonts w:ascii="Tahoma" w:eastAsia="Calibri" w:hAnsi="Tahoma" w:cs="Tahoma"/>
          <w:i/>
          <w:color w:val="002060"/>
          <w:lang w:val="ro-RO"/>
        </w:rPr>
        <w:t>taxo</w:t>
      </w:r>
      <w:r w:rsidRPr="008E7310">
        <w:rPr>
          <w:rFonts w:ascii="Tahoma" w:eastAsia="Calibri" w:hAnsi="Tahoma" w:cs="Tahoma"/>
          <w:i/>
          <w:color w:val="002060"/>
          <w:spacing w:val="-1"/>
          <w:lang w:val="ro-RO"/>
        </w:rPr>
        <w:t>n</w:t>
      </w:r>
      <w:r w:rsidRPr="008E7310">
        <w:rPr>
          <w:rFonts w:ascii="Tahoma" w:eastAsia="Calibri" w:hAnsi="Tahoma" w:cs="Tahoma"/>
          <w:i/>
          <w:color w:val="002060"/>
          <w:spacing w:val="-3"/>
          <w:lang w:val="ro-RO"/>
        </w:rPr>
        <w:t>o</w:t>
      </w:r>
      <w:r w:rsidRPr="008E7310">
        <w:rPr>
          <w:rFonts w:ascii="Tahoma" w:eastAsia="Calibri" w:hAnsi="Tahoma" w:cs="Tahoma"/>
          <w:i/>
          <w:color w:val="002060"/>
          <w:lang w:val="ro-RO"/>
        </w:rPr>
        <w:t>mia</w:t>
      </w:r>
      <w:r w:rsidRPr="008E7310">
        <w:rPr>
          <w:rFonts w:ascii="Tahoma" w:eastAsia="Calibri" w:hAnsi="Tahoma" w:cs="Tahoma"/>
          <w:i/>
          <w:color w:val="002060"/>
          <w:spacing w:val="-5"/>
          <w:lang w:val="ro-RO"/>
        </w:rPr>
        <w:t xml:space="preserve"> </w:t>
      </w:r>
      <w:r w:rsidRPr="008E7310">
        <w:rPr>
          <w:rFonts w:ascii="Tahoma" w:eastAsia="Calibri" w:hAnsi="Tahoma" w:cs="Tahoma"/>
          <w:i/>
          <w:color w:val="002060"/>
          <w:spacing w:val="-2"/>
          <w:lang w:val="ro-RO"/>
        </w:rPr>
        <w:t>(</w:t>
      </w:r>
      <w:r w:rsidRPr="008E7310">
        <w:rPr>
          <w:rFonts w:ascii="Tahoma" w:eastAsia="Calibri" w:hAnsi="Tahoma" w:cs="Tahoma"/>
          <w:i/>
          <w:color w:val="002060"/>
          <w:lang w:val="ro-RO"/>
        </w:rPr>
        <w:t>UE)</w:t>
      </w:r>
      <w:r w:rsidRPr="008E7310">
        <w:rPr>
          <w:rFonts w:ascii="Tahoma" w:eastAsia="Calibri" w:hAnsi="Tahoma" w:cs="Tahoma"/>
          <w:i/>
          <w:color w:val="002060"/>
          <w:spacing w:val="-6"/>
          <w:lang w:val="ro-RO"/>
        </w:rPr>
        <w:t xml:space="preserve"> </w:t>
      </w:r>
      <w:r w:rsidRPr="008E7310">
        <w:rPr>
          <w:rFonts w:ascii="Tahoma" w:eastAsia="Calibri" w:hAnsi="Tahoma" w:cs="Tahoma"/>
          <w:i/>
          <w:color w:val="002060"/>
          <w:lang w:val="ro-RO"/>
        </w:rPr>
        <w:t>(</w:t>
      </w:r>
      <w:r w:rsidRPr="008E7310">
        <w:rPr>
          <w:rFonts w:ascii="Tahoma" w:eastAsia="Calibri" w:hAnsi="Tahoma" w:cs="Tahoma"/>
          <w:i/>
          <w:color w:val="002060"/>
          <w:spacing w:val="-1"/>
          <w:lang w:val="ro-RO"/>
        </w:rPr>
        <w:t>2</w:t>
      </w:r>
      <w:r w:rsidRPr="008E7310">
        <w:rPr>
          <w:rFonts w:ascii="Tahoma" w:eastAsia="Calibri" w:hAnsi="Tahoma" w:cs="Tahoma"/>
          <w:i/>
          <w:color w:val="002060"/>
          <w:spacing w:val="-2"/>
          <w:lang w:val="ro-RO"/>
        </w:rPr>
        <w:t>0</w:t>
      </w:r>
      <w:r w:rsidRPr="008E7310">
        <w:rPr>
          <w:rFonts w:ascii="Tahoma" w:eastAsia="Calibri" w:hAnsi="Tahoma" w:cs="Tahoma"/>
          <w:i/>
          <w:color w:val="002060"/>
          <w:spacing w:val="1"/>
          <w:lang w:val="ro-RO"/>
        </w:rPr>
        <w:t>2</w:t>
      </w:r>
      <w:r w:rsidRPr="008E7310">
        <w:rPr>
          <w:rFonts w:ascii="Tahoma" w:eastAsia="Calibri" w:hAnsi="Tahoma" w:cs="Tahoma"/>
          <w:i/>
          <w:color w:val="002060"/>
          <w:spacing w:val="-2"/>
          <w:lang w:val="ro-RO"/>
        </w:rPr>
        <w:t>0</w:t>
      </w:r>
      <w:r w:rsidRPr="008E7310">
        <w:rPr>
          <w:rFonts w:ascii="Tahoma" w:eastAsia="Calibri" w:hAnsi="Tahoma" w:cs="Tahoma"/>
          <w:i/>
          <w:color w:val="002060"/>
          <w:spacing w:val="1"/>
          <w:lang w:val="ro-RO"/>
        </w:rPr>
        <w:t>/</w:t>
      </w:r>
      <w:r w:rsidRPr="008E7310">
        <w:rPr>
          <w:rFonts w:ascii="Tahoma" w:eastAsia="Calibri" w:hAnsi="Tahoma" w:cs="Tahoma"/>
          <w:i/>
          <w:color w:val="002060"/>
          <w:spacing w:val="-2"/>
          <w:lang w:val="ro-RO"/>
        </w:rPr>
        <w:t>8</w:t>
      </w:r>
      <w:r w:rsidRPr="008E7310">
        <w:rPr>
          <w:rFonts w:ascii="Tahoma" w:eastAsia="Calibri" w:hAnsi="Tahoma" w:cs="Tahoma"/>
          <w:i/>
          <w:color w:val="002060"/>
          <w:spacing w:val="1"/>
          <w:lang w:val="ro-RO"/>
        </w:rPr>
        <w:t>52</w:t>
      </w:r>
      <w:r w:rsidRPr="008E7310">
        <w:rPr>
          <w:rFonts w:ascii="Tahoma" w:eastAsia="Calibri" w:hAnsi="Tahoma" w:cs="Tahoma"/>
          <w:i/>
          <w:color w:val="002060"/>
          <w:spacing w:val="2"/>
          <w:lang w:val="ro-RO"/>
        </w:rPr>
        <w:t>)</w:t>
      </w:r>
      <w:r w:rsidRPr="008E7310">
        <w:rPr>
          <w:rFonts w:ascii="Tahoma" w:eastAsia="Calibri" w:hAnsi="Tahoma" w:cs="Tahoma"/>
          <w:color w:val="002060"/>
          <w:lang w:val="ro-RO"/>
        </w:rPr>
        <w:t>,</w:t>
      </w:r>
      <w:r w:rsidRPr="008E7310">
        <w:rPr>
          <w:rFonts w:ascii="Tahoma" w:eastAsia="Calibri" w:hAnsi="Tahoma" w:cs="Tahoma"/>
          <w:color w:val="002060"/>
          <w:spacing w:val="-6"/>
          <w:lang w:val="ro-RO"/>
        </w:rPr>
        <w:t xml:space="preserve"> </w:t>
      </w:r>
      <w:r w:rsidRPr="008E7310">
        <w:rPr>
          <w:rFonts w:ascii="Tahoma" w:eastAsia="Calibri" w:hAnsi="Tahoma" w:cs="Tahoma"/>
          <w:color w:val="002060"/>
          <w:spacing w:val="-1"/>
          <w:lang w:val="ro-RO"/>
        </w:rPr>
        <w:t>p</w:t>
      </w:r>
      <w:r w:rsidRPr="008E7310">
        <w:rPr>
          <w:rFonts w:ascii="Tahoma" w:eastAsia="Calibri" w:hAnsi="Tahoma" w:cs="Tahoma"/>
          <w:color w:val="002060"/>
          <w:lang w:val="ro-RO"/>
        </w:rPr>
        <w:t>e</w:t>
      </w:r>
      <w:r w:rsidRPr="008E7310">
        <w:rPr>
          <w:rFonts w:ascii="Tahoma" w:eastAsia="Calibri" w:hAnsi="Tahoma" w:cs="Tahoma"/>
          <w:color w:val="002060"/>
          <w:spacing w:val="-6"/>
          <w:lang w:val="ro-RO"/>
        </w:rPr>
        <w:t xml:space="preserve"> </w:t>
      </w:r>
      <w:r w:rsidRPr="008E7310">
        <w:rPr>
          <w:rFonts w:ascii="Tahoma" w:eastAsia="Calibri" w:hAnsi="Tahoma" w:cs="Tahoma"/>
          <w:color w:val="002060"/>
          <w:spacing w:val="-1"/>
          <w:lang w:val="ro-RO"/>
        </w:rPr>
        <w:t>du</w:t>
      </w:r>
      <w:r w:rsidRPr="008E7310">
        <w:rPr>
          <w:rFonts w:ascii="Tahoma" w:eastAsia="Calibri" w:hAnsi="Tahoma" w:cs="Tahoma"/>
          <w:color w:val="002060"/>
          <w:lang w:val="ro-RO"/>
        </w:rPr>
        <w:t>rata</w:t>
      </w:r>
      <w:r w:rsidRPr="008E7310">
        <w:rPr>
          <w:rFonts w:ascii="Tahoma" w:eastAsia="Calibri" w:hAnsi="Tahoma" w:cs="Tahoma"/>
          <w:color w:val="002060"/>
          <w:spacing w:val="-7"/>
          <w:lang w:val="ro-RO"/>
        </w:rPr>
        <w:t xml:space="preserve"> </w:t>
      </w:r>
      <w:r w:rsidRPr="008E7310">
        <w:rPr>
          <w:rFonts w:ascii="Tahoma" w:eastAsia="Calibri" w:hAnsi="Tahoma" w:cs="Tahoma"/>
          <w:color w:val="002060"/>
          <w:lang w:val="ro-RO"/>
        </w:rPr>
        <w:t>î</w:t>
      </w:r>
      <w:r w:rsidRPr="008E7310">
        <w:rPr>
          <w:rFonts w:ascii="Tahoma" w:eastAsia="Calibri" w:hAnsi="Tahoma" w:cs="Tahoma"/>
          <w:color w:val="002060"/>
          <w:spacing w:val="-1"/>
          <w:lang w:val="ro-RO"/>
        </w:rPr>
        <w:t>n</w:t>
      </w:r>
      <w:r w:rsidRPr="008E7310">
        <w:rPr>
          <w:rFonts w:ascii="Tahoma" w:eastAsia="Calibri" w:hAnsi="Tahoma" w:cs="Tahoma"/>
          <w:color w:val="002060"/>
          <w:lang w:val="ro-RO"/>
        </w:rPr>
        <w:t>t</w:t>
      </w:r>
      <w:r w:rsidRPr="008E7310">
        <w:rPr>
          <w:rFonts w:ascii="Tahoma" w:eastAsia="Calibri" w:hAnsi="Tahoma" w:cs="Tahoma"/>
          <w:color w:val="002060"/>
          <w:spacing w:val="-2"/>
          <w:lang w:val="ro-RO"/>
        </w:rPr>
        <w:t>r</w:t>
      </w:r>
      <w:r w:rsidRPr="008E7310">
        <w:rPr>
          <w:rFonts w:ascii="Tahoma" w:eastAsia="Calibri" w:hAnsi="Tahoma" w:cs="Tahoma"/>
          <w:color w:val="002060"/>
          <w:lang w:val="ro-RO"/>
        </w:rPr>
        <w:t>eg</w:t>
      </w:r>
      <w:r w:rsidRPr="008E7310">
        <w:rPr>
          <w:rFonts w:ascii="Tahoma" w:eastAsia="Calibri" w:hAnsi="Tahoma" w:cs="Tahoma"/>
          <w:color w:val="002060"/>
          <w:spacing w:val="-1"/>
          <w:lang w:val="ro-RO"/>
        </w:rPr>
        <w:t>u</w:t>
      </w:r>
      <w:r w:rsidRPr="008E7310">
        <w:rPr>
          <w:rFonts w:ascii="Tahoma" w:eastAsia="Calibri" w:hAnsi="Tahoma" w:cs="Tahoma"/>
          <w:color w:val="002060"/>
          <w:lang w:val="ro-RO"/>
        </w:rPr>
        <w:t>l</w:t>
      </w:r>
      <w:r w:rsidRPr="008E7310">
        <w:rPr>
          <w:rFonts w:ascii="Tahoma" w:eastAsia="Calibri" w:hAnsi="Tahoma" w:cs="Tahoma"/>
          <w:color w:val="002060"/>
          <w:spacing w:val="-1"/>
          <w:lang w:val="ro-RO"/>
        </w:rPr>
        <w:t>u</w:t>
      </w:r>
      <w:r w:rsidRPr="008E7310">
        <w:rPr>
          <w:rFonts w:ascii="Tahoma" w:eastAsia="Calibri" w:hAnsi="Tahoma" w:cs="Tahoma"/>
          <w:color w:val="002060"/>
          <w:lang w:val="ro-RO"/>
        </w:rPr>
        <w:t>i</w:t>
      </w:r>
      <w:r w:rsidRPr="008E7310">
        <w:rPr>
          <w:rFonts w:ascii="Tahoma" w:eastAsia="Calibri" w:hAnsi="Tahoma" w:cs="Tahoma"/>
          <w:color w:val="002060"/>
          <w:spacing w:val="-4"/>
          <w:lang w:val="ro-RO"/>
        </w:rPr>
        <w:t xml:space="preserve"> </w:t>
      </w:r>
      <w:r w:rsidRPr="008E7310">
        <w:rPr>
          <w:rFonts w:ascii="Tahoma" w:eastAsia="Calibri" w:hAnsi="Tahoma" w:cs="Tahoma"/>
          <w:color w:val="002060"/>
          <w:lang w:val="ro-RO"/>
        </w:rPr>
        <w:t>ciclu</w:t>
      </w:r>
      <w:r w:rsidRPr="008E7310">
        <w:rPr>
          <w:rFonts w:ascii="Tahoma" w:eastAsia="Calibri" w:hAnsi="Tahoma" w:cs="Tahoma"/>
          <w:color w:val="002060"/>
          <w:spacing w:val="-5"/>
          <w:lang w:val="ro-RO"/>
        </w:rPr>
        <w:t xml:space="preserve"> </w:t>
      </w:r>
      <w:r w:rsidRPr="008E7310">
        <w:rPr>
          <w:rFonts w:ascii="Tahoma" w:eastAsia="Calibri" w:hAnsi="Tahoma" w:cs="Tahoma"/>
          <w:color w:val="002060"/>
          <w:spacing w:val="-3"/>
          <w:lang w:val="ro-RO"/>
        </w:rPr>
        <w:t>d</w:t>
      </w:r>
      <w:r w:rsidRPr="008E7310">
        <w:rPr>
          <w:rFonts w:ascii="Tahoma" w:eastAsia="Calibri" w:hAnsi="Tahoma" w:cs="Tahoma"/>
          <w:color w:val="002060"/>
          <w:lang w:val="ro-RO"/>
        </w:rPr>
        <w:t>e</w:t>
      </w:r>
      <w:r w:rsidRPr="008E7310">
        <w:rPr>
          <w:rFonts w:ascii="Tahoma" w:eastAsia="Calibri" w:hAnsi="Tahoma" w:cs="Tahoma"/>
          <w:color w:val="002060"/>
          <w:spacing w:val="-6"/>
          <w:lang w:val="ro-RO"/>
        </w:rPr>
        <w:t xml:space="preserve"> </w:t>
      </w:r>
      <w:r w:rsidRPr="008E7310">
        <w:rPr>
          <w:rFonts w:ascii="Tahoma" w:eastAsia="Calibri" w:hAnsi="Tahoma" w:cs="Tahoma"/>
          <w:color w:val="002060"/>
          <w:spacing w:val="1"/>
          <w:lang w:val="ro-RO"/>
        </w:rPr>
        <w:t>v</w:t>
      </w:r>
      <w:r w:rsidRPr="008E7310">
        <w:rPr>
          <w:rFonts w:ascii="Tahoma" w:eastAsia="Calibri" w:hAnsi="Tahoma" w:cs="Tahoma"/>
          <w:color w:val="002060"/>
          <w:lang w:val="ro-RO"/>
        </w:rPr>
        <w:t>iață</w:t>
      </w:r>
      <w:r w:rsidRPr="008E7310">
        <w:rPr>
          <w:rFonts w:ascii="Tahoma" w:eastAsia="Calibri" w:hAnsi="Tahoma" w:cs="Tahoma"/>
          <w:color w:val="002060"/>
          <w:spacing w:val="-7"/>
          <w:lang w:val="ro-RO"/>
        </w:rPr>
        <w:t xml:space="preserve"> </w:t>
      </w:r>
      <w:r w:rsidRPr="008E7310">
        <w:rPr>
          <w:rFonts w:ascii="Tahoma" w:eastAsia="Calibri" w:hAnsi="Tahoma" w:cs="Tahoma"/>
          <w:color w:val="002060"/>
          <w:lang w:val="ro-RO"/>
        </w:rPr>
        <w:t>a</w:t>
      </w:r>
      <w:r w:rsidRPr="008E7310">
        <w:rPr>
          <w:rFonts w:ascii="Tahoma" w:eastAsia="Calibri" w:hAnsi="Tahoma" w:cs="Tahoma"/>
          <w:color w:val="002060"/>
          <w:spacing w:val="-7"/>
          <w:lang w:val="ro-RO"/>
        </w:rPr>
        <w:t xml:space="preserve"> </w:t>
      </w:r>
      <w:r w:rsidR="00CC0648" w:rsidRPr="008E7310">
        <w:rPr>
          <w:rFonts w:ascii="Tahoma" w:eastAsia="Calibri" w:hAnsi="Tahoma" w:cs="Tahoma"/>
          <w:color w:val="002060"/>
          <w:lang w:val="ro-RO"/>
        </w:rPr>
        <w:t>i</w:t>
      </w:r>
      <w:r w:rsidR="00CC0648" w:rsidRPr="008E7310">
        <w:rPr>
          <w:rFonts w:ascii="Tahoma" w:eastAsia="Calibri" w:hAnsi="Tahoma" w:cs="Tahoma"/>
          <w:color w:val="002060"/>
          <w:spacing w:val="-1"/>
          <w:lang w:val="ro-RO"/>
        </w:rPr>
        <w:t>nv</w:t>
      </w:r>
      <w:r w:rsidR="00CC0648" w:rsidRPr="008E7310">
        <w:rPr>
          <w:rFonts w:ascii="Tahoma" w:eastAsia="Calibri" w:hAnsi="Tahoma" w:cs="Tahoma"/>
          <w:color w:val="002060"/>
          <w:lang w:val="ro-RO"/>
        </w:rPr>
        <w:t>es</w:t>
      </w:r>
      <w:r w:rsidR="00CC0648" w:rsidRPr="008E7310">
        <w:rPr>
          <w:rFonts w:ascii="Tahoma" w:eastAsia="Calibri" w:hAnsi="Tahoma" w:cs="Tahoma"/>
          <w:color w:val="002060"/>
          <w:spacing w:val="1"/>
          <w:lang w:val="ro-RO"/>
        </w:rPr>
        <w:t>t</w:t>
      </w:r>
      <w:r w:rsidR="00CC0648" w:rsidRPr="008E7310">
        <w:rPr>
          <w:rFonts w:ascii="Tahoma" w:eastAsia="Calibri" w:hAnsi="Tahoma" w:cs="Tahoma"/>
          <w:color w:val="002060"/>
          <w:lang w:val="ro-RO"/>
        </w:rPr>
        <w:t>iț</w:t>
      </w:r>
      <w:r w:rsidR="00CC0648" w:rsidRPr="008E7310">
        <w:rPr>
          <w:rFonts w:ascii="Tahoma" w:eastAsia="Calibri" w:hAnsi="Tahoma" w:cs="Tahoma"/>
          <w:color w:val="002060"/>
          <w:spacing w:val="-3"/>
          <w:lang w:val="ro-RO"/>
        </w:rPr>
        <w:t>i</w:t>
      </w:r>
      <w:r w:rsidR="00CC0648" w:rsidRPr="008E7310">
        <w:rPr>
          <w:rFonts w:ascii="Tahoma" w:eastAsia="Calibri" w:hAnsi="Tahoma" w:cs="Tahoma"/>
          <w:color w:val="002060"/>
          <w:lang w:val="ro-RO"/>
        </w:rPr>
        <w:t>ei</w:t>
      </w:r>
      <w:r w:rsidRPr="008E7310">
        <w:rPr>
          <w:rFonts w:ascii="Tahoma" w:eastAsia="Calibri" w:hAnsi="Tahoma" w:cs="Tahoma"/>
          <w:color w:val="002060"/>
          <w:spacing w:val="-6"/>
          <w:lang w:val="ro-RO"/>
        </w:rPr>
        <w:t xml:space="preserve"> </w:t>
      </w:r>
      <w:r w:rsidRPr="008E7310">
        <w:rPr>
          <w:rFonts w:ascii="Tahoma" w:eastAsia="Calibri" w:hAnsi="Tahoma" w:cs="Tahoma"/>
          <w:color w:val="002060"/>
          <w:spacing w:val="-1"/>
          <w:lang w:val="ro-RO"/>
        </w:rPr>
        <w:t>p</w:t>
      </w:r>
      <w:r w:rsidRPr="008E7310">
        <w:rPr>
          <w:rFonts w:ascii="Tahoma" w:eastAsia="Calibri" w:hAnsi="Tahoma" w:cs="Tahoma"/>
          <w:color w:val="002060"/>
          <w:lang w:val="ro-RO"/>
        </w:rPr>
        <w:t>r</w:t>
      </w:r>
      <w:r w:rsidRPr="008E7310">
        <w:rPr>
          <w:rFonts w:ascii="Tahoma" w:eastAsia="Calibri" w:hAnsi="Tahoma" w:cs="Tahoma"/>
          <w:color w:val="002060"/>
          <w:spacing w:val="1"/>
          <w:lang w:val="ro-RO"/>
        </w:rPr>
        <w:t>o</w:t>
      </w:r>
      <w:r w:rsidRPr="008E7310">
        <w:rPr>
          <w:rFonts w:ascii="Tahoma" w:eastAsia="Calibri" w:hAnsi="Tahoma" w:cs="Tahoma"/>
          <w:color w:val="002060"/>
          <w:spacing w:val="-1"/>
          <w:lang w:val="ro-RO"/>
        </w:rPr>
        <w:t>pu</w:t>
      </w:r>
      <w:r w:rsidRPr="008E7310">
        <w:rPr>
          <w:rFonts w:ascii="Tahoma" w:eastAsia="Calibri" w:hAnsi="Tahoma" w:cs="Tahoma"/>
          <w:color w:val="002060"/>
          <w:lang w:val="ro-RO"/>
        </w:rPr>
        <w:t>se</w:t>
      </w:r>
      <w:r w:rsidRPr="008E7310">
        <w:rPr>
          <w:rFonts w:ascii="Tahoma" w:eastAsia="Calibri" w:hAnsi="Tahoma" w:cs="Tahoma"/>
          <w:color w:val="002060"/>
          <w:spacing w:val="-6"/>
          <w:lang w:val="ro-RO"/>
        </w:rPr>
        <w:t xml:space="preserve"> </w:t>
      </w:r>
      <w:r w:rsidRPr="008E7310">
        <w:rPr>
          <w:rFonts w:ascii="Tahoma" w:eastAsia="Calibri" w:hAnsi="Tahoma" w:cs="Tahoma"/>
          <w:color w:val="002060"/>
          <w:lang w:val="ro-RO"/>
        </w:rPr>
        <w:t>în</w:t>
      </w:r>
      <w:r w:rsidRPr="008E7310">
        <w:rPr>
          <w:rFonts w:ascii="Tahoma" w:eastAsia="Calibri" w:hAnsi="Tahoma" w:cs="Tahoma"/>
          <w:color w:val="002060"/>
          <w:spacing w:val="-8"/>
          <w:lang w:val="ro-RO"/>
        </w:rPr>
        <w:t xml:space="preserve"> </w:t>
      </w:r>
      <w:r w:rsidRPr="008E7310">
        <w:rPr>
          <w:rFonts w:ascii="Tahoma" w:eastAsia="Calibri" w:hAnsi="Tahoma" w:cs="Tahoma"/>
          <w:color w:val="002060"/>
          <w:lang w:val="ro-RO"/>
        </w:rPr>
        <w:t>ca</w:t>
      </w:r>
      <w:r w:rsidRPr="008E7310">
        <w:rPr>
          <w:rFonts w:ascii="Tahoma" w:eastAsia="Calibri" w:hAnsi="Tahoma" w:cs="Tahoma"/>
          <w:color w:val="002060"/>
          <w:spacing w:val="-1"/>
          <w:lang w:val="ro-RO"/>
        </w:rPr>
        <w:t>d</w:t>
      </w:r>
      <w:r w:rsidRPr="008E7310">
        <w:rPr>
          <w:rFonts w:ascii="Tahoma" w:eastAsia="Calibri" w:hAnsi="Tahoma" w:cs="Tahoma"/>
          <w:color w:val="002060"/>
          <w:lang w:val="ro-RO"/>
        </w:rPr>
        <w:t>r</w:t>
      </w:r>
      <w:r w:rsidRPr="008E7310">
        <w:rPr>
          <w:rFonts w:ascii="Tahoma" w:eastAsia="Calibri" w:hAnsi="Tahoma" w:cs="Tahoma"/>
          <w:color w:val="002060"/>
          <w:spacing w:val="-1"/>
          <w:lang w:val="ro-RO"/>
        </w:rPr>
        <w:t>u</w:t>
      </w:r>
      <w:r w:rsidRPr="008E7310">
        <w:rPr>
          <w:rFonts w:ascii="Tahoma" w:eastAsia="Calibri" w:hAnsi="Tahoma" w:cs="Tahoma"/>
          <w:color w:val="002060"/>
          <w:lang w:val="ro-RO"/>
        </w:rPr>
        <w:t>l</w:t>
      </w:r>
      <w:r w:rsidRPr="008E7310">
        <w:rPr>
          <w:rFonts w:ascii="Tahoma" w:eastAsia="Calibri" w:hAnsi="Tahoma" w:cs="Tahoma"/>
          <w:color w:val="002060"/>
          <w:spacing w:val="-4"/>
          <w:lang w:val="ro-RO"/>
        </w:rPr>
        <w:t xml:space="preserve"> </w:t>
      </w:r>
      <w:r w:rsidRPr="008E7310">
        <w:rPr>
          <w:rFonts w:ascii="Tahoma" w:eastAsia="Calibri" w:hAnsi="Tahoma" w:cs="Tahoma"/>
          <w:color w:val="002060"/>
          <w:spacing w:val="-3"/>
          <w:lang w:val="ro-RO"/>
        </w:rPr>
        <w:t>a</w:t>
      </w:r>
      <w:r w:rsidRPr="008E7310">
        <w:rPr>
          <w:rFonts w:ascii="Tahoma" w:eastAsia="Calibri" w:hAnsi="Tahoma" w:cs="Tahoma"/>
          <w:color w:val="002060"/>
          <w:lang w:val="ro-RO"/>
        </w:rPr>
        <w:t>ce</w:t>
      </w:r>
      <w:r w:rsidRPr="008E7310">
        <w:rPr>
          <w:rFonts w:ascii="Tahoma" w:eastAsia="Calibri" w:hAnsi="Tahoma" w:cs="Tahoma"/>
          <w:color w:val="002060"/>
          <w:spacing w:val="-2"/>
          <w:lang w:val="ro-RO"/>
        </w:rPr>
        <w:t>s</w:t>
      </w:r>
      <w:r w:rsidRPr="008E7310">
        <w:rPr>
          <w:rFonts w:ascii="Tahoma" w:eastAsia="Calibri" w:hAnsi="Tahoma" w:cs="Tahoma"/>
          <w:color w:val="002060"/>
          <w:lang w:val="ro-RO"/>
        </w:rPr>
        <w:t>t</w:t>
      </w:r>
      <w:r w:rsidRPr="008E7310">
        <w:rPr>
          <w:rFonts w:ascii="Tahoma" w:eastAsia="Calibri" w:hAnsi="Tahoma" w:cs="Tahoma"/>
          <w:color w:val="002060"/>
          <w:spacing w:val="1"/>
          <w:lang w:val="ro-RO"/>
        </w:rPr>
        <w:t>e</w:t>
      </w:r>
      <w:r w:rsidRPr="008E7310">
        <w:rPr>
          <w:rFonts w:ascii="Tahoma" w:eastAsia="Calibri" w:hAnsi="Tahoma" w:cs="Tahoma"/>
          <w:color w:val="002060"/>
          <w:lang w:val="ro-RO"/>
        </w:rPr>
        <w:t>ia, în</w:t>
      </w:r>
      <w:r w:rsidRPr="008E7310">
        <w:rPr>
          <w:rFonts w:ascii="Tahoma" w:eastAsia="Calibri" w:hAnsi="Tahoma" w:cs="Tahoma"/>
          <w:color w:val="002060"/>
          <w:spacing w:val="-1"/>
          <w:lang w:val="ro-RO"/>
        </w:rPr>
        <w:t xml:space="preserve"> </w:t>
      </w:r>
      <w:r w:rsidRPr="008E7310">
        <w:rPr>
          <w:rFonts w:ascii="Tahoma" w:eastAsia="Calibri" w:hAnsi="Tahoma" w:cs="Tahoma"/>
          <w:color w:val="002060"/>
          <w:lang w:val="ro-RO"/>
        </w:rPr>
        <w:t>special l</w:t>
      </w:r>
      <w:r w:rsidRPr="008E7310">
        <w:rPr>
          <w:rFonts w:ascii="Tahoma" w:eastAsia="Calibri" w:hAnsi="Tahoma" w:cs="Tahoma"/>
          <w:color w:val="002060"/>
          <w:spacing w:val="-1"/>
          <w:lang w:val="ro-RO"/>
        </w:rPr>
        <w:t>u</w:t>
      </w:r>
      <w:r w:rsidRPr="008E7310">
        <w:rPr>
          <w:rFonts w:ascii="Tahoma" w:eastAsia="Calibri" w:hAnsi="Tahoma" w:cs="Tahoma"/>
          <w:color w:val="002060"/>
          <w:lang w:val="ro-RO"/>
        </w:rPr>
        <w:t>â</w:t>
      </w:r>
      <w:r w:rsidRPr="008E7310">
        <w:rPr>
          <w:rFonts w:ascii="Tahoma" w:eastAsia="Calibri" w:hAnsi="Tahoma" w:cs="Tahoma"/>
          <w:color w:val="002060"/>
          <w:spacing w:val="-1"/>
          <w:lang w:val="ro-RO"/>
        </w:rPr>
        <w:t>n</w:t>
      </w:r>
      <w:r w:rsidRPr="008E7310">
        <w:rPr>
          <w:rFonts w:ascii="Tahoma" w:eastAsia="Calibri" w:hAnsi="Tahoma" w:cs="Tahoma"/>
          <w:color w:val="002060"/>
          <w:lang w:val="ro-RO"/>
        </w:rPr>
        <w:t>d</w:t>
      </w:r>
      <w:r w:rsidRPr="008E7310">
        <w:rPr>
          <w:rFonts w:ascii="Tahoma" w:eastAsia="Calibri" w:hAnsi="Tahoma" w:cs="Tahoma"/>
          <w:color w:val="002060"/>
          <w:spacing w:val="-1"/>
          <w:lang w:val="ro-RO"/>
        </w:rPr>
        <w:t xml:space="preserve"> </w:t>
      </w:r>
      <w:r w:rsidRPr="008E7310">
        <w:rPr>
          <w:rFonts w:ascii="Tahoma" w:eastAsia="Calibri" w:hAnsi="Tahoma" w:cs="Tahoma"/>
          <w:color w:val="002060"/>
          <w:lang w:val="ro-RO"/>
        </w:rPr>
        <w:t xml:space="preserve">în </w:t>
      </w:r>
      <w:r w:rsidRPr="008E7310">
        <w:rPr>
          <w:rFonts w:ascii="Tahoma" w:eastAsia="Calibri" w:hAnsi="Tahoma" w:cs="Tahoma"/>
          <w:color w:val="002060"/>
          <w:spacing w:val="-2"/>
          <w:lang w:val="ro-RO"/>
        </w:rPr>
        <w:t>c</w:t>
      </w:r>
      <w:r w:rsidRPr="008E7310">
        <w:rPr>
          <w:rFonts w:ascii="Tahoma" w:eastAsia="Calibri" w:hAnsi="Tahoma" w:cs="Tahoma"/>
          <w:color w:val="002060"/>
          <w:spacing w:val="1"/>
          <w:lang w:val="ro-RO"/>
        </w:rPr>
        <w:t>o</w:t>
      </w:r>
      <w:r w:rsidRPr="008E7310">
        <w:rPr>
          <w:rFonts w:ascii="Tahoma" w:eastAsia="Calibri" w:hAnsi="Tahoma" w:cs="Tahoma"/>
          <w:color w:val="002060"/>
          <w:spacing w:val="-1"/>
          <w:lang w:val="ro-RO"/>
        </w:rPr>
        <w:t>n</w:t>
      </w:r>
      <w:r w:rsidRPr="008E7310">
        <w:rPr>
          <w:rFonts w:ascii="Tahoma" w:eastAsia="Calibri" w:hAnsi="Tahoma" w:cs="Tahoma"/>
          <w:color w:val="002060"/>
          <w:lang w:val="ro-RO"/>
        </w:rPr>
        <w:t>si</w:t>
      </w:r>
      <w:r w:rsidRPr="008E7310">
        <w:rPr>
          <w:rFonts w:ascii="Tahoma" w:eastAsia="Calibri" w:hAnsi="Tahoma" w:cs="Tahoma"/>
          <w:color w:val="002060"/>
          <w:spacing w:val="-1"/>
          <w:lang w:val="ro-RO"/>
        </w:rPr>
        <w:t>d</w:t>
      </w:r>
      <w:r w:rsidRPr="008E7310">
        <w:rPr>
          <w:rFonts w:ascii="Tahoma" w:eastAsia="Calibri" w:hAnsi="Tahoma" w:cs="Tahoma"/>
          <w:color w:val="002060"/>
          <w:lang w:val="ro-RO"/>
        </w:rPr>
        <w:t>e</w:t>
      </w:r>
      <w:r w:rsidRPr="008E7310">
        <w:rPr>
          <w:rFonts w:ascii="Tahoma" w:eastAsia="Calibri" w:hAnsi="Tahoma" w:cs="Tahoma"/>
          <w:color w:val="002060"/>
          <w:spacing w:val="-2"/>
          <w:lang w:val="ro-RO"/>
        </w:rPr>
        <w:t>r</w:t>
      </w:r>
      <w:r w:rsidRPr="008E7310">
        <w:rPr>
          <w:rFonts w:ascii="Tahoma" w:eastAsia="Calibri" w:hAnsi="Tahoma" w:cs="Tahoma"/>
          <w:color w:val="002060"/>
          <w:lang w:val="ro-RO"/>
        </w:rPr>
        <w:t>are</w:t>
      </w:r>
      <w:r w:rsidRPr="008E7310">
        <w:rPr>
          <w:rFonts w:ascii="Tahoma" w:eastAsia="Calibri" w:hAnsi="Tahoma" w:cs="Tahoma"/>
          <w:color w:val="002060"/>
          <w:spacing w:val="1"/>
          <w:lang w:val="ro-RO"/>
        </w:rPr>
        <w:t xml:space="preserve"> </w:t>
      </w:r>
      <w:r w:rsidRPr="008E7310">
        <w:rPr>
          <w:rFonts w:ascii="Tahoma" w:eastAsia="Calibri" w:hAnsi="Tahoma" w:cs="Tahoma"/>
          <w:color w:val="002060"/>
          <w:lang w:val="ro-RO"/>
        </w:rPr>
        <w:t>e</w:t>
      </w:r>
      <w:r w:rsidRPr="008E7310">
        <w:rPr>
          <w:rFonts w:ascii="Tahoma" w:eastAsia="Calibri" w:hAnsi="Tahoma" w:cs="Tahoma"/>
          <w:color w:val="002060"/>
          <w:spacing w:val="-1"/>
          <w:lang w:val="ro-RO"/>
        </w:rPr>
        <w:t>t</w:t>
      </w:r>
      <w:r w:rsidRPr="008E7310">
        <w:rPr>
          <w:rFonts w:ascii="Tahoma" w:eastAsia="Calibri" w:hAnsi="Tahoma" w:cs="Tahoma"/>
          <w:color w:val="002060"/>
          <w:lang w:val="ro-RO"/>
        </w:rPr>
        <w:t>a</w:t>
      </w:r>
      <w:r w:rsidRPr="008E7310">
        <w:rPr>
          <w:rFonts w:ascii="Tahoma" w:eastAsia="Calibri" w:hAnsi="Tahoma" w:cs="Tahoma"/>
          <w:color w:val="002060"/>
          <w:spacing w:val="-1"/>
          <w:lang w:val="ro-RO"/>
        </w:rPr>
        <w:t>p</w:t>
      </w:r>
      <w:r w:rsidRPr="008E7310">
        <w:rPr>
          <w:rFonts w:ascii="Tahoma" w:eastAsia="Calibri" w:hAnsi="Tahoma" w:cs="Tahoma"/>
          <w:color w:val="002060"/>
          <w:lang w:val="ro-RO"/>
        </w:rPr>
        <w:t>ele</w:t>
      </w:r>
      <w:r w:rsidRPr="008E7310">
        <w:rPr>
          <w:rFonts w:ascii="Tahoma" w:eastAsia="Calibri" w:hAnsi="Tahoma" w:cs="Tahoma"/>
          <w:color w:val="002060"/>
          <w:spacing w:val="1"/>
          <w:lang w:val="ro-RO"/>
        </w:rPr>
        <w:t xml:space="preserve"> </w:t>
      </w:r>
      <w:r w:rsidRPr="008E7310">
        <w:rPr>
          <w:rFonts w:ascii="Tahoma" w:eastAsia="Calibri" w:hAnsi="Tahoma" w:cs="Tahoma"/>
          <w:color w:val="002060"/>
          <w:spacing w:val="-3"/>
          <w:lang w:val="ro-RO"/>
        </w:rPr>
        <w:t>d</w:t>
      </w:r>
      <w:r w:rsidRPr="008E7310">
        <w:rPr>
          <w:rFonts w:ascii="Tahoma" w:eastAsia="Calibri" w:hAnsi="Tahoma" w:cs="Tahoma"/>
          <w:color w:val="002060"/>
          <w:lang w:val="ro-RO"/>
        </w:rPr>
        <w:t>e</w:t>
      </w:r>
      <w:r w:rsidRPr="008E7310">
        <w:rPr>
          <w:rFonts w:ascii="Tahoma" w:eastAsia="Calibri" w:hAnsi="Tahoma" w:cs="Tahoma"/>
          <w:color w:val="002060"/>
          <w:spacing w:val="1"/>
          <w:lang w:val="ro-RO"/>
        </w:rPr>
        <w:t xml:space="preserve"> </w:t>
      </w:r>
      <w:r w:rsidRPr="008E7310">
        <w:rPr>
          <w:rFonts w:ascii="Tahoma" w:eastAsia="Calibri" w:hAnsi="Tahoma" w:cs="Tahoma"/>
          <w:color w:val="002060"/>
          <w:spacing w:val="-3"/>
          <w:lang w:val="ro-RO"/>
        </w:rPr>
        <w:t>i</w:t>
      </w:r>
      <w:r w:rsidRPr="008E7310">
        <w:rPr>
          <w:rFonts w:ascii="Tahoma" w:eastAsia="Calibri" w:hAnsi="Tahoma" w:cs="Tahoma"/>
          <w:color w:val="002060"/>
          <w:spacing w:val="1"/>
          <w:lang w:val="ro-RO"/>
        </w:rPr>
        <w:t>m</w:t>
      </w:r>
      <w:r w:rsidRPr="008E7310">
        <w:rPr>
          <w:rFonts w:ascii="Tahoma" w:eastAsia="Calibri" w:hAnsi="Tahoma" w:cs="Tahoma"/>
          <w:color w:val="002060"/>
          <w:spacing w:val="-1"/>
          <w:lang w:val="ro-RO"/>
        </w:rPr>
        <w:t>p</w:t>
      </w:r>
      <w:r w:rsidRPr="008E7310">
        <w:rPr>
          <w:rFonts w:ascii="Tahoma" w:eastAsia="Calibri" w:hAnsi="Tahoma" w:cs="Tahoma"/>
          <w:color w:val="002060"/>
          <w:lang w:val="ro-RO"/>
        </w:rPr>
        <w:t>l</w:t>
      </w:r>
      <w:r w:rsidRPr="008E7310">
        <w:rPr>
          <w:rFonts w:ascii="Tahoma" w:eastAsia="Calibri" w:hAnsi="Tahoma" w:cs="Tahoma"/>
          <w:color w:val="002060"/>
          <w:spacing w:val="-2"/>
          <w:lang w:val="ro-RO"/>
        </w:rPr>
        <w:t>e</w:t>
      </w:r>
      <w:r w:rsidRPr="008E7310">
        <w:rPr>
          <w:rFonts w:ascii="Tahoma" w:eastAsia="Calibri" w:hAnsi="Tahoma" w:cs="Tahoma"/>
          <w:color w:val="002060"/>
          <w:spacing w:val="1"/>
          <w:lang w:val="ro-RO"/>
        </w:rPr>
        <w:t>m</w:t>
      </w:r>
      <w:r w:rsidRPr="008E7310">
        <w:rPr>
          <w:rFonts w:ascii="Tahoma" w:eastAsia="Calibri" w:hAnsi="Tahoma" w:cs="Tahoma"/>
          <w:color w:val="002060"/>
          <w:lang w:val="ro-RO"/>
        </w:rPr>
        <w:t>ent</w:t>
      </w:r>
      <w:r w:rsidRPr="008E7310">
        <w:rPr>
          <w:rFonts w:ascii="Tahoma" w:eastAsia="Calibri" w:hAnsi="Tahoma" w:cs="Tahoma"/>
          <w:color w:val="002060"/>
          <w:spacing w:val="-2"/>
          <w:lang w:val="ro-RO"/>
        </w:rPr>
        <w:t>a</w:t>
      </w:r>
      <w:r w:rsidRPr="008E7310">
        <w:rPr>
          <w:rFonts w:ascii="Tahoma" w:eastAsia="Calibri" w:hAnsi="Tahoma" w:cs="Tahoma"/>
          <w:color w:val="002060"/>
          <w:lang w:val="ro-RO"/>
        </w:rPr>
        <w:t>r</w:t>
      </w:r>
      <w:r w:rsidRPr="008E7310">
        <w:rPr>
          <w:rFonts w:ascii="Tahoma" w:eastAsia="Calibri" w:hAnsi="Tahoma" w:cs="Tahoma"/>
          <w:color w:val="002060"/>
          <w:spacing w:val="1"/>
          <w:lang w:val="ro-RO"/>
        </w:rPr>
        <w:t>e/</w:t>
      </w:r>
      <w:r w:rsidR="00CC0648" w:rsidRPr="008E7310">
        <w:rPr>
          <w:rFonts w:ascii="Tahoma" w:eastAsia="Calibri" w:hAnsi="Tahoma" w:cs="Tahoma"/>
          <w:color w:val="002060"/>
          <w:spacing w:val="-2"/>
          <w:lang w:val="ro-RO"/>
        </w:rPr>
        <w:t>e</w:t>
      </w:r>
      <w:r w:rsidR="00CC0648" w:rsidRPr="008E7310">
        <w:rPr>
          <w:rFonts w:ascii="Tahoma" w:eastAsia="Calibri" w:hAnsi="Tahoma" w:cs="Tahoma"/>
          <w:color w:val="002060"/>
          <w:lang w:val="ro-RO"/>
        </w:rPr>
        <w:t>x</w:t>
      </w:r>
      <w:r w:rsidR="00CC0648" w:rsidRPr="008E7310">
        <w:rPr>
          <w:rFonts w:ascii="Tahoma" w:eastAsia="Calibri" w:hAnsi="Tahoma" w:cs="Tahoma"/>
          <w:color w:val="002060"/>
          <w:spacing w:val="1"/>
          <w:lang w:val="ro-RO"/>
        </w:rPr>
        <w:t>e</w:t>
      </w:r>
      <w:r w:rsidR="00CC0648" w:rsidRPr="008E7310">
        <w:rPr>
          <w:rFonts w:ascii="Tahoma" w:eastAsia="Calibri" w:hAnsi="Tahoma" w:cs="Tahoma"/>
          <w:color w:val="002060"/>
          <w:lang w:val="ro-RO"/>
        </w:rPr>
        <w:t>cuț</w:t>
      </w:r>
      <w:r w:rsidR="00CC0648" w:rsidRPr="008E7310">
        <w:rPr>
          <w:rFonts w:ascii="Tahoma" w:eastAsia="Calibri" w:hAnsi="Tahoma" w:cs="Tahoma"/>
          <w:color w:val="002060"/>
          <w:spacing w:val="-3"/>
          <w:lang w:val="ro-RO"/>
        </w:rPr>
        <w:t>i</w:t>
      </w:r>
      <w:r w:rsidR="00CC0648" w:rsidRPr="008E7310">
        <w:rPr>
          <w:rFonts w:ascii="Tahoma" w:eastAsia="Calibri" w:hAnsi="Tahoma" w:cs="Tahoma"/>
          <w:color w:val="002060"/>
          <w:spacing w:val="1"/>
          <w:lang w:val="ro-RO"/>
        </w:rPr>
        <w:t>e</w:t>
      </w:r>
      <w:r w:rsidRPr="008E7310">
        <w:rPr>
          <w:rFonts w:ascii="Tahoma" w:eastAsia="Calibri" w:hAnsi="Tahoma" w:cs="Tahoma"/>
          <w:color w:val="002060"/>
          <w:lang w:val="ro-RO"/>
        </w:rPr>
        <w:t>,</w:t>
      </w:r>
      <w:r w:rsidRPr="008E7310">
        <w:rPr>
          <w:rFonts w:ascii="Tahoma" w:eastAsia="Calibri" w:hAnsi="Tahoma" w:cs="Tahoma"/>
          <w:color w:val="002060"/>
          <w:spacing w:val="-2"/>
          <w:lang w:val="ro-RO"/>
        </w:rPr>
        <w:t xml:space="preserve"> </w:t>
      </w:r>
      <w:r w:rsidRPr="008E7310">
        <w:rPr>
          <w:rFonts w:ascii="Tahoma" w:eastAsia="Calibri" w:hAnsi="Tahoma" w:cs="Tahoma"/>
          <w:color w:val="002060"/>
          <w:spacing w:val="1"/>
          <w:lang w:val="ro-RO"/>
        </w:rPr>
        <w:t>o</w:t>
      </w:r>
      <w:r w:rsidRPr="008E7310">
        <w:rPr>
          <w:rFonts w:ascii="Tahoma" w:eastAsia="Calibri" w:hAnsi="Tahoma" w:cs="Tahoma"/>
          <w:color w:val="002060"/>
          <w:spacing w:val="-1"/>
          <w:lang w:val="ro-RO"/>
        </w:rPr>
        <w:t>p</w:t>
      </w:r>
      <w:r w:rsidRPr="008E7310">
        <w:rPr>
          <w:rFonts w:ascii="Tahoma" w:eastAsia="Calibri" w:hAnsi="Tahoma" w:cs="Tahoma"/>
          <w:color w:val="002060"/>
          <w:lang w:val="ro-RO"/>
        </w:rPr>
        <w:t>era</w:t>
      </w:r>
      <w:r w:rsidRPr="008E7310">
        <w:rPr>
          <w:rFonts w:ascii="Tahoma" w:eastAsia="Calibri" w:hAnsi="Tahoma" w:cs="Tahoma"/>
          <w:color w:val="002060"/>
          <w:spacing w:val="-2"/>
          <w:lang w:val="ro-RO"/>
        </w:rPr>
        <w:t>r</w:t>
      </w:r>
      <w:r w:rsidRPr="008E7310">
        <w:rPr>
          <w:rFonts w:ascii="Tahoma" w:eastAsia="Calibri" w:hAnsi="Tahoma" w:cs="Tahoma"/>
          <w:color w:val="002060"/>
          <w:lang w:val="ro-RO"/>
        </w:rPr>
        <w:t>e</w:t>
      </w:r>
      <w:r w:rsidRPr="008E7310">
        <w:rPr>
          <w:rFonts w:ascii="Tahoma" w:eastAsia="Calibri" w:hAnsi="Tahoma" w:cs="Tahoma"/>
          <w:color w:val="002060"/>
          <w:spacing w:val="2"/>
          <w:lang w:val="ro-RO"/>
        </w:rPr>
        <w:t xml:space="preserve"> </w:t>
      </w:r>
      <w:r w:rsidRPr="008E7310">
        <w:rPr>
          <w:rFonts w:ascii="Tahoma" w:eastAsia="Calibri" w:hAnsi="Tahoma" w:cs="Tahoma"/>
          <w:color w:val="002060"/>
          <w:lang w:val="ro-RO"/>
        </w:rPr>
        <w:t xml:space="preserve">și </w:t>
      </w:r>
      <w:r w:rsidRPr="008E7310">
        <w:rPr>
          <w:rFonts w:ascii="Tahoma" w:eastAsia="Calibri" w:hAnsi="Tahoma" w:cs="Tahoma"/>
          <w:color w:val="002060"/>
          <w:spacing w:val="-2"/>
          <w:lang w:val="ro-RO"/>
        </w:rPr>
        <w:t>s</w:t>
      </w:r>
      <w:r w:rsidRPr="008E7310">
        <w:rPr>
          <w:rFonts w:ascii="Tahoma" w:eastAsia="Calibri" w:hAnsi="Tahoma" w:cs="Tahoma"/>
          <w:color w:val="002060"/>
          <w:lang w:val="ro-RO"/>
        </w:rPr>
        <w:t>c</w:t>
      </w:r>
      <w:r w:rsidRPr="008E7310">
        <w:rPr>
          <w:rFonts w:ascii="Tahoma" w:eastAsia="Calibri" w:hAnsi="Tahoma" w:cs="Tahoma"/>
          <w:color w:val="002060"/>
          <w:spacing w:val="-1"/>
          <w:lang w:val="ro-RO"/>
        </w:rPr>
        <w:t>o</w:t>
      </w:r>
      <w:r w:rsidRPr="008E7310">
        <w:rPr>
          <w:rFonts w:ascii="Tahoma" w:eastAsia="Calibri" w:hAnsi="Tahoma" w:cs="Tahoma"/>
          <w:color w:val="002060"/>
          <w:lang w:val="ro-RO"/>
        </w:rPr>
        <w:t>at</w:t>
      </w:r>
      <w:r w:rsidRPr="008E7310">
        <w:rPr>
          <w:rFonts w:ascii="Tahoma" w:eastAsia="Calibri" w:hAnsi="Tahoma" w:cs="Tahoma"/>
          <w:color w:val="002060"/>
          <w:spacing w:val="1"/>
          <w:lang w:val="ro-RO"/>
        </w:rPr>
        <w:t>e</w:t>
      </w:r>
      <w:r w:rsidRPr="008E7310">
        <w:rPr>
          <w:rFonts w:ascii="Tahoma" w:eastAsia="Calibri" w:hAnsi="Tahoma" w:cs="Tahoma"/>
          <w:color w:val="002060"/>
          <w:lang w:val="ro-RO"/>
        </w:rPr>
        <w:t>re</w:t>
      </w:r>
      <w:r w:rsidRPr="008E7310">
        <w:rPr>
          <w:rFonts w:ascii="Tahoma" w:eastAsia="Calibri" w:hAnsi="Tahoma" w:cs="Tahoma"/>
          <w:color w:val="002060"/>
          <w:spacing w:val="1"/>
          <w:lang w:val="ro-RO"/>
        </w:rPr>
        <w:t xml:space="preserve"> </w:t>
      </w:r>
      <w:r w:rsidRPr="008E7310">
        <w:rPr>
          <w:rFonts w:ascii="Tahoma" w:eastAsia="Calibri" w:hAnsi="Tahoma" w:cs="Tahoma"/>
          <w:color w:val="002060"/>
          <w:spacing w:val="-1"/>
          <w:lang w:val="ro-RO"/>
        </w:rPr>
        <w:t>d</w:t>
      </w:r>
      <w:r w:rsidRPr="008E7310">
        <w:rPr>
          <w:rFonts w:ascii="Tahoma" w:eastAsia="Calibri" w:hAnsi="Tahoma" w:cs="Tahoma"/>
          <w:color w:val="002060"/>
          <w:lang w:val="ro-RO"/>
        </w:rPr>
        <w:t>in</w:t>
      </w:r>
      <w:r w:rsidRPr="008E7310">
        <w:rPr>
          <w:rFonts w:ascii="Tahoma" w:eastAsia="Calibri" w:hAnsi="Tahoma" w:cs="Tahoma"/>
          <w:color w:val="002060"/>
          <w:spacing w:val="-1"/>
          <w:lang w:val="ro-RO"/>
        </w:rPr>
        <w:t xml:space="preserve"> </w:t>
      </w:r>
      <w:r w:rsidRPr="008E7310">
        <w:rPr>
          <w:rFonts w:ascii="Tahoma" w:eastAsia="Calibri" w:hAnsi="Tahoma" w:cs="Tahoma"/>
          <w:color w:val="002060"/>
          <w:lang w:val="ro-RO"/>
        </w:rPr>
        <w:t>uz</w:t>
      </w:r>
      <w:r w:rsidRPr="008E7310">
        <w:rPr>
          <w:rFonts w:ascii="Tahoma" w:eastAsia="Calibri" w:hAnsi="Tahoma" w:cs="Tahoma"/>
          <w:color w:val="002060"/>
          <w:spacing w:val="-1"/>
          <w:lang w:val="ro-RO"/>
        </w:rPr>
        <w:t xml:space="preserve"> </w:t>
      </w:r>
      <w:r w:rsidRPr="008E7310">
        <w:rPr>
          <w:rFonts w:ascii="Tahoma" w:eastAsia="Calibri" w:hAnsi="Tahoma" w:cs="Tahoma"/>
          <w:color w:val="002060"/>
          <w:lang w:val="ro-RO"/>
        </w:rPr>
        <w:t>a</w:t>
      </w:r>
      <w:r w:rsidRPr="008E7310">
        <w:rPr>
          <w:rFonts w:ascii="Tahoma" w:eastAsia="Calibri" w:hAnsi="Tahoma" w:cs="Tahoma"/>
          <w:color w:val="002060"/>
          <w:spacing w:val="-2"/>
          <w:lang w:val="ro-RO"/>
        </w:rPr>
        <w:t xml:space="preserve"> </w:t>
      </w:r>
      <w:r w:rsidR="00CC0648" w:rsidRPr="008E7310">
        <w:rPr>
          <w:rFonts w:ascii="Tahoma" w:eastAsia="Calibri" w:hAnsi="Tahoma" w:cs="Tahoma"/>
          <w:color w:val="002060"/>
          <w:lang w:val="ro-RO"/>
        </w:rPr>
        <w:t>inv</w:t>
      </w:r>
      <w:r w:rsidR="00CC0648" w:rsidRPr="008E7310">
        <w:rPr>
          <w:rFonts w:ascii="Tahoma" w:eastAsia="Calibri" w:hAnsi="Tahoma" w:cs="Tahoma"/>
          <w:color w:val="002060"/>
          <w:spacing w:val="-2"/>
          <w:lang w:val="ro-RO"/>
        </w:rPr>
        <w:t>e</w:t>
      </w:r>
      <w:r w:rsidR="00CC0648" w:rsidRPr="008E7310">
        <w:rPr>
          <w:rFonts w:ascii="Tahoma" w:eastAsia="Calibri" w:hAnsi="Tahoma" w:cs="Tahoma"/>
          <w:color w:val="002060"/>
          <w:lang w:val="ro-RO"/>
        </w:rPr>
        <w:t>stiție</w:t>
      </w:r>
      <w:r w:rsidR="00CC0648" w:rsidRPr="008E7310">
        <w:rPr>
          <w:rFonts w:ascii="Tahoma" w:eastAsia="Calibri" w:hAnsi="Tahoma" w:cs="Tahoma"/>
          <w:color w:val="002060"/>
          <w:spacing w:val="1"/>
          <w:lang w:val="ro-RO"/>
        </w:rPr>
        <w:t>i</w:t>
      </w:r>
      <w:r w:rsidRPr="008E7310">
        <w:rPr>
          <w:rFonts w:ascii="Tahoma" w:eastAsia="Calibri" w:hAnsi="Tahoma" w:cs="Tahoma"/>
          <w:color w:val="002060"/>
          <w:lang w:val="ro-RO"/>
        </w:rPr>
        <w:t>.</w:t>
      </w:r>
    </w:p>
    <w:p w14:paraId="4E01AB36" w14:textId="77777777" w:rsidR="00BC0B0D" w:rsidRPr="008E7310" w:rsidRDefault="00BC0B0D" w:rsidP="00D3311A">
      <w:pPr>
        <w:ind w:left="0" w:right="770"/>
        <w:jc w:val="both"/>
        <w:rPr>
          <w:rFonts w:ascii="Tahoma" w:hAnsi="Tahoma" w:cs="Tahoma"/>
          <w:color w:val="002060"/>
          <w:lang w:val="ro-RO"/>
        </w:rPr>
      </w:pPr>
    </w:p>
    <w:p w14:paraId="311212C8" w14:textId="3CAE9376" w:rsidR="00BC0B0D" w:rsidRPr="008E7310" w:rsidRDefault="00BD1626" w:rsidP="00D3311A">
      <w:pPr>
        <w:pStyle w:val="ListParagraph"/>
        <w:numPr>
          <w:ilvl w:val="0"/>
          <w:numId w:val="2"/>
        </w:numPr>
        <w:ind w:left="360" w:right="770"/>
        <w:jc w:val="both"/>
        <w:rPr>
          <w:rFonts w:ascii="Tahoma" w:eastAsia="Calibri" w:hAnsi="Tahoma" w:cs="Tahoma"/>
          <w:color w:val="002060"/>
          <w:lang w:val="ro-RO"/>
        </w:rPr>
      </w:pPr>
      <w:r w:rsidRPr="008E7310">
        <w:rPr>
          <w:rFonts w:ascii="Tahoma" w:eastAsia="Calibri" w:hAnsi="Tahoma" w:cs="Tahoma"/>
          <w:color w:val="002060"/>
          <w:spacing w:val="-1"/>
          <w:lang w:val="ro-RO"/>
        </w:rPr>
        <w:t>A</w:t>
      </w:r>
      <w:r w:rsidRPr="008E7310">
        <w:rPr>
          <w:rFonts w:ascii="Tahoma" w:eastAsia="Calibri" w:hAnsi="Tahoma" w:cs="Tahoma"/>
          <w:color w:val="002060"/>
          <w:lang w:val="ro-RO"/>
        </w:rPr>
        <w:t>stf</w:t>
      </w:r>
      <w:r w:rsidRPr="008E7310">
        <w:rPr>
          <w:rFonts w:ascii="Tahoma" w:eastAsia="Calibri" w:hAnsi="Tahoma" w:cs="Tahoma"/>
          <w:color w:val="002060"/>
          <w:spacing w:val="1"/>
          <w:lang w:val="ro-RO"/>
        </w:rPr>
        <w:t>e</w:t>
      </w:r>
      <w:r w:rsidRPr="008E7310">
        <w:rPr>
          <w:rFonts w:ascii="Tahoma" w:eastAsia="Calibri" w:hAnsi="Tahoma" w:cs="Tahoma"/>
          <w:color w:val="002060"/>
          <w:lang w:val="ro-RO"/>
        </w:rPr>
        <w:t>l,</w:t>
      </w:r>
      <w:r w:rsidRPr="008E7310">
        <w:rPr>
          <w:rFonts w:ascii="Tahoma" w:eastAsia="Calibri" w:hAnsi="Tahoma" w:cs="Tahoma"/>
          <w:color w:val="002060"/>
          <w:spacing w:val="1"/>
          <w:lang w:val="ro-RO"/>
        </w:rPr>
        <w:t xml:space="preserve"> </w:t>
      </w:r>
      <w:r w:rsidR="00370FB7" w:rsidRPr="008E7310">
        <w:rPr>
          <w:rFonts w:ascii="Tahoma" w:eastAsia="Calibri" w:hAnsi="Tahoma" w:cs="Tahoma"/>
          <w:color w:val="002060"/>
          <w:spacing w:val="1"/>
          <w:lang w:val="ro-RO"/>
        </w:rPr>
        <w:t>P</w:t>
      </w:r>
      <w:r w:rsidRPr="008E7310">
        <w:rPr>
          <w:rFonts w:ascii="Tahoma" w:eastAsia="Calibri" w:hAnsi="Tahoma" w:cs="Tahoma"/>
          <w:color w:val="002060"/>
          <w:spacing w:val="-3"/>
          <w:lang w:val="ro-RO"/>
        </w:rPr>
        <w:t>r</w:t>
      </w:r>
      <w:r w:rsidRPr="008E7310">
        <w:rPr>
          <w:rFonts w:ascii="Tahoma" w:eastAsia="Calibri" w:hAnsi="Tahoma" w:cs="Tahoma"/>
          <w:color w:val="002060"/>
          <w:spacing w:val="1"/>
          <w:lang w:val="ro-RO"/>
        </w:rPr>
        <w:t>o</w:t>
      </w:r>
      <w:r w:rsidRPr="008E7310">
        <w:rPr>
          <w:rFonts w:ascii="Tahoma" w:eastAsia="Calibri" w:hAnsi="Tahoma" w:cs="Tahoma"/>
          <w:color w:val="002060"/>
          <w:lang w:val="ro-RO"/>
        </w:rPr>
        <w:t>i</w:t>
      </w:r>
      <w:r w:rsidRPr="008E7310">
        <w:rPr>
          <w:rFonts w:ascii="Tahoma" w:eastAsia="Calibri" w:hAnsi="Tahoma" w:cs="Tahoma"/>
          <w:color w:val="002060"/>
          <w:spacing w:val="-2"/>
          <w:lang w:val="ro-RO"/>
        </w:rPr>
        <w:t>e</w:t>
      </w:r>
      <w:r w:rsidRPr="008E7310">
        <w:rPr>
          <w:rFonts w:ascii="Tahoma" w:eastAsia="Calibri" w:hAnsi="Tahoma" w:cs="Tahoma"/>
          <w:color w:val="002060"/>
          <w:lang w:val="ro-RO"/>
        </w:rPr>
        <w:t>ctul</w:t>
      </w:r>
      <w:r w:rsidRPr="008E7310">
        <w:rPr>
          <w:rFonts w:ascii="Tahoma" w:eastAsia="Calibri" w:hAnsi="Tahoma" w:cs="Tahoma"/>
          <w:color w:val="002060"/>
          <w:spacing w:val="4"/>
          <w:lang w:val="ro-RO"/>
        </w:rPr>
        <w:t xml:space="preserve"> </w:t>
      </w:r>
      <w:r w:rsidR="00CC0648" w:rsidRPr="008E7310">
        <w:rPr>
          <w:rFonts w:ascii="Tahoma" w:eastAsia="Calibri" w:hAnsi="Tahoma" w:cs="Tahoma"/>
          <w:i/>
          <w:iCs/>
          <w:color w:val="002060"/>
          <w:highlight w:val="lightGray"/>
          <w:lang w:val="ro-RO"/>
        </w:rPr>
        <w:t>[titlul proiectului]</w:t>
      </w:r>
      <w:r w:rsidRPr="008E7310">
        <w:rPr>
          <w:rFonts w:ascii="Tahoma" w:eastAsia="Calibri" w:hAnsi="Tahoma" w:cs="Tahoma"/>
          <w:i/>
          <w:color w:val="002060"/>
          <w:spacing w:val="4"/>
          <w:lang w:val="ro-RO"/>
        </w:rPr>
        <w:t xml:space="preserve"> </w:t>
      </w:r>
      <w:r w:rsidRPr="008E7310">
        <w:rPr>
          <w:rFonts w:ascii="Tahoma" w:eastAsia="Calibri" w:hAnsi="Tahoma" w:cs="Tahoma"/>
          <w:color w:val="002060"/>
          <w:spacing w:val="-1"/>
          <w:lang w:val="ro-RO"/>
        </w:rPr>
        <w:t>n</w:t>
      </w:r>
      <w:r w:rsidRPr="008E7310">
        <w:rPr>
          <w:rFonts w:ascii="Tahoma" w:eastAsia="Calibri" w:hAnsi="Tahoma" w:cs="Tahoma"/>
          <w:color w:val="002060"/>
          <w:lang w:val="ro-RO"/>
        </w:rPr>
        <w:t xml:space="preserve">u </w:t>
      </w:r>
      <w:r w:rsidRPr="008E7310">
        <w:rPr>
          <w:rFonts w:ascii="Tahoma" w:eastAsia="Calibri" w:hAnsi="Tahoma" w:cs="Tahoma"/>
          <w:color w:val="002060"/>
          <w:spacing w:val="-1"/>
          <w:lang w:val="ro-RO"/>
        </w:rPr>
        <w:t>p</w:t>
      </w:r>
      <w:r w:rsidRPr="008E7310">
        <w:rPr>
          <w:rFonts w:ascii="Tahoma" w:eastAsia="Calibri" w:hAnsi="Tahoma" w:cs="Tahoma"/>
          <w:color w:val="002060"/>
          <w:lang w:val="ro-RO"/>
        </w:rPr>
        <w:t>reju</w:t>
      </w:r>
      <w:r w:rsidRPr="008E7310">
        <w:rPr>
          <w:rFonts w:ascii="Tahoma" w:eastAsia="Calibri" w:hAnsi="Tahoma" w:cs="Tahoma"/>
          <w:color w:val="002060"/>
          <w:spacing w:val="-1"/>
          <w:lang w:val="ro-RO"/>
        </w:rPr>
        <w:t>d</w:t>
      </w:r>
      <w:r w:rsidRPr="008E7310">
        <w:rPr>
          <w:rFonts w:ascii="Tahoma" w:eastAsia="Calibri" w:hAnsi="Tahoma" w:cs="Tahoma"/>
          <w:color w:val="002060"/>
          <w:lang w:val="ro-RO"/>
        </w:rPr>
        <w:t>icia</w:t>
      </w:r>
      <w:r w:rsidRPr="008E7310">
        <w:rPr>
          <w:rFonts w:ascii="Tahoma" w:eastAsia="Calibri" w:hAnsi="Tahoma" w:cs="Tahoma"/>
          <w:color w:val="002060"/>
          <w:spacing w:val="-1"/>
          <w:lang w:val="ro-RO"/>
        </w:rPr>
        <w:t>z</w:t>
      </w:r>
      <w:r w:rsidRPr="008E7310">
        <w:rPr>
          <w:rFonts w:ascii="Tahoma" w:eastAsia="Calibri" w:hAnsi="Tahoma" w:cs="Tahoma"/>
          <w:color w:val="002060"/>
          <w:lang w:val="ro-RO"/>
        </w:rPr>
        <w:t>ă</w:t>
      </w:r>
      <w:r w:rsidRPr="008E7310">
        <w:rPr>
          <w:rFonts w:ascii="Tahoma" w:eastAsia="Calibri" w:hAnsi="Tahoma" w:cs="Tahoma"/>
          <w:color w:val="002060"/>
          <w:spacing w:val="3"/>
          <w:lang w:val="ro-RO"/>
        </w:rPr>
        <w:t xml:space="preserve"> </w:t>
      </w:r>
      <w:r w:rsidRPr="008E7310">
        <w:rPr>
          <w:rFonts w:ascii="Tahoma" w:eastAsia="Calibri" w:hAnsi="Tahoma" w:cs="Tahoma"/>
          <w:color w:val="002060"/>
          <w:lang w:val="ro-RO"/>
        </w:rPr>
        <w:t>în</w:t>
      </w:r>
      <w:r w:rsidRPr="008E7310">
        <w:rPr>
          <w:rFonts w:ascii="Tahoma" w:eastAsia="Calibri" w:hAnsi="Tahoma" w:cs="Tahoma"/>
          <w:color w:val="002060"/>
          <w:spacing w:val="2"/>
          <w:lang w:val="ro-RO"/>
        </w:rPr>
        <w:t xml:space="preserve"> </w:t>
      </w:r>
      <w:r w:rsidRPr="008E7310">
        <w:rPr>
          <w:rFonts w:ascii="Tahoma" w:eastAsia="Calibri" w:hAnsi="Tahoma" w:cs="Tahoma"/>
          <w:color w:val="002060"/>
          <w:spacing w:val="-1"/>
          <w:lang w:val="ro-RO"/>
        </w:rPr>
        <w:t>m</w:t>
      </w:r>
      <w:r w:rsidRPr="008E7310">
        <w:rPr>
          <w:rFonts w:ascii="Tahoma" w:eastAsia="Calibri" w:hAnsi="Tahoma" w:cs="Tahoma"/>
          <w:color w:val="002060"/>
          <w:spacing w:val="1"/>
          <w:lang w:val="ro-RO"/>
        </w:rPr>
        <w:t>o</w:t>
      </w:r>
      <w:r w:rsidRPr="008E7310">
        <w:rPr>
          <w:rFonts w:ascii="Tahoma" w:eastAsia="Calibri" w:hAnsi="Tahoma" w:cs="Tahoma"/>
          <w:color w:val="002060"/>
          <w:lang w:val="ro-RO"/>
        </w:rPr>
        <w:t>d</w:t>
      </w:r>
      <w:r w:rsidRPr="008E7310">
        <w:rPr>
          <w:rFonts w:ascii="Tahoma" w:eastAsia="Calibri" w:hAnsi="Tahoma" w:cs="Tahoma"/>
          <w:color w:val="002060"/>
          <w:spacing w:val="2"/>
          <w:lang w:val="ro-RO"/>
        </w:rPr>
        <w:t xml:space="preserve"> </w:t>
      </w:r>
      <w:r w:rsidRPr="008E7310">
        <w:rPr>
          <w:rFonts w:ascii="Tahoma" w:eastAsia="Calibri" w:hAnsi="Tahoma" w:cs="Tahoma"/>
          <w:color w:val="002060"/>
          <w:lang w:val="ro-RO"/>
        </w:rPr>
        <w:t>s</w:t>
      </w:r>
      <w:r w:rsidRPr="008E7310">
        <w:rPr>
          <w:rFonts w:ascii="Tahoma" w:eastAsia="Calibri" w:hAnsi="Tahoma" w:cs="Tahoma"/>
          <w:color w:val="002060"/>
          <w:spacing w:val="-2"/>
          <w:lang w:val="ro-RO"/>
        </w:rPr>
        <w:t>e</w:t>
      </w:r>
      <w:r w:rsidRPr="008E7310">
        <w:rPr>
          <w:rFonts w:ascii="Tahoma" w:eastAsia="Calibri" w:hAnsi="Tahoma" w:cs="Tahoma"/>
          <w:color w:val="002060"/>
          <w:spacing w:val="1"/>
          <w:lang w:val="ro-RO"/>
        </w:rPr>
        <w:t>m</w:t>
      </w:r>
      <w:r w:rsidRPr="008E7310">
        <w:rPr>
          <w:rFonts w:ascii="Tahoma" w:eastAsia="Calibri" w:hAnsi="Tahoma" w:cs="Tahoma"/>
          <w:color w:val="002060"/>
          <w:spacing w:val="-1"/>
          <w:lang w:val="ro-RO"/>
        </w:rPr>
        <w:t>n</w:t>
      </w:r>
      <w:r w:rsidRPr="008E7310">
        <w:rPr>
          <w:rFonts w:ascii="Tahoma" w:eastAsia="Calibri" w:hAnsi="Tahoma" w:cs="Tahoma"/>
          <w:color w:val="002060"/>
          <w:spacing w:val="-3"/>
          <w:lang w:val="ro-RO"/>
        </w:rPr>
        <w:t>i</w:t>
      </w:r>
      <w:r w:rsidRPr="008E7310">
        <w:rPr>
          <w:rFonts w:ascii="Tahoma" w:eastAsia="Calibri" w:hAnsi="Tahoma" w:cs="Tahoma"/>
          <w:color w:val="002060"/>
          <w:lang w:val="ro-RO"/>
        </w:rPr>
        <w:t>ficativ</w:t>
      </w:r>
      <w:r w:rsidRPr="008E7310">
        <w:rPr>
          <w:rFonts w:ascii="Tahoma" w:eastAsia="Calibri" w:hAnsi="Tahoma" w:cs="Tahoma"/>
          <w:color w:val="002060"/>
          <w:spacing w:val="6"/>
          <w:lang w:val="ro-RO"/>
        </w:rPr>
        <w:t xml:space="preserve"> </w:t>
      </w:r>
      <w:r w:rsidRPr="008E7310">
        <w:rPr>
          <w:rFonts w:ascii="Tahoma" w:eastAsia="Calibri" w:hAnsi="Tahoma" w:cs="Tahoma"/>
          <w:color w:val="002060"/>
          <w:spacing w:val="-3"/>
          <w:lang w:val="ro-RO"/>
        </w:rPr>
        <w:t>p</w:t>
      </w:r>
      <w:r w:rsidRPr="008E7310">
        <w:rPr>
          <w:rFonts w:ascii="Tahoma" w:eastAsia="Calibri" w:hAnsi="Tahoma" w:cs="Tahoma"/>
          <w:color w:val="002060"/>
          <w:lang w:val="ro-RO"/>
        </w:rPr>
        <w:t>e</w:t>
      </w:r>
      <w:r w:rsidRPr="008E7310">
        <w:rPr>
          <w:rFonts w:ascii="Tahoma" w:eastAsia="Calibri" w:hAnsi="Tahoma" w:cs="Tahoma"/>
          <w:color w:val="002060"/>
          <w:spacing w:val="4"/>
          <w:lang w:val="ro-RO"/>
        </w:rPr>
        <w:t xml:space="preserve"> </w:t>
      </w:r>
      <w:r w:rsidRPr="008E7310">
        <w:rPr>
          <w:rFonts w:ascii="Tahoma" w:eastAsia="Calibri" w:hAnsi="Tahoma" w:cs="Tahoma"/>
          <w:color w:val="002060"/>
          <w:spacing w:val="-1"/>
          <w:lang w:val="ro-RO"/>
        </w:rPr>
        <w:t>du</w:t>
      </w:r>
      <w:r w:rsidRPr="008E7310">
        <w:rPr>
          <w:rFonts w:ascii="Tahoma" w:eastAsia="Calibri" w:hAnsi="Tahoma" w:cs="Tahoma"/>
          <w:color w:val="002060"/>
          <w:lang w:val="ro-RO"/>
        </w:rPr>
        <w:t>rata</w:t>
      </w:r>
      <w:r w:rsidRPr="008E7310">
        <w:rPr>
          <w:rFonts w:ascii="Tahoma" w:eastAsia="Calibri" w:hAnsi="Tahoma" w:cs="Tahoma"/>
          <w:color w:val="002060"/>
          <w:spacing w:val="3"/>
          <w:lang w:val="ro-RO"/>
        </w:rPr>
        <w:t xml:space="preserve"> </w:t>
      </w:r>
      <w:r w:rsidRPr="008E7310">
        <w:rPr>
          <w:rFonts w:ascii="Tahoma" w:eastAsia="Calibri" w:hAnsi="Tahoma" w:cs="Tahoma"/>
          <w:color w:val="002060"/>
          <w:lang w:val="ro-RO"/>
        </w:rPr>
        <w:t>î</w:t>
      </w:r>
      <w:r w:rsidRPr="008E7310">
        <w:rPr>
          <w:rFonts w:ascii="Tahoma" w:eastAsia="Calibri" w:hAnsi="Tahoma" w:cs="Tahoma"/>
          <w:color w:val="002060"/>
          <w:spacing w:val="-1"/>
          <w:lang w:val="ro-RO"/>
        </w:rPr>
        <w:t>n</w:t>
      </w:r>
      <w:r w:rsidRPr="008E7310">
        <w:rPr>
          <w:rFonts w:ascii="Tahoma" w:eastAsia="Calibri" w:hAnsi="Tahoma" w:cs="Tahoma"/>
          <w:color w:val="002060"/>
          <w:lang w:val="ro-RO"/>
        </w:rPr>
        <w:t>t</w:t>
      </w:r>
      <w:r w:rsidRPr="008E7310">
        <w:rPr>
          <w:rFonts w:ascii="Tahoma" w:eastAsia="Calibri" w:hAnsi="Tahoma" w:cs="Tahoma"/>
          <w:color w:val="002060"/>
          <w:spacing w:val="-2"/>
          <w:lang w:val="ro-RO"/>
        </w:rPr>
        <w:t>r</w:t>
      </w:r>
      <w:r w:rsidRPr="008E7310">
        <w:rPr>
          <w:rFonts w:ascii="Tahoma" w:eastAsia="Calibri" w:hAnsi="Tahoma" w:cs="Tahoma"/>
          <w:color w:val="002060"/>
          <w:lang w:val="ro-RO"/>
        </w:rPr>
        <w:t>eg</w:t>
      </w:r>
      <w:r w:rsidRPr="008E7310">
        <w:rPr>
          <w:rFonts w:ascii="Tahoma" w:eastAsia="Calibri" w:hAnsi="Tahoma" w:cs="Tahoma"/>
          <w:color w:val="002060"/>
          <w:spacing w:val="-1"/>
          <w:lang w:val="ro-RO"/>
        </w:rPr>
        <w:t>u</w:t>
      </w:r>
      <w:r w:rsidRPr="008E7310">
        <w:rPr>
          <w:rFonts w:ascii="Tahoma" w:eastAsia="Calibri" w:hAnsi="Tahoma" w:cs="Tahoma"/>
          <w:color w:val="002060"/>
          <w:lang w:val="ro-RO"/>
        </w:rPr>
        <w:t>l</w:t>
      </w:r>
      <w:r w:rsidRPr="008E7310">
        <w:rPr>
          <w:rFonts w:ascii="Tahoma" w:eastAsia="Calibri" w:hAnsi="Tahoma" w:cs="Tahoma"/>
          <w:color w:val="002060"/>
          <w:spacing w:val="-1"/>
          <w:lang w:val="ro-RO"/>
        </w:rPr>
        <w:t>u</w:t>
      </w:r>
      <w:r w:rsidRPr="008E7310">
        <w:rPr>
          <w:rFonts w:ascii="Tahoma" w:eastAsia="Calibri" w:hAnsi="Tahoma" w:cs="Tahoma"/>
          <w:color w:val="002060"/>
          <w:lang w:val="ro-RO"/>
        </w:rPr>
        <w:t>i ciclu</w:t>
      </w:r>
      <w:r w:rsidRPr="008E7310">
        <w:rPr>
          <w:rFonts w:ascii="Tahoma" w:eastAsia="Calibri" w:hAnsi="Tahoma" w:cs="Tahoma"/>
          <w:color w:val="002060"/>
          <w:spacing w:val="1"/>
          <w:lang w:val="ro-RO"/>
        </w:rPr>
        <w:t xml:space="preserve"> </w:t>
      </w:r>
      <w:r w:rsidRPr="008E7310">
        <w:rPr>
          <w:rFonts w:ascii="Tahoma" w:eastAsia="Calibri" w:hAnsi="Tahoma" w:cs="Tahoma"/>
          <w:color w:val="002060"/>
          <w:spacing w:val="-1"/>
          <w:lang w:val="ro-RO"/>
        </w:rPr>
        <w:t>d</w:t>
      </w:r>
      <w:r w:rsidRPr="008E7310">
        <w:rPr>
          <w:rFonts w:ascii="Tahoma" w:eastAsia="Calibri" w:hAnsi="Tahoma" w:cs="Tahoma"/>
          <w:color w:val="002060"/>
          <w:lang w:val="ro-RO"/>
        </w:rPr>
        <w:t>e</w:t>
      </w:r>
      <w:r w:rsidRPr="008E7310">
        <w:rPr>
          <w:rFonts w:ascii="Tahoma" w:eastAsia="Calibri" w:hAnsi="Tahoma" w:cs="Tahoma"/>
          <w:color w:val="002060"/>
          <w:spacing w:val="3"/>
          <w:lang w:val="ro-RO"/>
        </w:rPr>
        <w:t xml:space="preserve"> </w:t>
      </w:r>
      <w:r w:rsidRPr="008E7310">
        <w:rPr>
          <w:rFonts w:ascii="Tahoma" w:eastAsia="Calibri" w:hAnsi="Tahoma" w:cs="Tahoma"/>
          <w:color w:val="002060"/>
          <w:spacing w:val="1"/>
          <w:lang w:val="ro-RO"/>
        </w:rPr>
        <w:t>v</w:t>
      </w:r>
      <w:r w:rsidRPr="008E7310">
        <w:rPr>
          <w:rFonts w:ascii="Tahoma" w:eastAsia="Calibri" w:hAnsi="Tahoma" w:cs="Tahoma"/>
          <w:color w:val="002060"/>
          <w:lang w:val="ro-RO"/>
        </w:rPr>
        <w:t>iață</w:t>
      </w:r>
      <w:r w:rsidRPr="008E7310">
        <w:rPr>
          <w:rFonts w:ascii="Tahoma" w:eastAsia="Calibri" w:hAnsi="Tahoma" w:cs="Tahoma"/>
          <w:color w:val="002060"/>
          <w:spacing w:val="2"/>
          <w:lang w:val="ro-RO"/>
        </w:rPr>
        <w:t xml:space="preserve"> </w:t>
      </w:r>
      <w:r w:rsidRPr="008E7310">
        <w:rPr>
          <w:rFonts w:ascii="Tahoma" w:eastAsia="Calibri" w:hAnsi="Tahoma" w:cs="Tahoma"/>
          <w:color w:val="002060"/>
          <w:lang w:val="ro-RO"/>
        </w:rPr>
        <w:t>a</w:t>
      </w:r>
      <w:r w:rsidRPr="008E7310">
        <w:rPr>
          <w:rFonts w:ascii="Tahoma" w:eastAsia="Calibri" w:hAnsi="Tahoma" w:cs="Tahoma"/>
          <w:color w:val="002060"/>
          <w:spacing w:val="2"/>
          <w:lang w:val="ro-RO"/>
        </w:rPr>
        <w:t xml:space="preserve"> </w:t>
      </w:r>
      <w:r w:rsidR="00CC0648" w:rsidRPr="008E7310">
        <w:rPr>
          <w:rFonts w:ascii="Tahoma" w:eastAsia="Calibri" w:hAnsi="Tahoma" w:cs="Tahoma"/>
          <w:color w:val="002060"/>
          <w:lang w:val="ro-RO"/>
        </w:rPr>
        <w:t>i</w:t>
      </w:r>
      <w:r w:rsidR="00CC0648" w:rsidRPr="008E7310">
        <w:rPr>
          <w:rFonts w:ascii="Tahoma" w:eastAsia="Calibri" w:hAnsi="Tahoma" w:cs="Tahoma"/>
          <w:color w:val="002060"/>
          <w:spacing w:val="-4"/>
          <w:lang w:val="ro-RO"/>
        </w:rPr>
        <w:t>n</w:t>
      </w:r>
      <w:r w:rsidR="00CC0648" w:rsidRPr="008E7310">
        <w:rPr>
          <w:rFonts w:ascii="Tahoma" w:eastAsia="Calibri" w:hAnsi="Tahoma" w:cs="Tahoma"/>
          <w:color w:val="002060"/>
          <w:spacing w:val="1"/>
          <w:lang w:val="ro-RO"/>
        </w:rPr>
        <w:t>v</w:t>
      </w:r>
      <w:r w:rsidR="00CC0648" w:rsidRPr="008E7310">
        <w:rPr>
          <w:rFonts w:ascii="Tahoma" w:eastAsia="Calibri" w:hAnsi="Tahoma" w:cs="Tahoma"/>
          <w:color w:val="002060"/>
          <w:lang w:val="ro-RO"/>
        </w:rPr>
        <w:t>e</w:t>
      </w:r>
      <w:r w:rsidR="00CC0648" w:rsidRPr="008E7310">
        <w:rPr>
          <w:rFonts w:ascii="Tahoma" w:eastAsia="Calibri" w:hAnsi="Tahoma" w:cs="Tahoma"/>
          <w:color w:val="002060"/>
          <w:spacing w:val="-2"/>
          <w:lang w:val="ro-RO"/>
        </w:rPr>
        <w:t>s</w:t>
      </w:r>
      <w:r w:rsidR="00CC0648" w:rsidRPr="008E7310">
        <w:rPr>
          <w:rFonts w:ascii="Tahoma" w:eastAsia="Calibri" w:hAnsi="Tahoma" w:cs="Tahoma"/>
          <w:color w:val="002060"/>
          <w:lang w:val="ro-RO"/>
        </w:rPr>
        <w:t>tiției</w:t>
      </w:r>
      <w:r w:rsidRPr="008E7310">
        <w:rPr>
          <w:rFonts w:ascii="Tahoma" w:eastAsia="Calibri" w:hAnsi="Tahoma" w:cs="Tahoma"/>
          <w:color w:val="002060"/>
          <w:spacing w:val="4"/>
          <w:lang w:val="ro-RO"/>
        </w:rPr>
        <w:t xml:space="preserve"> </w:t>
      </w:r>
      <w:r w:rsidRPr="008E7310">
        <w:rPr>
          <w:rFonts w:ascii="Tahoma" w:eastAsia="Calibri" w:hAnsi="Tahoma" w:cs="Tahoma"/>
          <w:color w:val="002060"/>
          <w:spacing w:val="-3"/>
          <w:lang w:val="ro-RO"/>
        </w:rPr>
        <w:t>n</w:t>
      </w:r>
      <w:r w:rsidRPr="008E7310">
        <w:rPr>
          <w:rFonts w:ascii="Tahoma" w:eastAsia="Calibri" w:hAnsi="Tahoma" w:cs="Tahoma"/>
          <w:color w:val="002060"/>
          <w:lang w:val="ro-RO"/>
        </w:rPr>
        <w:t>ici</w:t>
      </w:r>
      <w:r w:rsidR="00D26B43" w:rsidRPr="008E7310">
        <w:rPr>
          <w:rFonts w:ascii="Tahoma" w:eastAsia="Calibri" w:hAnsi="Tahoma" w:cs="Tahoma"/>
          <w:color w:val="002060"/>
          <w:lang w:val="ro-RO"/>
        </w:rPr>
        <w:t xml:space="preserve"> </w:t>
      </w:r>
      <w:r w:rsidRPr="008E7310">
        <w:rPr>
          <w:rFonts w:ascii="Tahoma" w:eastAsia="Calibri" w:hAnsi="Tahoma" w:cs="Tahoma"/>
          <w:color w:val="002060"/>
          <w:spacing w:val="-1"/>
          <w:lang w:val="ro-RO"/>
        </w:rPr>
        <w:t>unu</w:t>
      </w:r>
      <w:r w:rsidRPr="008E7310">
        <w:rPr>
          <w:rFonts w:ascii="Tahoma" w:eastAsia="Calibri" w:hAnsi="Tahoma" w:cs="Tahoma"/>
          <w:color w:val="002060"/>
          <w:lang w:val="ro-RO"/>
        </w:rPr>
        <w:t>l</w:t>
      </w:r>
      <w:r w:rsidRPr="008E7310">
        <w:rPr>
          <w:rFonts w:ascii="Tahoma" w:eastAsia="Calibri" w:hAnsi="Tahoma" w:cs="Tahoma"/>
          <w:color w:val="002060"/>
          <w:spacing w:val="2"/>
          <w:lang w:val="ro-RO"/>
        </w:rPr>
        <w:t xml:space="preserve"> </w:t>
      </w:r>
      <w:r w:rsidRPr="008E7310">
        <w:rPr>
          <w:rFonts w:ascii="Tahoma" w:eastAsia="Calibri" w:hAnsi="Tahoma" w:cs="Tahoma"/>
          <w:color w:val="002060"/>
          <w:spacing w:val="-1"/>
          <w:lang w:val="ro-RO"/>
        </w:rPr>
        <w:t>d</w:t>
      </w:r>
      <w:r w:rsidRPr="008E7310">
        <w:rPr>
          <w:rFonts w:ascii="Tahoma" w:eastAsia="Calibri" w:hAnsi="Tahoma" w:cs="Tahoma"/>
          <w:color w:val="002060"/>
          <w:lang w:val="ro-RO"/>
        </w:rPr>
        <w:t>i</w:t>
      </w:r>
      <w:r w:rsidRPr="008E7310">
        <w:rPr>
          <w:rFonts w:ascii="Tahoma" w:eastAsia="Calibri" w:hAnsi="Tahoma" w:cs="Tahoma"/>
          <w:color w:val="002060"/>
          <w:spacing w:val="-1"/>
          <w:lang w:val="ro-RO"/>
        </w:rPr>
        <w:t>n</w:t>
      </w:r>
      <w:r w:rsidRPr="008E7310">
        <w:rPr>
          <w:rFonts w:ascii="Tahoma" w:eastAsia="Calibri" w:hAnsi="Tahoma" w:cs="Tahoma"/>
          <w:color w:val="002060"/>
          <w:lang w:val="ro-RO"/>
        </w:rPr>
        <w:t>tre</w:t>
      </w:r>
      <w:r w:rsidRPr="008E7310">
        <w:rPr>
          <w:rFonts w:ascii="Tahoma" w:eastAsia="Calibri" w:hAnsi="Tahoma" w:cs="Tahoma"/>
          <w:color w:val="002060"/>
          <w:spacing w:val="3"/>
          <w:lang w:val="ro-RO"/>
        </w:rPr>
        <w:t xml:space="preserve"> </w:t>
      </w:r>
      <w:r w:rsidRPr="008E7310">
        <w:rPr>
          <w:rFonts w:ascii="Tahoma" w:eastAsia="Calibri" w:hAnsi="Tahoma" w:cs="Tahoma"/>
          <w:color w:val="002060"/>
          <w:lang w:val="ro-RO"/>
        </w:rPr>
        <w:t>cele</w:t>
      </w:r>
      <w:r w:rsidRPr="008E7310">
        <w:rPr>
          <w:rFonts w:ascii="Tahoma" w:eastAsia="Calibri" w:hAnsi="Tahoma" w:cs="Tahoma"/>
          <w:color w:val="002060"/>
          <w:spacing w:val="3"/>
          <w:lang w:val="ro-RO"/>
        </w:rPr>
        <w:t xml:space="preserve"> </w:t>
      </w:r>
      <w:r w:rsidRPr="008E7310">
        <w:rPr>
          <w:rFonts w:ascii="Tahoma" w:eastAsia="Calibri" w:hAnsi="Tahoma" w:cs="Tahoma"/>
          <w:color w:val="002060"/>
          <w:lang w:val="ro-RO"/>
        </w:rPr>
        <w:t>6</w:t>
      </w:r>
      <w:r w:rsidRPr="008E7310">
        <w:rPr>
          <w:rFonts w:ascii="Tahoma" w:eastAsia="Calibri" w:hAnsi="Tahoma" w:cs="Tahoma"/>
          <w:color w:val="002060"/>
          <w:spacing w:val="1"/>
          <w:lang w:val="ro-RO"/>
        </w:rPr>
        <w:t xml:space="preserve"> o</w:t>
      </w:r>
      <w:r w:rsidRPr="008E7310">
        <w:rPr>
          <w:rFonts w:ascii="Tahoma" w:eastAsia="Calibri" w:hAnsi="Tahoma" w:cs="Tahoma"/>
          <w:color w:val="002060"/>
          <w:spacing w:val="-1"/>
          <w:lang w:val="ro-RO"/>
        </w:rPr>
        <w:t>b</w:t>
      </w:r>
      <w:r w:rsidRPr="008E7310">
        <w:rPr>
          <w:rFonts w:ascii="Tahoma" w:eastAsia="Calibri" w:hAnsi="Tahoma" w:cs="Tahoma"/>
          <w:color w:val="002060"/>
          <w:lang w:val="ro-RO"/>
        </w:rPr>
        <w:t>ie</w:t>
      </w:r>
      <w:r w:rsidRPr="008E7310">
        <w:rPr>
          <w:rFonts w:ascii="Tahoma" w:eastAsia="Calibri" w:hAnsi="Tahoma" w:cs="Tahoma"/>
          <w:color w:val="002060"/>
          <w:spacing w:val="-2"/>
          <w:lang w:val="ro-RO"/>
        </w:rPr>
        <w:t>c</w:t>
      </w:r>
      <w:r w:rsidRPr="008E7310">
        <w:rPr>
          <w:rFonts w:ascii="Tahoma" w:eastAsia="Calibri" w:hAnsi="Tahoma" w:cs="Tahoma"/>
          <w:color w:val="002060"/>
          <w:lang w:val="ro-RO"/>
        </w:rPr>
        <w:t>t</w:t>
      </w:r>
      <w:r w:rsidRPr="008E7310">
        <w:rPr>
          <w:rFonts w:ascii="Tahoma" w:eastAsia="Calibri" w:hAnsi="Tahoma" w:cs="Tahoma"/>
          <w:color w:val="002060"/>
          <w:spacing w:val="-2"/>
          <w:lang w:val="ro-RO"/>
        </w:rPr>
        <w:t>i</w:t>
      </w:r>
      <w:r w:rsidRPr="008E7310">
        <w:rPr>
          <w:rFonts w:ascii="Tahoma" w:eastAsia="Calibri" w:hAnsi="Tahoma" w:cs="Tahoma"/>
          <w:color w:val="002060"/>
          <w:spacing w:val="1"/>
          <w:lang w:val="ro-RO"/>
        </w:rPr>
        <w:t>v</w:t>
      </w:r>
      <w:r w:rsidRPr="008E7310">
        <w:rPr>
          <w:rFonts w:ascii="Tahoma" w:eastAsia="Calibri" w:hAnsi="Tahoma" w:cs="Tahoma"/>
          <w:color w:val="002060"/>
          <w:lang w:val="ro-RO"/>
        </w:rPr>
        <w:t>e</w:t>
      </w:r>
      <w:r w:rsidRPr="008E7310">
        <w:rPr>
          <w:rFonts w:ascii="Tahoma" w:eastAsia="Calibri" w:hAnsi="Tahoma" w:cs="Tahoma"/>
          <w:color w:val="002060"/>
          <w:spacing w:val="3"/>
          <w:lang w:val="ro-RO"/>
        </w:rPr>
        <w:t xml:space="preserve"> </w:t>
      </w:r>
      <w:r w:rsidRPr="008E7310">
        <w:rPr>
          <w:rFonts w:ascii="Tahoma" w:eastAsia="Calibri" w:hAnsi="Tahoma" w:cs="Tahoma"/>
          <w:color w:val="002060"/>
          <w:spacing w:val="-1"/>
          <w:lang w:val="ro-RO"/>
        </w:rPr>
        <w:t>d</w:t>
      </w:r>
      <w:r w:rsidRPr="008E7310">
        <w:rPr>
          <w:rFonts w:ascii="Tahoma" w:eastAsia="Calibri" w:hAnsi="Tahoma" w:cs="Tahoma"/>
          <w:color w:val="002060"/>
          <w:lang w:val="ro-RO"/>
        </w:rPr>
        <w:t xml:space="preserve">e </w:t>
      </w:r>
      <w:r w:rsidRPr="008E7310">
        <w:rPr>
          <w:rFonts w:ascii="Tahoma" w:eastAsia="Calibri" w:hAnsi="Tahoma" w:cs="Tahoma"/>
          <w:color w:val="002060"/>
          <w:spacing w:val="1"/>
          <w:lang w:val="ro-RO"/>
        </w:rPr>
        <w:t>m</w:t>
      </w:r>
      <w:r w:rsidRPr="008E7310">
        <w:rPr>
          <w:rFonts w:ascii="Tahoma" w:eastAsia="Calibri" w:hAnsi="Tahoma" w:cs="Tahoma"/>
          <w:color w:val="002060"/>
          <w:lang w:val="ro-RO"/>
        </w:rPr>
        <w:t>ed</w:t>
      </w:r>
      <w:r w:rsidRPr="008E7310">
        <w:rPr>
          <w:rFonts w:ascii="Tahoma" w:eastAsia="Calibri" w:hAnsi="Tahoma" w:cs="Tahoma"/>
          <w:color w:val="002060"/>
          <w:spacing w:val="-1"/>
          <w:lang w:val="ro-RO"/>
        </w:rPr>
        <w:t>i</w:t>
      </w:r>
      <w:r w:rsidRPr="008E7310">
        <w:rPr>
          <w:rFonts w:ascii="Tahoma" w:eastAsia="Calibri" w:hAnsi="Tahoma" w:cs="Tahoma"/>
          <w:color w:val="002060"/>
          <w:spacing w:val="2"/>
          <w:lang w:val="ro-RO"/>
        </w:rPr>
        <w:t>u</w:t>
      </w:r>
      <w:r w:rsidRPr="008E7310">
        <w:rPr>
          <w:rFonts w:ascii="Tahoma" w:eastAsia="Calibri" w:hAnsi="Tahoma" w:cs="Tahoma"/>
          <w:color w:val="002060"/>
          <w:lang w:val="ro-RO"/>
        </w:rPr>
        <w:t>,</w:t>
      </w:r>
      <w:r w:rsidRPr="008E7310">
        <w:rPr>
          <w:rFonts w:ascii="Tahoma" w:eastAsia="Calibri" w:hAnsi="Tahoma" w:cs="Tahoma"/>
          <w:color w:val="002060"/>
          <w:spacing w:val="3"/>
          <w:lang w:val="ro-RO"/>
        </w:rPr>
        <w:t xml:space="preserve"> </w:t>
      </w:r>
      <w:r w:rsidRPr="008E7310">
        <w:rPr>
          <w:rFonts w:ascii="Tahoma" w:eastAsia="Calibri" w:hAnsi="Tahoma" w:cs="Tahoma"/>
          <w:color w:val="002060"/>
          <w:spacing w:val="-1"/>
          <w:lang w:val="ro-RO"/>
        </w:rPr>
        <w:t>p</w:t>
      </w:r>
      <w:r w:rsidRPr="008E7310">
        <w:rPr>
          <w:rFonts w:ascii="Tahoma" w:eastAsia="Calibri" w:hAnsi="Tahoma" w:cs="Tahoma"/>
          <w:color w:val="002060"/>
          <w:lang w:val="ro-RO"/>
        </w:rPr>
        <w:t>rin</w:t>
      </w:r>
      <w:r w:rsidRPr="008E7310">
        <w:rPr>
          <w:rFonts w:ascii="Tahoma" w:eastAsia="Calibri" w:hAnsi="Tahoma" w:cs="Tahoma"/>
          <w:color w:val="002060"/>
          <w:spacing w:val="1"/>
          <w:lang w:val="ro-RO"/>
        </w:rPr>
        <w:t xml:space="preserve"> </w:t>
      </w:r>
      <w:r w:rsidRPr="008E7310">
        <w:rPr>
          <w:rFonts w:ascii="Tahoma" w:eastAsia="Calibri" w:hAnsi="Tahoma" w:cs="Tahoma"/>
          <w:color w:val="002060"/>
          <w:lang w:val="ro-RO"/>
        </w:rPr>
        <w:t>ra</w:t>
      </w:r>
      <w:r w:rsidRPr="008E7310">
        <w:rPr>
          <w:rFonts w:ascii="Tahoma" w:eastAsia="Calibri" w:hAnsi="Tahoma" w:cs="Tahoma"/>
          <w:color w:val="002060"/>
          <w:spacing w:val="-1"/>
          <w:lang w:val="ro-RO"/>
        </w:rPr>
        <w:t>p</w:t>
      </w:r>
      <w:r w:rsidRPr="008E7310">
        <w:rPr>
          <w:rFonts w:ascii="Tahoma" w:eastAsia="Calibri" w:hAnsi="Tahoma" w:cs="Tahoma"/>
          <w:color w:val="002060"/>
          <w:spacing w:val="1"/>
          <w:lang w:val="ro-RO"/>
        </w:rPr>
        <w:t>o</w:t>
      </w:r>
      <w:r w:rsidRPr="008E7310">
        <w:rPr>
          <w:rFonts w:ascii="Tahoma" w:eastAsia="Calibri" w:hAnsi="Tahoma" w:cs="Tahoma"/>
          <w:color w:val="002060"/>
          <w:spacing w:val="-3"/>
          <w:lang w:val="ro-RO"/>
        </w:rPr>
        <w:t>r</w:t>
      </w:r>
      <w:r w:rsidRPr="008E7310">
        <w:rPr>
          <w:rFonts w:ascii="Tahoma" w:eastAsia="Calibri" w:hAnsi="Tahoma" w:cs="Tahoma"/>
          <w:color w:val="002060"/>
          <w:lang w:val="ro-RO"/>
        </w:rPr>
        <w:t>ta</w:t>
      </w:r>
      <w:r w:rsidRPr="008E7310">
        <w:rPr>
          <w:rFonts w:ascii="Tahoma" w:eastAsia="Calibri" w:hAnsi="Tahoma" w:cs="Tahoma"/>
          <w:color w:val="002060"/>
          <w:spacing w:val="-2"/>
          <w:lang w:val="ro-RO"/>
        </w:rPr>
        <w:t>r</w:t>
      </w:r>
      <w:r w:rsidRPr="008E7310">
        <w:rPr>
          <w:rFonts w:ascii="Tahoma" w:eastAsia="Calibri" w:hAnsi="Tahoma" w:cs="Tahoma"/>
          <w:color w:val="002060"/>
          <w:lang w:val="ro-RO"/>
        </w:rPr>
        <w:t>e</w:t>
      </w:r>
      <w:r w:rsidRPr="008E7310">
        <w:rPr>
          <w:rFonts w:ascii="Tahoma" w:eastAsia="Calibri" w:hAnsi="Tahoma" w:cs="Tahoma"/>
          <w:color w:val="002060"/>
          <w:spacing w:val="3"/>
          <w:lang w:val="ro-RO"/>
        </w:rPr>
        <w:t xml:space="preserve"> </w:t>
      </w:r>
      <w:r w:rsidRPr="008E7310">
        <w:rPr>
          <w:rFonts w:ascii="Tahoma" w:eastAsia="Calibri" w:hAnsi="Tahoma" w:cs="Tahoma"/>
          <w:color w:val="002060"/>
          <w:lang w:val="ro-RO"/>
        </w:rPr>
        <w:t>la</w:t>
      </w:r>
      <w:r w:rsidRPr="008E7310">
        <w:rPr>
          <w:rFonts w:ascii="Tahoma" w:eastAsia="Calibri" w:hAnsi="Tahoma" w:cs="Tahoma"/>
          <w:color w:val="002060"/>
          <w:spacing w:val="2"/>
          <w:lang w:val="ro-RO"/>
        </w:rPr>
        <w:t xml:space="preserve"> </w:t>
      </w:r>
      <w:r w:rsidRPr="008E7310">
        <w:rPr>
          <w:rFonts w:ascii="Tahoma" w:eastAsia="Calibri" w:hAnsi="Tahoma" w:cs="Tahoma"/>
          <w:color w:val="002060"/>
          <w:spacing w:val="-1"/>
          <w:lang w:val="ro-RO"/>
        </w:rPr>
        <w:t>p</w:t>
      </w:r>
      <w:r w:rsidRPr="008E7310">
        <w:rPr>
          <w:rFonts w:ascii="Tahoma" w:eastAsia="Calibri" w:hAnsi="Tahoma" w:cs="Tahoma"/>
          <w:color w:val="002060"/>
          <w:lang w:val="ro-RO"/>
        </w:rPr>
        <w:t>re</w:t>
      </w:r>
      <w:r w:rsidRPr="008E7310">
        <w:rPr>
          <w:rFonts w:ascii="Tahoma" w:eastAsia="Calibri" w:hAnsi="Tahoma" w:cs="Tahoma"/>
          <w:color w:val="002060"/>
          <w:spacing w:val="-1"/>
          <w:lang w:val="ro-RO"/>
        </w:rPr>
        <w:t>v</w:t>
      </w:r>
      <w:r w:rsidRPr="008E7310">
        <w:rPr>
          <w:rFonts w:ascii="Tahoma" w:eastAsia="Calibri" w:hAnsi="Tahoma" w:cs="Tahoma"/>
          <w:color w:val="002060"/>
          <w:lang w:val="ro-RO"/>
        </w:rPr>
        <w:t>ederile</w:t>
      </w:r>
      <w:r w:rsidRPr="008E7310">
        <w:rPr>
          <w:rFonts w:ascii="Tahoma" w:eastAsia="Calibri" w:hAnsi="Tahoma" w:cs="Tahoma"/>
          <w:color w:val="002060"/>
          <w:spacing w:val="3"/>
          <w:lang w:val="ro-RO"/>
        </w:rPr>
        <w:t xml:space="preserve"> </w:t>
      </w:r>
      <w:r w:rsidRPr="008E7310">
        <w:rPr>
          <w:rFonts w:ascii="Tahoma" w:eastAsia="Calibri" w:hAnsi="Tahoma" w:cs="Tahoma"/>
          <w:color w:val="002060"/>
          <w:lang w:val="ro-RO"/>
        </w:rPr>
        <w:t>art.</w:t>
      </w:r>
      <w:r w:rsidRPr="008E7310">
        <w:rPr>
          <w:rFonts w:ascii="Tahoma" w:eastAsia="Calibri" w:hAnsi="Tahoma" w:cs="Tahoma"/>
          <w:color w:val="002060"/>
          <w:spacing w:val="2"/>
          <w:lang w:val="ro-RO"/>
        </w:rPr>
        <w:t xml:space="preserve"> </w:t>
      </w:r>
      <w:r w:rsidRPr="008E7310">
        <w:rPr>
          <w:rFonts w:ascii="Tahoma" w:eastAsia="Calibri" w:hAnsi="Tahoma" w:cs="Tahoma"/>
          <w:color w:val="002060"/>
          <w:spacing w:val="1"/>
          <w:lang w:val="ro-RO"/>
        </w:rPr>
        <w:t>1</w:t>
      </w:r>
      <w:r w:rsidRPr="008E7310">
        <w:rPr>
          <w:rFonts w:ascii="Tahoma" w:eastAsia="Calibri" w:hAnsi="Tahoma" w:cs="Tahoma"/>
          <w:color w:val="002060"/>
          <w:lang w:val="ro-RO"/>
        </w:rPr>
        <w:t>7</w:t>
      </w:r>
      <w:r w:rsidRPr="008E7310">
        <w:rPr>
          <w:rFonts w:ascii="Tahoma" w:eastAsia="Calibri" w:hAnsi="Tahoma" w:cs="Tahoma"/>
          <w:color w:val="002060"/>
          <w:spacing w:val="3"/>
          <w:lang w:val="ro-RO"/>
        </w:rPr>
        <w:t xml:space="preserve"> </w:t>
      </w:r>
      <w:r w:rsidRPr="008E7310">
        <w:rPr>
          <w:rFonts w:ascii="Tahoma" w:eastAsia="Calibri" w:hAnsi="Tahoma" w:cs="Tahoma"/>
          <w:color w:val="002060"/>
          <w:spacing w:val="-1"/>
          <w:lang w:val="ro-RO"/>
        </w:rPr>
        <w:t>d</w:t>
      </w:r>
      <w:r w:rsidRPr="008E7310">
        <w:rPr>
          <w:rFonts w:ascii="Tahoma" w:eastAsia="Calibri" w:hAnsi="Tahoma" w:cs="Tahoma"/>
          <w:color w:val="002060"/>
          <w:lang w:val="ro-RO"/>
        </w:rPr>
        <w:t>in Reg</w:t>
      </w:r>
      <w:r w:rsidRPr="008E7310">
        <w:rPr>
          <w:rFonts w:ascii="Tahoma" w:eastAsia="Calibri" w:hAnsi="Tahoma" w:cs="Tahoma"/>
          <w:color w:val="002060"/>
          <w:spacing w:val="-1"/>
          <w:lang w:val="ro-RO"/>
        </w:rPr>
        <w:t>u</w:t>
      </w:r>
      <w:r w:rsidRPr="008E7310">
        <w:rPr>
          <w:rFonts w:ascii="Tahoma" w:eastAsia="Calibri" w:hAnsi="Tahoma" w:cs="Tahoma"/>
          <w:color w:val="002060"/>
          <w:lang w:val="ro-RO"/>
        </w:rPr>
        <w:t>lam</w:t>
      </w:r>
      <w:r w:rsidRPr="008E7310">
        <w:rPr>
          <w:rFonts w:ascii="Tahoma" w:eastAsia="Calibri" w:hAnsi="Tahoma" w:cs="Tahoma"/>
          <w:color w:val="002060"/>
          <w:spacing w:val="1"/>
          <w:lang w:val="ro-RO"/>
        </w:rPr>
        <w:t>e</w:t>
      </w:r>
      <w:r w:rsidRPr="008E7310">
        <w:rPr>
          <w:rFonts w:ascii="Tahoma" w:eastAsia="Calibri" w:hAnsi="Tahoma" w:cs="Tahoma"/>
          <w:color w:val="002060"/>
          <w:spacing w:val="-3"/>
          <w:lang w:val="ro-RO"/>
        </w:rPr>
        <w:t>n</w:t>
      </w:r>
      <w:r w:rsidRPr="008E7310">
        <w:rPr>
          <w:rFonts w:ascii="Tahoma" w:eastAsia="Calibri" w:hAnsi="Tahoma" w:cs="Tahoma"/>
          <w:color w:val="002060"/>
          <w:lang w:val="ro-RO"/>
        </w:rPr>
        <w:t>tu</w:t>
      </w:r>
      <w:r w:rsidRPr="008E7310">
        <w:rPr>
          <w:rFonts w:ascii="Tahoma" w:eastAsia="Calibri" w:hAnsi="Tahoma" w:cs="Tahoma"/>
          <w:color w:val="002060"/>
          <w:spacing w:val="-1"/>
          <w:lang w:val="ro-RO"/>
        </w:rPr>
        <w:t>lu</w:t>
      </w:r>
      <w:r w:rsidRPr="008E7310">
        <w:rPr>
          <w:rFonts w:ascii="Tahoma" w:eastAsia="Calibri" w:hAnsi="Tahoma" w:cs="Tahoma"/>
          <w:color w:val="002060"/>
          <w:lang w:val="ro-RO"/>
        </w:rPr>
        <w:t>i (UE)</w:t>
      </w:r>
      <w:r w:rsidRPr="008E7310">
        <w:rPr>
          <w:rFonts w:ascii="Tahoma" w:eastAsia="Calibri" w:hAnsi="Tahoma" w:cs="Tahoma"/>
          <w:color w:val="002060"/>
          <w:spacing w:val="-1"/>
          <w:lang w:val="ro-RO"/>
        </w:rPr>
        <w:t xml:space="preserve"> 2</w:t>
      </w:r>
      <w:r w:rsidRPr="008E7310">
        <w:rPr>
          <w:rFonts w:ascii="Tahoma" w:eastAsia="Calibri" w:hAnsi="Tahoma" w:cs="Tahoma"/>
          <w:color w:val="002060"/>
          <w:spacing w:val="1"/>
          <w:lang w:val="ro-RO"/>
        </w:rPr>
        <w:t>0</w:t>
      </w:r>
      <w:r w:rsidRPr="008E7310">
        <w:rPr>
          <w:rFonts w:ascii="Tahoma" w:eastAsia="Calibri" w:hAnsi="Tahoma" w:cs="Tahoma"/>
          <w:color w:val="002060"/>
          <w:spacing w:val="-2"/>
          <w:lang w:val="ro-RO"/>
        </w:rPr>
        <w:t>2</w:t>
      </w:r>
      <w:r w:rsidRPr="008E7310">
        <w:rPr>
          <w:rFonts w:ascii="Tahoma" w:eastAsia="Calibri" w:hAnsi="Tahoma" w:cs="Tahoma"/>
          <w:color w:val="002060"/>
          <w:spacing w:val="1"/>
          <w:lang w:val="ro-RO"/>
        </w:rPr>
        <w:t>0</w:t>
      </w:r>
      <w:r w:rsidRPr="008E7310">
        <w:rPr>
          <w:rFonts w:ascii="Tahoma" w:eastAsia="Calibri" w:hAnsi="Tahoma" w:cs="Tahoma"/>
          <w:color w:val="002060"/>
          <w:spacing w:val="-1"/>
          <w:lang w:val="ro-RO"/>
        </w:rPr>
        <w:t>/</w:t>
      </w:r>
      <w:r w:rsidRPr="008E7310">
        <w:rPr>
          <w:rFonts w:ascii="Tahoma" w:eastAsia="Calibri" w:hAnsi="Tahoma" w:cs="Tahoma"/>
          <w:color w:val="002060"/>
          <w:spacing w:val="1"/>
          <w:lang w:val="ro-RO"/>
        </w:rPr>
        <w:t>8</w:t>
      </w:r>
      <w:r w:rsidRPr="008E7310">
        <w:rPr>
          <w:rFonts w:ascii="Tahoma" w:eastAsia="Calibri" w:hAnsi="Tahoma" w:cs="Tahoma"/>
          <w:color w:val="002060"/>
          <w:spacing w:val="-2"/>
          <w:lang w:val="ro-RO"/>
        </w:rPr>
        <w:t>5</w:t>
      </w:r>
      <w:r w:rsidRPr="008E7310">
        <w:rPr>
          <w:rFonts w:ascii="Tahoma" w:eastAsia="Calibri" w:hAnsi="Tahoma" w:cs="Tahoma"/>
          <w:color w:val="002060"/>
          <w:spacing w:val="2"/>
          <w:lang w:val="ro-RO"/>
        </w:rPr>
        <w:t>2</w:t>
      </w:r>
      <w:r w:rsidRPr="008E7310">
        <w:rPr>
          <w:rFonts w:ascii="Tahoma" w:eastAsia="Calibri" w:hAnsi="Tahoma" w:cs="Tahoma"/>
          <w:color w:val="002060"/>
          <w:lang w:val="ro-RO"/>
        </w:rPr>
        <w:t>,</w:t>
      </w:r>
      <w:r w:rsidRPr="008E7310">
        <w:rPr>
          <w:rFonts w:ascii="Tahoma" w:eastAsia="Calibri" w:hAnsi="Tahoma" w:cs="Tahoma"/>
          <w:color w:val="002060"/>
          <w:spacing w:val="1"/>
          <w:lang w:val="ro-RO"/>
        </w:rPr>
        <w:t xml:space="preserve"> </w:t>
      </w:r>
      <w:r w:rsidRPr="008E7310">
        <w:rPr>
          <w:rFonts w:ascii="Tahoma" w:eastAsia="Calibri" w:hAnsi="Tahoma" w:cs="Tahoma"/>
          <w:color w:val="002060"/>
          <w:lang w:val="ro-RO"/>
        </w:rPr>
        <w:t>r</w:t>
      </w:r>
      <w:r w:rsidRPr="008E7310">
        <w:rPr>
          <w:rFonts w:ascii="Tahoma" w:eastAsia="Calibri" w:hAnsi="Tahoma" w:cs="Tahoma"/>
          <w:color w:val="002060"/>
          <w:spacing w:val="-2"/>
          <w:lang w:val="ro-RO"/>
        </w:rPr>
        <w:t>e</w:t>
      </w:r>
      <w:r w:rsidRPr="008E7310">
        <w:rPr>
          <w:rFonts w:ascii="Tahoma" w:eastAsia="Calibri" w:hAnsi="Tahoma" w:cs="Tahoma"/>
          <w:color w:val="002060"/>
          <w:lang w:val="ro-RO"/>
        </w:rPr>
        <w:t>spect</w:t>
      </w:r>
      <w:r w:rsidRPr="008E7310">
        <w:rPr>
          <w:rFonts w:ascii="Tahoma" w:eastAsia="Calibri" w:hAnsi="Tahoma" w:cs="Tahoma"/>
          <w:color w:val="002060"/>
          <w:spacing w:val="-2"/>
          <w:lang w:val="ro-RO"/>
        </w:rPr>
        <w:t>i</w:t>
      </w:r>
      <w:r w:rsidRPr="008E7310">
        <w:rPr>
          <w:rFonts w:ascii="Tahoma" w:eastAsia="Calibri" w:hAnsi="Tahoma" w:cs="Tahoma"/>
          <w:color w:val="002060"/>
          <w:spacing w:val="1"/>
          <w:lang w:val="ro-RO"/>
        </w:rPr>
        <w:t>v</w:t>
      </w:r>
      <w:r w:rsidRPr="008E7310">
        <w:rPr>
          <w:rFonts w:ascii="Tahoma" w:eastAsia="Calibri" w:hAnsi="Tahoma" w:cs="Tahoma"/>
          <w:color w:val="002060"/>
          <w:lang w:val="ro-RO"/>
        </w:rPr>
        <w:t>:</w:t>
      </w:r>
    </w:p>
    <w:p w14:paraId="1DFBAC5A" w14:textId="7F36EF33" w:rsidR="00BC0B0D" w:rsidRPr="008E7310" w:rsidRDefault="00BD1626" w:rsidP="00D3311A">
      <w:pPr>
        <w:pStyle w:val="ListParagraph"/>
        <w:numPr>
          <w:ilvl w:val="0"/>
          <w:numId w:val="3"/>
        </w:numPr>
        <w:ind w:right="770"/>
        <w:jc w:val="both"/>
        <w:rPr>
          <w:rFonts w:ascii="Tahoma" w:eastAsia="Calibri" w:hAnsi="Tahoma" w:cs="Tahoma"/>
          <w:color w:val="002060"/>
          <w:lang w:val="ro-RO"/>
        </w:rPr>
      </w:pPr>
      <w:r w:rsidRPr="008E7310">
        <w:rPr>
          <w:rFonts w:ascii="Tahoma" w:eastAsia="Calibri" w:hAnsi="Tahoma" w:cs="Tahoma"/>
          <w:i/>
          <w:color w:val="002060"/>
          <w:spacing w:val="-1"/>
          <w:lang w:val="ro-RO"/>
        </w:rPr>
        <w:t>a</w:t>
      </w:r>
      <w:r w:rsidRPr="008E7310">
        <w:rPr>
          <w:rFonts w:ascii="Tahoma" w:eastAsia="Calibri" w:hAnsi="Tahoma" w:cs="Tahoma"/>
          <w:i/>
          <w:color w:val="002060"/>
          <w:lang w:val="ro-RO"/>
        </w:rPr>
        <w:t>ten</w:t>
      </w:r>
      <w:r w:rsidRPr="008E7310">
        <w:rPr>
          <w:rFonts w:ascii="Tahoma" w:eastAsia="Calibri" w:hAnsi="Tahoma" w:cs="Tahoma"/>
          <w:i/>
          <w:color w:val="002060"/>
          <w:spacing w:val="-1"/>
          <w:lang w:val="ro-RO"/>
        </w:rPr>
        <w:t>ua</w:t>
      </w:r>
      <w:r w:rsidRPr="008E7310">
        <w:rPr>
          <w:rFonts w:ascii="Tahoma" w:eastAsia="Calibri" w:hAnsi="Tahoma" w:cs="Tahoma"/>
          <w:i/>
          <w:color w:val="002060"/>
          <w:spacing w:val="1"/>
          <w:lang w:val="ro-RO"/>
        </w:rPr>
        <w:t>r</w:t>
      </w:r>
      <w:r w:rsidRPr="008E7310">
        <w:rPr>
          <w:rFonts w:ascii="Tahoma" w:eastAsia="Calibri" w:hAnsi="Tahoma" w:cs="Tahoma"/>
          <w:i/>
          <w:color w:val="002060"/>
          <w:lang w:val="ro-RO"/>
        </w:rPr>
        <w:t>ea sc</w:t>
      </w:r>
      <w:r w:rsidRPr="008E7310">
        <w:rPr>
          <w:rFonts w:ascii="Tahoma" w:eastAsia="Calibri" w:hAnsi="Tahoma" w:cs="Tahoma"/>
          <w:i/>
          <w:color w:val="002060"/>
          <w:spacing w:val="-1"/>
          <w:lang w:val="ro-RO"/>
        </w:rPr>
        <w:t>h</w:t>
      </w:r>
      <w:r w:rsidRPr="008E7310">
        <w:rPr>
          <w:rFonts w:ascii="Tahoma" w:eastAsia="Calibri" w:hAnsi="Tahoma" w:cs="Tahoma"/>
          <w:i/>
          <w:color w:val="002060"/>
          <w:lang w:val="ro-RO"/>
        </w:rPr>
        <w:t>imb</w:t>
      </w:r>
      <w:r w:rsidRPr="008E7310">
        <w:rPr>
          <w:rFonts w:ascii="Tahoma" w:eastAsia="Calibri" w:hAnsi="Tahoma" w:cs="Tahoma"/>
          <w:i/>
          <w:color w:val="002060"/>
          <w:spacing w:val="-4"/>
          <w:lang w:val="ro-RO"/>
        </w:rPr>
        <w:t>ă</w:t>
      </w:r>
      <w:r w:rsidRPr="008E7310">
        <w:rPr>
          <w:rFonts w:ascii="Tahoma" w:eastAsia="Calibri" w:hAnsi="Tahoma" w:cs="Tahoma"/>
          <w:i/>
          <w:color w:val="002060"/>
          <w:spacing w:val="1"/>
          <w:lang w:val="ro-RO"/>
        </w:rPr>
        <w:t>r</w:t>
      </w:r>
      <w:r w:rsidRPr="008E7310">
        <w:rPr>
          <w:rFonts w:ascii="Tahoma" w:eastAsia="Calibri" w:hAnsi="Tahoma" w:cs="Tahoma"/>
          <w:i/>
          <w:color w:val="002060"/>
          <w:lang w:val="ro-RO"/>
        </w:rPr>
        <w:t>i</w:t>
      </w:r>
      <w:r w:rsidRPr="008E7310">
        <w:rPr>
          <w:rFonts w:ascii="Tahoma" w:eastAsia="Calibri" w:hAnsi="Tahoma" w:cs="Tahoma"/>
          <w:i/>
          <w:color w:val="002060"/>
          <w:spacing w:val="-1"/>
          <w:lang w:val="ro-RO"/>
        </w:rPr>
        <w:t>l</w:t>
      </w:r>
      <w:r w:rsidRPr="008E7310">
        <w:rPr>
          <w:rFonts w:ascii="Tahoma" w:eastAsia="Calibri" w:hAnsi="Tahoma" w:cs="Tahoma"/>
          <w:i/>
          <w:color w:val="002060"/>
          <w:lang w:val="ro-RO"/>
        </w:rPr>
        <w:t>or</w:t>
      </w:r>
      <w:r w:rsidRPr="008E7310">
        <w:rPr>
          <w:rFonts w:ascii="Tahoma" w:eastAsia="Calibri" w:hAnsi="Tahoma" w:cs="Tahoma"/>
          <w:i/>
          <w:color w:val="002060"/>
          <w:spacing w:val="1"/>
          <w:lang w:val="ro-RO"/>
        </w:rPr>
        <w:t xml:space="preserve"> </w:t>
      </w:r>
      <w:r w:rsidRPr="008E7310">
        <w:rPr>
          <w:rFonts w:ascii="Tahoma" w:eastAsia="Calibri" w:hAnsi="Tahoma" w:cs="Tahoma"/>
          <w:i/>
          <w:color w:val="002060"/>
          <w:lang w:val="ro-RO"/>
        </w:rPr>
        <w:t>c</w:t>
      </w:r>
      <w:r w:rsidRPr="008E7310">
        <w:rPr>
          <w:rFonts w:ascii="Tahoma" w:eastAsia="Calibri" w:hAnsi="Tahoma" w:cs="Tahoma"/>
          <w:i/>
          <w:color w:val="002060"/>
          <w:spacing w:val="-1"/>
          <w:lang w:val="ro-RO"/>
        </w:rPr>
        <w:t>l</w:t>
      </w:r>
      <w:r w:rsidRPr="008E7310">
        <w:rPr>
          <w:rFonts w:ascii="Tahoma" w:eastAsia="Calibri" w:hAnsi="Tahoma" w:cs="Tahoma"/>
          <w:i/>
          <w:color w:val="002060"/>
          <w:spacing w:val="-3"/>
          <w:lang w:val="ro-RO"/>
        </w:rPr>
        <w:t>i</w:t>
      </w:r>
      <w:r w:rsidRPr="008E7310">
        <w:rPr>
          <w:rFonts w:ascii="Tahoma" w:eastAsia="Calibri" w:hAnsi="Tahoma" w:cs="Tahoma"/>
          <w:i/>
          <w:color w:val="002060"/>
          <w:lang w:val="ro-RO"/>
        </w:rPr>
        <w:t>mati</w:t>
      </w:r>
      <w:r w:rsidRPr="008E7310">
        <w:rPr>
          <w:rFonts w:ascii="Tahoma" w:eastAsia="Calibri" w:hAnsi="Tahoma" w:cs="Tahoma"/>
          <w:i/>
          <w:color w:val="002060"/>
          <w:spacing w:val="-1"/>
          <w:lang w:val="ro-RO"/>
        </w:rPr>
        <w:t>c</w:t>
      </w:r>
      <w:r w:rsidRPr="008E7310">
        <w:rPr>
          <w:rFonts w:ascii="Tahoma" w:eastAsia="Calibri" w:hAnsi="Tahoma" w:cs="Tahoma"/>
          <w:i/>
          <w:color w:val="002060"/>
          <w:lang w:val="ro-RO"/>
        </w:rPr>
        <w:t>e;</w:t>
      </w:r>
    </w:p>
    <w:p w14:paraId="034CE5A9" w14:textId="1A7A43FD" w:rsidR="00BC0B0D" w:rsidRPr="008E7310" w:rsidRDefault="00BD1626" w:rsidP="00D3311A">
      <w:pPr>
        <w:pStyle w:val="ListParagraph"/>
        <w:numPr>
          <w:ilvl w:val="0"/>
          <w:numId w:val="3"/>
        </w:numPr>
        <w:ind w:right="770"/>
        <w:jc w:val="both"/>
        <w:rPr>
          <w:rFonts w:ascii="Tahoma" w:eastAsia="Calibri" w:hAnsi="Tahoma" w:cs="Tahoma"/>
          <w:color w:val="002060"/>
          <w:lang w:val="ro-RO"/>
        </w:rPr>
      </w:pPr>
      <w:r w:rsidRPr="008E7310">
        <w:rPr>
          <w:rFonts w:ascii="Tahoma" w:eastAsia="Calibri" w:hAnsi="Tahoma" w:cs="Tahoma"/>
          <w:i/>
          <w:color w:val="002060"/>
          <w:spacing w:val="-1"/>
          <w:lang w:val="ro-RO"/>
        </w:rPr>
        <w:t>adap</w:t>
      </w:r>
      <w:r w:rsidRPr="008E7310">
        <w:rPr>
          <w:rFonts w:ascii="Tahoma" w:eastAsia="Calibri" w:hAnsi="Tahoma" w:cs="Tahoma"/>
          <w:i/>
          <w:color w:val="002060"/>
          <w:lang w:val="ro-RO"/>
        </w:rPr>
        <w:t>ta</w:t>
      </w:r>
      <w:r w:rsidRPr="008E7310">
        <w:rPr>
          <w:rFonts w:ascii="Tahoma" w:eastAsia="Calibri" w:hAnsi="Tahoma" w:cs="Tahoma"/>
          <w:i/>
          <w:color w:val="002060"/>
          <w:spacing w:val="1"/>
          <w:lang w:val="ro-RO"/>
        </w:rPr>
        <w:t>r</w:t>
      </w:r>
      <w:r w:rsidRPr="008E7310">
        <w:rPr>
          <w:rFonts w:ascii="Tahoma" w:eastAsia="Calibri" w:hAnsi="Tahoma" w:cs="Tahoma"/>
          <w:i/>
          <w:color w:val="002060"/>
          <w:lang w:val="ro-RO"/>
        </w:rPr>
        <w:t>ea la</w:t>
      </w:r>
      <w:r w:rsidRPr="008E7310">
        <w:rPr>
          <w:rFonts w:ascii="Tahoma" w:eastAsia="Calibri" w:hAnsi="Tahoma" w:cs="Tahoma"/>
          <w:i/>
          <w:color w:val="002060"/>
          <w:spacing w:val="-1"/>
          <w:lang w:val="ro-RO"/>
        </w:rPr>
        <w:t xml:space="preserve"> </w:t>
      </w:r>
      <w:r w:rsidRPr="008E7310">
        <w:rPr>
          <w:rFonts w:ascii="Tahoma" w:eastAsia="Calibri" w:hAnsi="Tahoma" w:cs="Tahoma"/>
          <w:i/>
          <w:color w:val="002060"/>
          <w:lang w:val="ro-RO"/>
        </w:rPr>
        <w:t>sc</w:t>
      </w:r>
      <w:r w:rsidRPr="008E7310">
        <w:rPr>
          <w:rFonts w:ascii="Tahoma" w:eastAsia="Calibri" w:hAnsi="Tahoma" w:cs="Tahoma"/>
          <w:i/>
          <w:color w:val="002060"/>
          <w:spacing w:val="-1"/>
          <w:lang w:val="ro-RO"/>
        </w:rPr>
        <w:t>h</w:t>
      </w:r>
      <w:r w:rsidRPr="008E7310">
        <w:rPr>
          <w:rFonts w:ascii="Tahoma" w:eastAsia="Calibri" w:hAnsi="Tahoma" w:cs="Tahoma"/>
          <w:i/>
          <w:color w:val="002060"/>
          <w:lang w:val="ro-RO"/>
        </w:rPr>
        <w:t>imb</w:t>
      </w:r>
      <w:r w:rsidRPr="008E7310">
        <w:rPr>
          <w:rFonts w:ascii="Tahoma" w:eastAsia="Calibri" w:hAnsi="Tahoma" w:cs="Tahoma"/>
          <w:i/>
          <w:color w:val="002060"/>
          <w:spacing w:val="-1"/>
          <w:lang w:val="ro-RO"/>
        </w:rPr>
        <w:t>ă</w:t>
      </w:r>
      <w:r w:rsidRPr="008E7310">
        <w:rPr>
          <w:rFonts w:ascii="Tahoma" w:eastAsia="Calibri" w:hAnsi="Tahoma" w:cs="Tahoma"/>
          <w:i/>
          <w:color w:val="002060"/>
          <w:spacing w:val="1"/>
          <w:lang w:val="ro-RO"/>
        </w:rPr>
        <w:t>r</w:t>
      </w:r>
      <w:r w:rsidRPr="008E7310">
        <w:rPr>
          <w:rFonts w:ascii="Tahoma" w:eastAsia="Calibri" w:hAnsi="Tahoma" w:cs="Tahoma"/>
          <w:i/>
          <w:color w:val="002060"/>
          <w:lang w:val="ro-RO"/>
        </w:rPr>
        <w:t>i</w:t>
      </w:r>
      <w:r w:rsidRPr="008E7310">
        <w:rPr>
          <w:rFonts w:ascii="Tahoma" w:eastAsia="Calibri" w:hAnsi="Tahoma" w:cs="Tahoma"/>
          <w:i/>
          <w:color w:val="002060"/>
          <w:spacing w:val="-3"/>
          <w:lang w:val="ro-RO"/>
        </w:rPr>
        <w:t>l</w:t>
      </w:r>
      <w:r w:rsidRPr="008E7310">
        <w:rPr>
          <w:rFonts w:ascii="Tahoma" w:eastAsia="Calibri" w:hAnsi="Tahoma" w:cs="Tahoma"/>
          <w:i/>
          <w:color w:val="002060"/>
          <w:lang w:val="ro-RO"/>
        </w:rPr>
        <w:t>e c</w:t>
      </w:r>
      <w:r w:rsidRPr="008E7310">
        <w:rPr>
          <w:rFonts w:ascii="Tahoma" w:eastAsia="Calibri" w:hAnsi="Tahoma" w:cs="Tahoma"/>
          <w:i/>
          <w:color w:val="002060"/>
          <w:spacing w:val="-3"/>
          <w:lang w:val="ro-RO"/>
        </w:rPr>
        <w:t>l</w:t>
      </w:r>
      <w:r w:rsidRPr="008E7310">
        <w:rPr>
          <w:rFonts w:ascii="Tahoma" w:eastAsia="Calibri" w:hAnsi="Tahoma" w:cs="Tahoma"/>
          <w:i/>
          <w:color w:val="002060"/>
          <w:lang w:val="ro-RO"/>
        </w:rPr>
        <w:t>imati</w:t>
      </w:r>
      <w:r w:rsidRPr="008E7310">
        <w:rPr>
          <w:rFonts w:ascii="Tahoma" w:eastAsia="Calibri" w:hAnsi="Tahoma" w:cs="Tahoma"/>
          <w:i/>
          <w:color w:val="002060"/>
          <w:spacing w:val="-1"/>
          <w:lang w:val="ro-RO"/>
        </w:rPr>
        <w:t>c</w:t>
      </w:r>
      <w:r w:rsidRPr="008E7310">
        <w:rPr>
          <w:rFonts w:ascii="Tahoma" w:eastAsia="Calibri" w:hAnsi="Tahoma" w:cs="Tahoma"/>
          <w:i/>
          <w:color w:val="002060"/>
          <w:lang w:val="ro-RO"/>
        </w:rPr>
        <w:t>e;</w:t>
      </w:r>
    </w:p>
    <w:p w14:paraId="5441F876" w14:textId="358BE243" w:rsidR="00BC0B0D" w:rsidRPr="008E7310" w:rsidRDefault="00BD1626" w:rsidP="00D3311A">
      <w:pPr>
        <w:pStyle w:val="ListParagraph"/>
        <w:numPr>
          <w:ilvl w:val="0"/>
          <w:numId w:val="3"/>
        </w:numPr>
        <w:ind w:right="770"/>
        <w:jc w:val="both"/>
        <w:rPr>
          <w:rFonts w:ascii="Tahoma" w:eastAsia="Calibri" w:hAnsi="Tahoma" w:cs="Tahoma"/>
          <w:color w:val="002060"/>
          <w:lang w:val="ro-RO"/>
        </w:rPr>
      </w:pPr>
      <w:r w:rsidRPr="008E7310">
        <w:rPr>
          <w:rFonts w:ascii="Tahoma" w:eastAsia="Calibri" w:hAnsi="Tahoma" w:cs="Tahoma"/>
          <w:i/>
          <w:color w:val="002060"/>
          <w:spacing w:val="-1"/>
          <w:lang w:val="ro-RO"/>
        </w:rPr>
        <w:t>u</w:t>
      </w:r>
      <w:r w:rsidRPr="008E7310">
        <w:rPr>
          <w:rFonts w:ascii="Tahoma" w:eastAsia="Calibri" w:hAnsi="Tahoma" w:cs="Tahoma"/>
          <w:i/>
          <w:color w:val="002060"/>
          <w:lang w:val="ro-RO"/>
        </w:rPr>
        <w:t>til</w:t>
      </w:r>
      <w:r w:rsidRPr="008E7310">
        <w:rPr>
          <w:rFonts w:ascii="Tahoma" w:eastAsia="Calibri" w:hAnsi="Tahoma" w:cs="Tahoma"/>
          <w:i/>
          <w:color w:val="002060"/>
          <w:spacing w:val="-1"/>
          <w:lang w:val="ro-RO"/>
        </w:rPr>
        <w:t>iza</w:t>
      </w:r>
      <w:r w:rsidRPr="008E7310">
        <w:rPr>
          <w:rFonts w:ascii="Tahoma" w:eastAsia="Calibri" w:hAnsi="Tahoma" w:cs="Tahoma"/>
          <w:i/>
          <w:color w:val="002060"/>
          <w:spacing w:val="1"/>
          <w:lang w:val="ro-RO"/>
        </w:rPr>
        <w:t>r</w:t>
      </w:r>
      <w:r w:rsidRPr="008E7310">
        <w:rPr>
          <w:rFonts w:ascii="Tahoma" w:eastAsia="Calibri" w:hAnsi="Tahoma" w:cs="Tahoma"/>
          <w:i/>
          <w:color w:val="002060"/>
          <w:lang w:val="ro-RO"/>
        </w:rPr>
        <w:t xml:space="preserve">ea </w:t>
      </w:r>
      <w:r w:rsidRPr="008E7310">
        <w:rPr>
          <w:rFonts w:ascii="Tahoma" w:eastAsia="Calibri" w:hAnsi="Tahoma" w:cs="Tahoma"/>
          <w:i/>
          <w:color w:val="002060"/>
          <w:spacing w:val="-1"/>
          <w:lang w:val="ro-RO"/>
        </w:rPr>
        <w:t>du</w:t>
      </w:r>
      <w:r w:rsidRPr="008E7310">
        <w:rPr>
          <w:rFonts w:ascii="Tahoma" w:eastAsia="Calibri" w:hAnsi="Tahoma" w:cs="Tahoma"/>
          <w:i/>
          <w:color w:val="002060"/>
          <w:spacing w:val="1"/>
          <w:lang w:val="ro-RO"/>
        </w:rPr>
        <w:t>r</w:t>
      </w:r>
      <w:r w:rsidRPr="008E7310">
        <w:rPr>
          <w:rFonts w:ascii="Tahoma" w:eastAsia="Calibri" w:hAnsi="Tahoma" w:cs="Tahoma"/>
          <w:i/>
          <w:color w:val="002060"/>
          <w:spacing w:val="-1"/>
          <w:lang w:val="ro-RO"/>
        </w:rPr>
        <w:t>ab</w:t>
      </w:r>
      <w:r w:rsidRPr="008E7310">
        <w:rPr>
          <w:rFonts w:ascii="Tahoma" w:eastAsia="Calibri" w:hAnsi="Tahoma" w:cs="Tahoma"/>
          <w:i/>
          <w:color w:val="002060"/>
          <w:lang w:val="ro-RO"/>
        </w:rPr>
        <w:t>i</w:t>
      </w:r>
      <w:r w:rsidRPr="008E7310">
        <w:rPr>
          <w:rFonts w:ascii="Tahoma" w:eastAsia="Calibri" w:hAnsi="Tahoma" w:cs="Tahoma"/>
          <w:i/>
          <w:color w:val="002060"/>
          <w:spacing w:val="-1"/>
          <w:lang w:val="ro-RO"/>
        </w:rPr>
        <w:t>l</w:t>
      </w:r>
      <w:r w:rsidRPr="008E7310">
        <w:rPr>
          <w:rFonts w:ascii="Tahoma" w:eastAsia="Calibri" w:hAnsi="Tahoma" w:cs="Tahoma"/>
          <w:i/>
          <w:color w:val="002060"/>
          <w:lang w:val="ro-RO"/>
        </w:rPr>
        <w:t xml:space="preserve">ă </w:t>
      </w:r>
      <w:r w:rsidRPr="008E7310">
        <w:rPr>
          <w:rFonts w:ascii="Tahoma" w:eastAsia="Calibri" w:hAnsi="Tahoma" w:cs="Tahoma"/>
          <w:i/>
          <w:color w:val="002060"/>
          <w:spacing w:val="1"/>
          <w:lang w:val="ro-RO"/>
        </w:rPr>
        <w:t>ș</w:t>
      </w:r>
      <w:r w:rsidRPr="008E7310">
        <w:rPr>
          <w:rFonts w:ascii="Tahoma" w:eastAsia="Calibri" w:hAnsi="Tahoma" w:cs="Tahoma"/>
          <w:i/>
          <w:color w:val="002060"/>
          <w:lang w:val="ro-RO"/>
        </w:rPr>
        <w:t xml:space="preserve">i </w:t>
      </w:r>
      <w:r w:rsidRPr="008E7310">
        <w:rPr>
          <w:rFonts w:ascii="Tahoma" w:eastAsia="Calibri" w:hAnsi="Tahoma" w:cs="Tahoma"/>
          <w:i/>
          <w:color w:val="002060"/>
          <w:spacing w:val="-3"/>
          <w:lang w:val="ro-RO"/>
        </w:rPr>
        <w:t>p</w:t>
      </w:r>
      <w:r w:rsidRPr="008E7310">
        <w:rPr>
          <w:rFonts w:ascii="Tahoma" w:eastAsia="Calibri" w:hAnsi="Tahoma" w:cs="Tahoma"/>
          <w:i/>
          <w:color w:val="002060"/>
          <w:spacing w:val="1"/>
          <w:lang w:val="ro-RO"/>
        </w:rPr>
        <w:t>r</w:t>
      </w:r>
      <w:r w:rsidRPr="008E7310">
        <w:rPr>
          <w:rFonts w:ascii="Tahoma" w:eastAsia="Calibri" w:hAnsi="Tahoma" w:cs="Tahoma"/>
          <w:i/>
          <w:color w:val="002060"/>
          <w:lang w:val="ro-RO"/>
        </w:rPr>
        <w:t>ote</w:t>
      </w:r>
      <w:r w:rsidRPr="008E7310">
        <w:rPr>
          <w:rFonts w:ascii="Tahoma" w:eastAsia="Calibri" w:hAnsi="Tahoma" w:cs="Tahoma"/>
          <w:i/>
          <w:color w:val="002060"/>
          <w:spacing w:val="-3"/>
          <w:lang w:val="ro-RO"/>
        </w:rPr>
        <w:t>c</w:t>
      </w:r>
      <w:r w:rsidRPr="008E7310">
        <w:rPr>
          <w:rFonts w:ascii="Tahoma" w:eastAsia="Calibri" w:hAnsi="Tahoma" w:cs="Tahoma"/>
          <w:i/>
          <w:color w:val="002060"/>
          <w:lang w:val="ro-RO"/>
        </w:rPr>
        <w:t xml:space="preserve">ția </w:t>
      </w:r>
      <w:r w:rsidRPr="008E7310">
        <w:rPr>
          <w:rFonts w:ascii="Tahoma" w:eastAsia="Calibri" w:hAnsi="Tahoma" w:cs="Tahoma"/>
          <w:i/>
          <w:color w:val="002060"/>
          <w:spacing w:val="1"/>
          <w:lang w:val="ro-RO"/>
        </w:rPr>
        <w:t>r</w:t>
      </w:r>
      <w:r w:rsidRPr="008E7310">
        <w:rPr>
          <w:rFonts w:ascii="Tahoma" w:eastAsia="Calibri" w:hAnsi="Tahoma" w:cs="Tahoma"/>
          <w:i/>
          <w:color w:val="002060"/>
          <w:spacing w:val="-2"/>
          <w:lang w:val="ro-RO"/>
        </w:rPr>
        <w:t>e</w:t>
      </w:r>
      <w:r w:rsidRPr="008E7310">
        <w:rPr>
          <w:rFonts w:ascii="Tahoma" w:eastAsia="Calibri" w:hAnsi="Tahoma" w:cs="Tahoma"/>
          <w:i/>
          <w:color w:val="002060"/>
          <w:lang w:val="ro-RO"/>
        </w:rPr>
        <w:t>su</w:t>
      </w:r>
      <w:r w:rsidRPr="008E7310">
        <w:rPr>
          <w:rFonts w:ascii="Tahoma" w:eastAsia="Calibri" w:hAnsi="Tahoma" w:cs="Tahoma"/>
          <w:i/>
          <w:color w:val="002060"/>
          <w:spacing w:val="1"/>
          <w:lang w:val="ro-RO"/>
        </w:rPr>
        <w:t>r</w:t>
      </w:r>
      <w:r w:rsidRPr="008E7310">
        <w:rPr>
          <w:rFonts w:ascii="Tahoma" w:eastAsia="Calibri" w:hAnsi="Tahoma" w:cs="Tahoma"/>
          <w:i/>
          <w:color w:val="002060"/>
          <w:spacing w:val="-2"/>
          <w:lang w:val="ro-RO"/>
        </w:rPr>
        <w:t>s</w:t>
      </w:r>
      <w:r w:rsidRPr="008E7310">
        <w:rPr>
          <w:rFonts w:ascii="Tahoma" w:eastAsia="Calibri" w:hAnsi="Tahoma" w:cs="Tahoma"/>
          <w:i/>
          <w:color w:val="002060"/>
          <w:lang w:val="ro-RO"/>
        </w:rPr>
        <w:t>el</w:t>
      </w:r>
      <w:r w:rsidRPr="008E7310">
        <w:rPr>
          <w:rFonts w:ascii="Tahoma" w:eastAsia="Calibri" w:hAnsi="Tahoma" w:cs="Tahoma"/>
          <w:i/>
          <w:color w:val="002060"/>
          <w:spacing w:val="-1"/>
          <w:lang w:val="ro-RO"/>
        </w:rPr>
        <w:t>o</w:t>
      </w:r>
      <w:r w:rsidRPr="008E7310">
        <w:rPr>
          <w:rFonts w:ascii="Tahoma" w:eastAsia="Calibri" w:hAnsi="Tahoma" w:cs="Tahoma"/>
          <w:i/>
          <w:color w:val="002060"/>
          <w:lang w:val="ro-RO"/>
        </w:rPr>
        <w:t>r</w:t>
      </w:r>
      <w:r w:rsidRPr="008E7310">
        <w:rPr>
          <w:rFonts w:ascii="Tahoma" w:eastAsia="Calibri" w:hAnsi="Tahoma" w:cs="Tahoma"/>
          <w:i/>
          <w:color w:val="002060"/>
          <w:spacing w:val="1"/>
          <w:lang w:val="ro-RO"/>
        </w:rPr>
        <w:t xml:space="preserve"> </w:t>
      </w:r>
      <w:r w:rsidRPr="008E7310">
        <w:rPr>
          <w:rFonts w:ascii="Tahoma" w:eastAsia="Calibri" w:hAnsi="Tahoma" w:cs="Tahoma"/>
          <w:i/>
          <w:color w:val="002060"/>
          <w:lang w:val="ro-RO"/>
        </w:rPr>
        <w:t>de</w:t>
      </w:r>
      <w:r w:rsidRPr="008E7310">
        <w:rPr>
          <w:rFonts w:ascii="Tahoma" w:eastAsia="Calibri" w:hAnsi="Tahoma" w:cs="Tahoma"/>
          <w:i/>
          <w:color w:val="002060"/>
          <w:spacing w:val="-2"/>
          <w:lang w:val="ro-RO"/>
        </w:rPr>
        <w:t xml:space="preserve"> </w:t>
      </w:r>
      <w:r w:rsidRPr="008E7310">
        <w:rPr>
          <w:rFonts w:ascii="Tahoma" w:eastAsia="Calibri" w:hAnsi="Tahoma" w:cs="Tahoma"/>
          <w:i/>
          <w:color w:val="002060"/>
          <w:lang w:val="ro-RO"/>
        </w:rPr>
        <w:t>a</w:t>
      </w:r>
      <w:r w:rsidRPr="008E7310">
        <w:rPr>
          <w:rFonts w:ascii="Tahoma" w:eastAsia="Calibri" w:hAnsi="Tahoma" w:cs="Tahoma"/>
          <w:i/>
          <w:color w:val="002060"/>
          <w:spacing w:val="-1"/>
          <w:lang w:val="ro-RO"/>
        </w:rPr>
        <w:t>p</w:t>
      </w:r>
      <w:r w:rsidRPr="008E7310">
        <w:rPr>
          <w:rFonts w:ascii="Tahoma" w:eastAsia="Calibri" w:hAnsi="Tahoma" w:cs="Tahoma"/>
          <w:i/>
          <w:color w:val="002060"/>
          <w:lang w:val="ro-RO"/>
        </w:rPr>
        <w:t xml:space="preserve">ă </w:t>
      </w:r>
      <w:r w:rsidRPr="008E7310">
        <w:rPr>
          <w:rFonts w:ascii="Tahoma" w:eastAsia="Calibri" w:hAnsi="Tahoma" w:cs="Tahoma"/>
          <w:i/>
          <w:color w:val="002060"/>
          <w:spacing w:val="1"/>
          <w:lang w:val="ro-RO"/>
        </w:rPr>
        <w:t>ș</w:t>
      </w:r>
      <w:r w:rsidRPr="008E7310">
        <w:rPr>
          <w:rFonts w:ascii="Tahoma" w:eastAsia="Calibri" w:hAnsi="Tahoma" w:cs="Tahoma"/>
          <w:i/>
          <w:color w:val="002060"/>
          <w:lang w:val="ro-RO"/>
        </w:rPr>
        <w:t xml:space="preserve">i a </w:t>
      </w:r>
      <w:r w:rsidRPr="008E7310">
        <w:rPr>
          <w:rFonts w:ascii="Tahoma" w:eastAsia="Calibri" w:hAnsi="Tahoma" w:cs="Tahoma"/>
          <w:i/>
          <w:color w:val="002060"/>
          <w:spacing w:val="-1"/>
          <w:lang w:val="ro-RO"/>
        </w:rPr>
        <w:t>c</w:t>
      </w:r>
      <w:r w:rsidRPr="008E7310">
        <w:rPr>
          <w:rFonts w:ascii="Tahoma" w:eastAsia="Calibri" w:hAnsi="Tahoma" w:cs="Tahoma"/>
          <w:i/>
          <w:color w:val="002060"/>
          <w:spacing w:val="-2"/>
          <w:lang w:val="ro-RO"/>
        </w:rPr>
        <w:t>e</w:t>
      </w:r>
      <w:r w:rsidRPr="008E7310">
        <w:rPr>
          <w:rFonts w:ascii="Tahoma" w:eastAsia="Calibri" w:hAnsi="Tahoma" w:cs="Tahoma"/>
          <w:i/>
          <w:color w:val="002060"/>
          <w:lang w:val="ro-RO"/>
        </w:rPr>
        <w:t>l</w:t>
      </w:r>
      <w:r w:rsidRPr="008E7310">
        <w:rPr>
          <w:rFonts w:ascii="Tahoma" w:eastAsia="Calibri" w:hAnsi="Tahoma" w:cs="Tahoma"/>
          <w:i/>
          <w:color w:val="002060"/>
          <w:spacing w:val="-1"/>
          <w:lang w:val="ro-RO"/>
        </w:rPr>
        <w:t>o</w:t>
      </w:r>
      <w:r w:rsidRPr="008E7310">
        <w:rPr>
          <w:rFonts w:ascii="Tahoma" w:eastAsia="Calibri" w:hAnsi="Tahoma" w:cs="Tahoma"/>
          <w:i/>
          <w:color w:val="002060"/>
          <w:lang w:val="ro-RO"/>
        </w:rPr>
        <w:t>r</w:t>
      </w:r>
      <w:r w:rsidRPr="008E7310">
        <w:rPr>
          <w:rFonts w:ascii="Tahoma" w:eastAsia="Calibri" w:hAnsi="Tahoma" w:cs="Tahoma"/>
          <w:i/>
          <w:color w:val="002060"/>
          <w:spacing w:val="1"/>
          <w:lang w:val="ro-RO"/>
        </w:rPr>
        <w:t xml:space="preserve"> m</w:t>
      </w:r>
      <w:r w:rsidRPr="008E7310">
        <w:rPr>
          <w:rFonts w:ascii="Tahoma" w:eastAsia="Calibri" w:hAnsi="Tahoma" w:cs="Tahoma"/>
          <w:i/>
          <w:color w:val="002060"/>
          <w:spacing w:val="-3"/>
          <w:lang w:val="ro-RO"/>
        </w:rPr>
        <w:t>a</w:t>
      </w:r>
      <w:r w:rsidRPr="008E7310">
        <w:rPr>
          <w:rFonts w:ascii="Tahoma" w:eastAsia="Calibri" w:hAnsi="Tahoma" w:cs="Tahoma"/>
          <w:i/>
          <w:color w:val="002060"/>
          <w:spacing w:val="1"/>
          <w:lang w:val="ro-RO"/>
        </w:rPr>
        <w:t>r</w:t>
      </w:r>
      <w:r w:rsidRPr="008E7310">
        <w:rPr>
          <w:rFonts w:ascii="Tahoma" w:eastAsia="Calibri" w:hAnsi="Tahoma" w:cs="Tahoma"/>
          <w:i/>
          <w:color w:val="002060"/>
          <w:lang w:val="ro-RO"/>
        </w:rPr>
        <w:t>i</w:t>
      </w:r>
      <w:r w:rsidRPr="008E7310">
        <w:rPr>
          <w:rFonts w:ascii="Tahoma" w:eastAsia="Calibri" w:hAnsi="Tahoma" w:cs="Tahoma"/>
          <w:i/>
          <w:color w:val="002060"/>
          <w:spacing w:val="-1"/>
          <w:lang w:val="ro-RO"/>
        </w:rPr>
        <w:t>n</w:t>
      </w:r>
      <w:r w:rsidRPr="008E7310">
        <w:rPr>
          <w:rFonts w:ascii="Tahoma" w:eastAsia="Calibri" w:hAnsi="Tahoma" w:cs="Tahoma"/>
          <w:i/>
          <w:color w:val="002060"/>
          <w:lang w:val="ro-RO"/>
        </w:rPr>
        <w:t>e;</w:t>
      </w:r>
    </w:p>
    <w:p w14:paraId="62A92209" w14:textId="6F850DD2" w:rsidR="00BC0B0D" w:rsidRPr="008E7310" w:rsidRDefault="00BD1626" w:rsidP="00D3311A">
      <w:pPr>
        <w:pStyle w:val="ListParagraph"/>
        <w:numPr>
          <w:ilvl w:val="0"/>
          <w:numId w:val="3"/>
        </w:numPr>
        <w:ind w:right="770"/>
        <w:jc w:val="both"/>
        <w:rPr>
          <w:rFonts w:ascii="Tahoma" w:eastAsia="Calibri" w:hAnsi="Tahoma" w:cs="Tahoma"/>
          <w:color w:val="002060"/>
          <w:lang w:val="ro-RO"/>
        </w:rPr>
      </w:pPr>
      <w:r w:rsidRPr="008E7310">
        <w:rPr>
          <w:rFonts w:ascii="Tahoma" w:eastAsia="Calibri" w:hAnsi="Tahoma" w:cs="Tahoma"/>
          <w:i/>
          <w:color w:val="002060"/>
          <w:lang w:val="ro-RO"/>
        </w:rPr>
        <w:t>t</w:t>
      </w:r>
      <w:r w:rsidRPr="008E7310">
        <w:rPr>
          <w:rFonts w:ascii="Tahoma" w:eastAsia="Calibri" w:hAnsi="Tahoma" w:cs="Tahoma"/>
          <w:i/>
          <w:color w:val="002060"/>
          <w:spacing w:val="1"/>
          <w:lang w:val="ro-RO"/>
        </w:rPr>
        <w:t>r</w:t>
      </w:r>
      <w:r w:rsidRPr="008E7310">
        <w:rPr>
          <w:rFonts w:ascii="Tahoma" w:eastAsia="Calibri" w:hAnsi="Tahoma" w:cs="Tahoma"/>
          <w:i/>
          <w:color w:val="002060"/>
          <w:spacing w:val="-1"/>
          <w:lang w:val="ro-RO"/>
        </w:rPr>
        <w:t>anz</w:t>
      </w:r>
      <w:r w:rsidRPr="008E7310">
        <w:rPr>
          <w:rFonts w:ascii="Tahoma" w:eastAsia="Calibri" w:hAnsi="Tahoma" w:cs="Tahoma"/>
          <w:i/>
          <w:color w:val="002060"/>
          <w:lang w:val="ro-RO"/>
        </w:rPr>
        <w:t>iția</w:t>
      </w:r>
      <w:r w:rsidRPr="008E7310">
        <w:rPr>
          <w:rFonts w:ascii="Tahoma" w:eastAsia="Calibri" w:hAnsi="Tahoma" w:cs="Tahoma"/>
          <w:i/>
          <w:color w:val="002060"/>
          <w:spacing w:val="-1"/>
          <w:lang w:val="ro-RO"/>
        </w:rPr>
        <w:t xml:space="preserve"> </w:t>
      </w:r>
      <w:r w:rsidRPr="008E7310">
        <w:rPr>
          <w:rFonts w:ascii="Tahoma" w:eastAsia="Calibri" w:hAnsi="Tahoma" w:cs="Tahoma"/>
          <w:i/>
          <w:color w:val="002060"/>
          <w:lang w:val="ro-RO"/>
        </w:rPr>
        <w:t>c</w:t>
      </w:r>
      <w:r w:rsidRPr="008E7310">
        <w:rPr>
          <w:rFonts w:ascii="Tahoma" w:eastAsia="Calibri" w:hAnsi="Tahoma" w:cs="Tahoma"/>
          <w:i/>
          <w:color w:val="002060"/>
          <w:spacing w:val="-1"/>
          <w:lang w:val="ro-RO"/>
        </w:rPr>
        <w:t>ă</w:t>
      </w:r>
      <w:r w:rsidRPr="008E7310">
        <w:rPr>
          <w:rFonts w:ascii="Tahoma" w:eastAsia="Calibri" w:hAnsi="Tahoma" w:cs="Tahoma"/>
          <w:i/>
          <w:color w:val="002060"/>
          <w:lang w:val="ro-RO"/>
        </w:rPr>
        <w:t>t</w:t>
      </w:r>
      <w:r w:rsidRPr="008E7310">
        <w:rPr>
          <w:rFonts w:ascii="Tahoma" w:eastAsia="Calibri" w:hAnsi="Tahoma" w:cs="Tahoma"/>
          <w:i/>
          <w:color w:val="002060"/>
          <w:spacing w:val="-1"/>
          <w:lang w:val="ro-RO"/>
        </w:rPr>
        <w:t>r</w:t>
      </w:r>
      <w:r w:rsidRPr="008E7310">
        <w:rPr>
          <w:rFonts w:ascii="Tahoma" w:eastAsia="Calibri" w:hAnsi="Tahoma" w:cs="Tahoma"/>
          <w:i/>
          <w:color w:val="002060"/>
          <w:lang w:val="ro-RO"/>
        </w:rPr>
        <w:t>e o eco</w:t>
      </w:r>
      <w:r w:rsidRPr="008E7310">
        <w:rPr>
          <w:rFonts w:ascii="Tahoma" w:eastAsia="Calibri" w:hAnsi="Tahoma" w:cs="Tahoma"/>
          <w:i/>
          <w:color w:val="002060"/>
          <w:spacing w:val="-1"/>
          <w:lang w:val="ro-RO"/>
        </w:rPr>
        <w:t>n</w:t>
      </w:r>
      <w:r w:rsidRPr="008E7310">
        <w:rPr>
          <w:rFonts w:ascii="Tahoma" w:eastAsia="Calibri" w:hAnsi="Tahoma" w:cs="Tahoma"/>
          <w:i/>
          <w:color w:val="002060"/>
          <w:lang w:val="ro-RO"/>
        </w:rPr>
        <w:t>om</w:t>
      </w:r>
      <w:r w:rsidRPr="008E7310">
        <w:rPr>
          <w:rFonts w:ascii="Tahoma" w:eastAsia="Calibri" w:hAnsi="Tahoma" w:cs="Tahoma"/>
          <w:i/>
          <w:color w:val="002060"/>
          <w:spacing w:val="-3"/>
          <w:lang w:val="ro-RO"/>
        </w:rPr>
        <w:t>i</w:t>
      </w:r>
      <w:r w:rsidRPr="008E7310">
        <w:rPr>
          <w:rFonts w:ascii="Tahoma" w:eastAsia="Calibri" w:hAnsi="Tahoma" w:cs="Tahoma"/>
          <w:i/>
          <w:color w:val="002060"/>
          <w:lang w:val="ro-RO"/>
        </w:rPr>
        <w:t>e</w:t>
      </w:r>
      <w:r w:rsidRPr="008E7310">
        <w:rPr>
          <w:rFonts w:ascii="Tahoma" w:eastAsia="Calibri" w:hAnsi="Tahoma" w:cs="Tahoma"/>
          <w:i/>
          <w:color w:val="002060"/>
          <w:spacing w:val="-2"/>
          <w:lang w:val="ro-RO"/>
        </w:rPr>
        <w:t xml:space="preserve"> </w:t>
      </w:r>
      <w:r w:rsidRPr="008E7310">
        <w:rPr>
          <w:rFonts w:ascii="Tahoma" w:eastAsia="Calibri" w:hAnsi="Tahoma" w:cs="Tahoma"/>
          <w:i/>
          <w:color w:val="002060"/>
          <w:lang w:val="ro-RO"/>
        </w:rPr>
        <w:t>c</w:t>
      </w:r>
      <w:r w:rsidRPr="008E7310">
        <w:rPr>
          <w:rFonts w:ascii="Tahoma" w:eastAsia="Calibri" w:hAnsi="Tahoma" w:cs="Tahoma"/>
          <w:i/>
          <w:color w:val="002060"/>
          <w:spacing w:val="-1"/>
          <w:lang w:val="ro-RO"/>
        </w:rPr>
        <w:t>i</w:t>
      </w:r>
      <w:r w:rsidRPr="008E7310">
        <w:rPr>
          <w:rFonts w:ascii="Tahoma" w:eastAsia="Calibri" w:hAnsi="Tahoma" w:cs="Tahoma"/>
          <w:i/>
          <w:color w:val="002060"/>
          <w:spacing w:val="1"/>
          <w:lang w:val="ro-RO"/>
        </w:rPr>
        <w:t>r</w:t>
      </w:r>
      <w:r w:rsidRPr="008E7310">
        <w:rPr>
          <w:rFonts w:ascii="Tahoma" w:eastAsia="Calibri" w:hAnsi="Tahoma" w:cs="Tahoma"/>
          <w:i/>
          <w:color w:val="002060"/>
          <w:lang w:val="ro-RO"/>
        </w:rPr>
        <w:t>c</w:t>
      </w:r>
      <w:r w:rsidRPr="008E7310">
        <w:rPr>
          <w:rFonts w:ascii="Tahoma" w:eastAsia="Calibri" w:hAnsi="Tahoma" w:cs="Tahoma"/>
          <w:i/>
          <w:color w:val="002060"/>
          <w:spacing w:val="-1"/>
          <w:lang w:val="ro-RO"/>
        </w:rPr>
        <w:t>u</w:t>
      </w:r>
      <w:r w:rsidRPr="008E7310">
        <w:rPr>
          <w:rFonts w:ascii="Tahoma" w:eastAsia="Calibri" w:hAnsi="Tahoma" w:cs="Tahoma"/>
          <w:i/>
          <w:color w:val="002060"/>
          <w:lang w:val="ro-RO"/>
        </w:rPr>
        <w:t>l</w:t>
      </w:r>
      <w:r w:rsidRPr="008E7310">
        <w:rPr>
          <w:rFonts w:ascii="Tahoma" w:eastAsia="Calibri" w:hAnsi="Tahoma" w:cs="Tahoma"/>
          <w:i/>
          <w:color w:val="002060"/>
          <w:spacing w:val="-1"/>
          <w:lang w:val="ro-RO"/>
        </w:rPr>
        <w:t>a</w:t>
      </w:r>
      <w:r w:rsidRPr="008E7310">
        <w:rPr>
          <w:rFonts w:ascii="Tahoma" w:eastAsia="Calibri" w:hAnsi="Tahoma" w:cs="Tahoma"/>
          <w:i/>
          <w:color w:val="002060"/>
          <w:spacing w:val="1"/>
          <w:lang w:val="ro-RO"/>
        </w:rPr>
        <w:t>r</w:t>
      </w:r>
      <w:r w:rsidRPr="008E7310">
        <w:rPr>
          <w:rFonts w:ascii="Tahoma" w:eastAsia="Calibri" w:hAnsi="Tahoma" w:cs="Tahoma"/>
          <w:i/>
          <w:color w:val="002060"/>
          <w:spacing w:val="-1"/>
          <w:lang w:val="ro-RO"/>
        </w:rPr>
        <w:t>ă</w:t>
      </w:r>
      <w:r w:rsidRPr="008E7310">
        <w:rPr>
          <w:rFonts w:ascii="Tahoma" w:eastAsia="Calibri" w:hAnsi="Tahoma" w:cs="Tahoma"/>
          <w:i/>
          <w:color w:val="002060"/>
          <w:lang w:val="ro-RO"/>
        </w:rPr>
        <w:t>;</w:t>
      </w:r>
    </w:p>
    <w:p w14:paraId="3EDF2645" w14:textId="5CED6C5C" w:rsidR="00BC0B0D" w:rsidRPr="008E7310" w:rsidRDefault="00BD1626" w:rsidP="00D3311A">
      <w:pPr>
        <w:pStyle w:val="ListParagraph"/>
        <w:numPr>
          <w:ilvl w:val="0"/>
          <w:numId w:val="3"/>
        </w:numPr>
        <w:ind w:right="770"/>
        <w:jc w:val="both"/>
        <w:rPr>
          <w:rFonts w:ascii="Tahoma" w:eastAsia="Calibri" w:hAnsi="Tahoma" w:cs="Tahoma"/>
          <w:color w:val="002060"/>
          <w:lang w:val="ro-RO"/>
        </w:rPr>
      </w:pPr>
      <w:r w:rsidRPr="008E7310">
        <w:rPr>
          <w:rFonts w:ascii="Tahoma" w:eastAsia="Calibri" w:hAnsi="Tahoma" w:cs="Tahoma"/>
          <w:i/>
          <w:color w:val="002060"/>
          <w:spacing w:val="-1"/>
          <w:lang w:val="ro-RO"/>
        </w:rPr>
        <w:t>p</w:t>
      </w:r>
      <w:r w:rsidRPr="008E7310">
        <w:rPr>
          <w:rFonts w:ascii="Tahoma" w:eastAsia="Calibri" w:hAnsi="Tahoma" w:cs="Tahoma"/>
          <w:i/>
          <w:color w:val="002060"/>
          <w:spacing w:val="1"/>
          <w:lang w:val="ro-RO"/>
        </w:rPr>
        <w:t>r</w:t>
      </w:r>
      <w:r w:rsidRPr="008E7310">
        <w:rPr>
          <w:rFonts w:ascii="Tahoma" w:eastAsia="Calibri" w:hAnsi="Tahoma" w:cs="Tahoma"/>
          <w:i/>
          <w:color w:val="002060"/>
          <w:lang w:val="ro-RO"/>
        </w:rPr>
        <w:t>even</w:t>
      </w:r>
      <w:r w:rsidRPr="008E7310">
        <w:rPr>
          <w:rFonts w:ascii="Tahoma" w:eastAsia="Calibri" w:hAnsi="Tahoma" w:cs="Tahoma"/>
          <w:i/>
          <w:color w:val="002060"/>
          <w:spacing w:val="-1"/>
          <w:lang w:val="ro-RO"/>
        </w:rPr>
        <w:t>ir</w:t>
      </w:r>
      <w:r w:rsidRPr="008E7310">
        <w:rPr>
          <w:rFonts w:ascii="Tahoma" w:eastAsia="Calibri" w:hAnsi="Tahoma" w:cs="Tahoma"/>
          <w:i/>
          <w:color w:val="002060"/>
          <w:lang w:val="ro-RO"/>
        </w:rPr>
        <w:t>ea și co</w:t>
      </w:r>
      <w:r w:rsidRPr="008E7310">
        <w:rPr>
          <w:rFonts w:ascii="Tahoma" w:eastAsia="Calibri" w:hAnsi="Tahoma" w:cs="Tahoma"/>
          <w:i/>
          <w:color w:val="002060"/>
          <w:spacing w:val="-1"/>
          <w:lang w:val="ro-RO"/>
        </w:rPr>
        <w:t>n</w:t>
      </w:r>
      <w:r w:rsidRPr="008E7310">
        <w:rPr>
          <w:rFonts w:ascii="Tahoma" w:eastAsia="Calibri" w:hAnsi="Tahoma" w:cs="Tahoma"/>
          <w:i/>
          <w:color w:val="002060"/>
          <w:spacing w:val="-2"/>
          <w:lang w:val="ro-RO"/>
        </w:rPr>
        <w:t>t</w:t>
      </w:r>
      <w:r w:rsidRPr="008E7310">
        <w:rPr>
          <w:rFonts w:ascii="Tahoma" w:eastAsia="Calibri" w:hAnsi="Tahoma" w:cs="Tahoma"/>
          <w:i/>
          <w:color w:val="002060"/>
          <w:spacing w:val="1"/>
          <w:lang w:val="ro-RO"/>
        </w:rPr>
        <w:t>r</w:t>
      </w:r>
      <w:r w:rsidRPr="008E7310">
        <w:rPr>
          <w:rFonts w:ascii="Tahoma" w:eastAsia="Calibri" w:hAnsi="Tahoma" w:cs="Tahoma"/>
          <w:i/>
          <w:color w:val="002060"/>
          <w:lang w:val="ro-RO"/>
        </w:rPr>
        <w:t>o</w:t>
      </w:r>
      <w:r w:rsidRPr="008E7310">
        <w:rPr>
          <w:rFonts w:ascii="Tahoma" w:eastAsia="Calibri" w:hAnsi="Tahoma" w:cs="Tahoma"/>
          <w:i/>
          <w:color w:val="002060"/>
          <w:spacing w:val="-1"/>
          <w:lang w:val="ro-RO"/>
        </w:rPr>
        <w:t>lu</w:t>
      </w:r>
      <w:r w:rsidRPr="008E7310">
        <w:rPr>
          <w:rFonts w:ascii="Tahoma" w:eastAsia="Calibri" w:hAnsi="Tahoma" w:cs="Tahoma"/>
          <w:i/>
          <w:color w:val="002060"/>
          <w:lang w:val="ro-RO"/>
        </w:rPr>
        <w:t>l p</w:t>
      </w:r>
      <w:r w:rsidRPr="008E7310">
        <w:rPr>
          <w:rFonts w:ascii="Tahoma" w:eastAsia="Calibri" w:hAnsi="Tahoma" w:cs="Tahoma"/>
          <w:i/>
          <w:color w:val="002060"/>
          <w:spacing w:val="-1"/>
          <w:lang w:val="ro-RO"/>
        </w:rPr>
        <w:t>o</w:t>
      </w:r>
      <w:r w:rsidRPr="008E7310">
        <w:rPr>
          <w:rFonts w:ascii="Tahoma" w:eastAsia="Calibri" w:hAnsi="Tahoma" w:cs="Tahoma"/>
          <w:i/>
          <w:color w:val="002060"/>
          <w:lang w:val="ro-RO"/>
        </w:rPr>
        <w:t>l</w:t>
      </w:r>
      <w:r w:rsidRPr="008E7310">
        <w:rPr>
          <w:rFonts w:ascii="Tahoma" w:eastAsia="Calibri" w:hAnsi="Tahoma" w:cs="Tahoma"/>
          <w:i/>
          <w:color w:val="002060"/>
          <w:spacing w:val="-4"/>
          <w:lang w:val="ro-RO"/>
        </w:rPr>
        <w:t>u</w:t>
      </w:r>
      <w:r w:rsidRPr="008E7310">
        <w:rPr>
          <w:rFonts w:ascii="Tahoma" w:eastAsia="Calibri" w:hAnsi="Tahoma" w:cs="Tahoma"/>
          <w:i/>
          <w:color w:val="002060"/>
          <w:spacing w:val="-1"/>
          <w:lang w:val="ro-RO"/>
        </w:rPr>
        <w:t>ă</w:t>
      </w:r>
      <w:r w:rsidRPr="008E7310">
        <w:rPr>
          <w:rFonts w:ascii="Tahoma" w:eastAsia="Calibri" w:hAnsi="Tahoma" w:cs="Tahoma"/>
          <w:i/>
          <w:color w:val="002060"/>
          <w:spacing w:val="1"/>
          <w:lang w:val="ro-RO"/>
        </w:rPr>
        <w:t>r</w:t>
      </w:r>
      <w:r w:rsidRPr="008E7310">
        <w:rPr>
          <w:rFonts w:ascii="Tahoma" w:eastAsia="Calibri" w:hAnsi="Tahoma" w:cs="Tahoma"/>
          <w:i/>
          <w:color w:val="002060"/>
          <w:lang w:val="ro-RO"/>
        </w:rPr>
        <w:t>i</w:t>
      </w:r>
      <w:r w:rsidRPr="008E7310">
        <w:rPr>
          <w:rFonts w:ascii="Tahoma" w:eastAsia="Calibri" w:hAnsi="Tahoma" w:cs="Tahoma"/>
          <w:i/>
          <w:color w:val="002060"/>
          <w:spacing w:val="-1"/>
          <w:lang w:val="ro-RO"/>
        </w:rPr>
        <w:t>i</w:t>
      </w:r>
      <w:r w:rsidRPr="008E7310">
        <w:rPr>
          <w:rFonts w:ascii="Tahoma" w:eastAsia="Calibri" w:hAnsi="Tahoma" w:cs="Tahoma"/>
          <w:i/>
          <w:color w:val="002060"/>
          <w:lang w:val="ro-RO"/>
        </w:rPr>
        <w:t>;</w:t>
      </w:r>
    </w:p>
    <w:p w14:paraId="56F6BEDF" w14:textId="0C4624EB" w:rsidR="00BC0B0D" w:rsidRPr="008E7310" w:rsidRDefault="00BD1626" w:rsidP="00D3311A">
      <w:pPr>
        <w:pStyle w:val="ListParagraph"/>
        <w:numPr>
          <w:ilvl w:val="0"/>
          <w:numId w:val="3"/>
        </w:numPr>
        <w:ind w:right="770"/>
        <w:jc w:val="both"/>
        <w:rPr>
          <w:rFonts w:ascii="Tahoma" w:eastAsia="Calibri" w:hAnsi="Tahoma" w:cs="Tahoma"/>
          <w:color w:val="002060"/>
          <w:lang w:val="ro-RO"/>
        </w:rPr>
      </w:pPr>
      <w:r w:rsidRPr="008E7310">
        <w:rPr>
          <w:rFonts w:ascii="Tahoma" w:eastAsia="Calibri" w:hAnsi="Tahoma" w:cs="Tahoma"/>
          <w:i/>
          <w:color w:val="002060"/>
          <w:spacing w:val="-1"/>
          <w:lang w:val="ro-RO"/>
        </w:rPr>
        <w:t>p</w:t>
      </w:r>
      <w:r w:rsidRPr="008E7310">
        <w:rPr>
          <w:rFonts w:ascii="Tahoma" w:eastAsia="Calibri" w:hAnsi="Tahoma" w:cs="Tahoma"/>
          <w:i/>
          <w:color w:val="002060"/>
          <w:spacing w:val="1"/>
          <w:lang w:val="ro-RO"/>
        </w:rPr>
        <w:t>r</w:t>
      </w:r>
      <w:r w:rsidRPr="008E7310">
        <w:rPr>
          <w:rFonts w:ascii="Tahoma" w:eastAsia="Calibri" w:hAnsi="Tahoma" w:cs="Tahoma"/>
          <w:i/>
          <w:color w:val="002060"/>
          <w:lang w:val="ro-RO"/>
        </w:rPr>
        <w:t>otecția</w:t>
      </w:r>
      <w:r w:rsidRPr="008E7310">
        <w:rPr>
          <w:rFonts w:ascii="Tahoma" w:eastAsia="Calibri" w:hAnsi="Tahoma" w:cs="Tahoma"/>
          <w:i/>
          <w:color w:val="002060"/>
          <w:spacing w:val="-1"/>
          <w:lang w:val="ro-RO"/>
        </w:rPr>
        <w:t xml:space="preserve"> </w:t>
      </w:r>
      <w:r w:rsidRPr="008E7310">
        <w:rPr>
          <w:rFonts w:ascii="Tahoma" w:eastAsia="Calibri" w:hAnsi="Tahoma" w:cs="Tahoma"/>
          <w:i/>
          <w:color w:val="002060"/>
          <w:spacing w:val="1"/>
          <w:lang w:val="ro-RO"/>
        </w:rPr>
        <w:t>ș</w:t>
      </w:r>
      <w:r w:rsidRPr="008E7310">
        <w:rPr>
          <w:rFonts w:ascii="Tahoma" w:eastAsia="Calibri" w:hAnsi="Tahoma" w:cs="Tahoma"/>
          <w:i/>
          <w:color w:val="002060"/>
          <w:lang w:val="ro-RO"/>
        </w:rPr>
        <w:t>i</w:t>
      </w:r>
      <w:r w:rsidRPr="008E7310">
        <w:rPr>
          <w:rFonts w:ascii="Tahoma" w:eastAsia="Calibri" w:hAnsi="Tahoma" w:cs="Tahoma"/>
          <w:i/>
          <w:color w:val="002060"/>
          <w:spacing w:val="-3"/>
          <w:lang w:val="ro-RO"/>
        </w:rPr>
        <w:t xml:space="preserve"> </w:t>
      </w:r>
      <w:r w:rsidRPr="008E7310">
        <w:rPr>
          <w:rFonts w:ascii="Tahoma" w:eastAsia="Calibri" w:hAnsi="Tahoma" w:cs="Tahoma"/>
          <w:i/>
          <w:color w:val="002060"/>
          <w:spacing w:val="-1"/>
          <w:lang w:val="ro-RO"/>
        </w:rPr>
        <w:t>r</w:t>
      </w:r>
      <w:r w:rsidRPr="008E7310">
        <w:rPr>
          <w:rFonts w:ascii="Tahoma" w:eastAsia="Calibri" w:hAnsi="Tahoma" w:cs="Tahoma"/>
          <w:i/>
          <w:color w:val="002060"/>
          <w:lang w:val="ro-RO"/>
        </w:rPr>
        <w:t>ef</w:t>
      </w:r>
      <w:r w:rsidRPr="008E7310">
        <w:rPr>
          <w:rFonts w:ascii="Tahoma" w:eastAsia="Calibri" w:hAnsi="Tahoma" w:cs="Tahoma"/>
          <w:i/>
          <w:color w:val="002060"/>
          <w:spacing w:val="-1"/>
          <w:lang w:val="ro-RO"/>
        </w:rPr>
        <w:t>a</w:t>
      </w:r>
      <w:r w:rsidRPr="008E7310">
        <w:rPr>
          <w:rFonts w:ascii="Tahoma" w:eastAsia="Calibri" w:hAnsi="Tahoma" w:cs="Tahoma"/>
          <w:i/>
          <w:color w:val="002060"/>
          <w:lang w:val="ro-RO"/>
        </w:rPr>
        <w:t>cerea b</w:t>
      </w:r>
      <w:r w:rsidRPr="008E7310">
        <w:rPr>
          <w:rFonts w:ascii="Tahoma" w:eastAsia="Calibri" w:hAnsi="Tahoma" w:cs="Tahoma"/>
          <w:i/>
          <w:color w:val="002060"/>
          <w:spacing w:val="-1"/>
          <w:lang w:val="ro-RO"/>
        </w:rPr>
        <w:t>i</w:t>
      </w:r>
      <w:r w:rsidRPr="008E7310">
        <w:rPr>
          <w:rFonts w:ascii="Tahoma" w:eastAsia="Calibri" w:hAnsi="Tahoma" w:cs="Tahoma"/>
          <w:i/>
          <w:color w:val="002060"/>
          <w:lang w:val="ro-RO"/>
        </w:rPr>
        <w:t>o</w:t>
      </w:r>
      <w:r w:rsidRPr="008E7310">
        <w:rPr>
          <w:rFonts w:ascii="Tahoma" w:eastAsia="Calibri" w:hAnsi="Tahoma" w:cs="Tahoma"/>
          <w:i/>
          <w:color w:val="002060"/>
          <w:spacing w:val="-1"/>
          <w:lang w:val="ro-RO"/>
        </w:rPr>
        <w:t>d</w:t>
      </w:r>
      <w:r w:rsidRPr="008E7310">
        <w:rPr>
          <w:rFonts w:ascii="Tahoma" w:eastAsia="Calibri" w:hAnsi="Tahoma" w:cs="Tahoma"/>
          <w:i/>
          <w:color w:val="002060"/>
          <w:spacing w:val="-3"/>
          <w:lang w:val="ro-RO"/>
        </w:rPr>
        <w:t>i</w:t>
      </w:r>
      <w:r w:rsidRPr="008E7310">
        <w:rPr>
          <w:rFonts w:ascii="Tahoma" w:eastAsia="Calibri" w:hAnsi="Tahoma" w:cs="Tahoma"/>
          <w:i/>
          <w:color w:val="002060"/>
          <w:lang w:val="ro-RO"/>
        </w:rPr>
        <w:t>ve</w:t>
      </w:r>
      <w:r w:rsidRPr="008E7310">
        <w:rPr>
          <w:rFonts w:ascii="Tahoma" w:eastAsia="Calibri" w:hAnsi="Tahoma" w:cs="Tahoma"/>
          <w:i/>
          <w:color w:val="002060"/>
          <w:spacing w:val="1"/>
          <w:lang w:val="ro-RO"/>
        </w:rPr>
        <w:t>r</w:t>
      </w:r>
      <w:r w:rsidRPr="008E7310">
        <w:rPr>
          <w:rFonts w:ascii="Tahoma" w:eastAsia="Calibri" w:hAnsi="Tahoma" w:cs="Tahoma"/>
          <w:i/>
          <w:color w:val="002060"/>
          <w:lang w:val="ro-RO"/>
        </w:rPr>
        <w:t>s</w:t>
      </w:r>
      <w:r w:rsidRPr="008E7310">
        <w:rPr>
          <w:rFonts w:ascii="Tahoma" w:eastAsia="Calibri" w:hAnsi="Tahoma" w:cs="Tahoma"/>
          <w:i/>
          <w:color w:val="002060"/>
          <w:spacing w:val="-2"/>
          <w:lang w:val="ro-RO"/>
        </w:rPr>
        <w:t>i</w:t>
      </w:r>
      <w:r w:rsidRPr="008E7310">
        <w:rPr>
          <w:rFonts w:ascii="Tahoma" w:eastAsia="Calibri" w:hAnsi="Tahoma" w:cs="Tahoma"/>
          <w:i/>
          <w:color w:val="002060"/>
          <w:lang w:val="ro-RO"/>
        </w:rPr>
        <w:t>tății și a</w:t>
      </w:r>
      <w:r w:rsidRPr="008E7310">
        <w:rPr>
          <w:rFonts w:ascii="Tahoma" w:eastAsia="Calibri" w:hAnsi="Tahoma" w:cs="Tahoma"/>
          <w:i/>
          <w:color w:val="002060"/>
          <w:spacing w:val="-2"/>
          <w:lang w:val="ro-RO"/>
        </w:rPr>
        <w:t xml:space="preserve"> </w:t>
      </w:r>
      <w:r w:rsidRPr="008E7310">
        <w:rPr>
          <w:rFonts w:ascii="Tahoma" w:eastAsia="Calibri" w:hAnsi="Tahoma" w:cs="Tahoma"/>
          <w:i/>
          <w:color w:val="002060"/>
          <w:lang w:val="ro-RO"/>
        </w:rPr>
        <w:t>ecosi</w:t>
      </w:r>
      <w:r w:rsidRPr="008E7310">
        <w:rPr>
          <w:rFonts w:ascii="Tahoma" w:eastAsia="Calibri" w:hAnsi="Tahoma" w:cs="Tahoma"/>
          <w:i/>
          <w:color w:val="002060"/>
          <w:spacing w:val="-2"/>
          <w:lang w:val="ro-RO"/>
        </w:rPr>
        <w:t>s</w:t>
      </w:r>
      <w:r w:rsidRPr="008E7310">
        <w:rPr>
          <w:rFonts w:ascii="Tahoma" w:eastAsia="Calibri" w:hAnsi="Tahoma" w:cs="Tahoma"/>
          <w:i/>
          <w:color w:val="002060"/>
          <w:lang w:val="ro-RO"/>
        </w:rPr>
        <w:t>te</w:t>
      </w:r>
      <w:r w:rsidRPr="008E7310">
        <w:rPr>
          <w:rFonts w:ascii="Tahoma" w:eastAsia="Calibri" w:hAnsi="Tahoma" w:cs="Tahoma"/>
          <w:i/>
          <w:color w:val="002060"/>
          <w:spacing w:val="1"/>
          <w:lang w:val="ro-RO"/>
        </w:rPr>
        <w:t>m</w:t>
      </w:r>
      <w:r w:rsidRPr="008E7310">
        <w:rPr>
          <w:rFonts w:ascii="Tahoma" w:eastAsia="Calibri" w:hAnsi="Tahoma" w:cs="Tahoma"/>
          <w:i/>
          <w:color w:val="002060"/>
          <w:lang w:val="ro-RO"/>
        </w:rPr>
        <w:t>el</w:t>
      </w:r>
      <w:r w:rsidRPr="008E7310">
        <w:rPr>
          <w:rFonts w:ascii="Tahoma" w:eastAsia="Calibri" w:hAnsi="Tahoma" w:cs="Tahoma"/>
          <w:i/>
          <w:color w:val="002060"/>
          <w:spacing w:val="-3"/>
          <w:lang w:val="ro-RO"/>
        </w:rPr>
        <w:t>o</w:t>
      </w:r>
      <w:r w:rsidRPr="008E7310">
        <w:rPr>
          <w:rFonts w:ascii="Tahoma" w:eastAsia="Calibri" w:hAnsi="Tahoma" w:cs="Tahoma"/>
          <w:i/>
          <w:color w:val="002060"/>
          <w:spacing w:val="-1"/>
          <w:lang w:val="ro-RO"/>
        </w:rPr>
        <w:t>r</w:t>
      </w:r>
      <w:r w:rsidRPr="008E7310">
        <w:rPr>
          <w:rFonts w:ascii="Tahoma" w:eastAsia="Calibri" w:hAnsi="Tahoma" w:cs="Tahoma"/>
          <w:i/>
          <w:color w:val="002060"/>
          <w:lang w:val="ro-RO"/>
        </w:rPr>
        <w:t>.</w:t>
      </w:r>
    </w:p>
    <w:p w14:paraId="53054A8D" w14:textId="4E87F5AE" w:rsidR="00BC0B0D" w:rsidRPr="008E7310" w:rsidRDefault="009A0E20" w:rsidP="00D3311A">
      <w:pPr>
        <w:ind w:left="360" w:right="770"/>
        <w:jc w:val="both"/>
        <w:rPr>
          <w:rFonts w:ascii="Tahoma" w:hAnsi="Tahoma" w:cs="Tahoma"/>
          <w:color w:val="002060"/>
          <w:lang w:val="ro-RO"/>
        </w:rPr>
      </w:pPr>
      <w:bookmarkStart w:id="1" w:name="_Hlk120276060"/>
      <w:r w:rsidRPr="008E7310">
        <w:rPr>
          <w:rFonts w:ascii="Tahoma" w:hAnsi="Tahoma" w:cs="Tahoma"/>
          <w:color w:val="002060"/>
          <w:lang w:val="ro-RO"/>
        </w:rPr>
        <w:t>Observații: .............................................................................................................................................................</w:t>
      </w:r>
      <w:r w:rsidR="00702E68" w:rsidRPr="008E7310">
        <w:rPr>
          <w:rStyle w:val="FootnoteReference"/>
          <w:rFonts w:ascii="Tahoma" w:hAnsi="Tahoma" w:cs="Tahoma"/>
          <w:color w:val="002060"/>
          <w:lang w:val="ro-RO"/>
        </w:rPr>
        <w:footnoteReference w:id="1"/>
      </w:r>
    </w:p>
    <w:bookmarkEnd w:id="1"/>
    <w:p w14:paraId="76254E76" w14:textId="77777777" w:rsidR="009A0E20" w:rsidRPr="008E7310" w:rsidRDefault="009A0E20" w:rsidP="00D3311A">
      <w:pPr>
        <w:ind w:left="0" w:right="770"/>
        <w:jc w:val="both"/>
        <w:rPr>
          <w:rFonts w:ascii="Tahoma" w:hAnsi="Tahoma" w:cs="Tahoma"/>
          <w:color w:val="002060"/>
          <w:lang w:val="ro-RO"/>
        </w:rPr>
      </w:pPr>
    </w:p>
    <w:p w14:paraId="0D09DF63" w14:textId="1E44B1E7" w:rsidR="00BC0B0D" w:rsidRPr="008E7310" w:rsidRDefault="00BD1626" w:rsidP="00D3311A">
      <w:pPr>
        <w:pStyle w:val="ListParagraph"/>
        <w:numPr>
          <w:ilvl w:val="0"/>
          <w:numId w:val="2"/>
        </w:numPr>
        <w:ind w:left="360" w:right="770"/>
        <w:jc w:val="both"/>
        <w:rPr>
          <w:rFonts w:ascii="Tahoma" w:eastAsia="Calibri" w:hAnsi="Tahoma" w:cs="Tahoma"/>
          <w:color w:val="002060"/>
          <w:lang w:val="ro-RO"/>
        </w:rPr>
      </w:pPr>
      <w:r w:rsidRPr="008E7310">
        <w:rPr>
          <w:rFonts w:ascii="Tahoma" w:eastAsia="Calibri" w:hAnsi="Tahoma" w:cs="Tahoma"/>
          <w:color w:val="002060"/>
          <w:lang w:val="ro-RO"/>
        </w:rPr>
        <w:t>A</w:t>
      </w:r>
      <w:r w:rsidRPr="008E7310">
        <w:rPr>
          <w:rFonts w:ascii="Tahoma" w:eastAsia="Calibri" w:hAnsi="Tahoma" w:cs="Tahoma"/>
          <w:color w:val="002060"/>
          <w:spacing w:val="-1"/>
          <w:lang w:val="ro-RO"/>
        </w:rPr>
        <w:t>u</w:t>
      </w:r>
      <w:r w:rsidRPr="008E7310">
        <w:rPr>
          <w:rFonts w:ascii="Tahoma" w:eastAsia="Calibri" w:hAnsi="Tahoma" w:cs="Tahoma"/>
          <w:color w:val="002060"/>
          <w:lang w:val="ro-RO"/>
        </w:rPr>
        <w:t>t</w:t>
      </w:r>
      <w:r w:rsidRPr="008E7310">
        <w:rPr>
          <w:rFonts w:ascii="Tahoma" w:eastAsia="Calibri" w:hAnsi="Tahoma" w:cs="Tahoma"/>
          <w:color w:val="002060"/>
          <w:spacing w:val="1"/>
          <w:lang w:val="ro-RO"/>
        </w:rPr>
        <w:t>o</w:t>
      </w:r>
      <w:r w:rsidRPr="008E7310">
        <w:rPr>
          <w:rFonts w:ascii="Tahoma" w:eastAsia="Calibri" w:hAnsi="Tahoma" w:cs="Tahoma"/>
          <w:color w:val="002060"/>
          <w:spacing w:val="-2"/>
          <w:lang w:val="ro-RO"/>
        </w:rPr>
        <w:t>e</w:t>
      </w:r>
      <w:r w:rsidRPr="008E7310">
        <w:rPr>
          <w:rFonts w:ascii="Tahoma" w:eastAsia="Calibri" w:hAnsi="Tahoma" w:cs="Tahoma"/>
          <w:color w:val="002060"/>
          <w:spacing w:val="1"/>
          <w:lang w:val="ro-RO"/>
        </w:rPr>
        <w:t>v</w:t>
      </w:r>
      <w:r w:rsidRPr="008E7310">
        <w:rPr>
          <w:rFonts w:ascii="Tahoma" w:eastAsia="Calibri" w:hAnsi="Tahoma" w:cs="Tahoma"/>
          <w:color w:val="002060"/>
          <w:lang w:val="ro-RO"/>
        </w:rPr>
        <w:t>al</w:t>
      </w:r>
      <w:r w:rsidRPr="008E7310">
        <w:rPr>
          <w:rFonts w:ascii="Tahoma" w:eastAsia="Calibri" w:hAnsi="Tahoma" w:cs="Tahoma"/>
          <w:color w:val="002060"/>
          <w:spacing w:val="-1"/>
          <w:lang w:val="ro-RO"/>
        </w:rPr>
        <w:t>u</w:t>
      </w:r>
      <w:r w:rsidRPr="008E7310">
        <w:rPr>
          <w:rFonts w:ascii="Tahoma" w:eastAsia="Calibri" w:hAnsi="Tahoma" w:cs="Tahoma"/>
          <w:color w:val="002060"/>
          <w:lang w:val="ro-RO"/>
        </w:rPr>
        <w:t xml:space="preserve">area </w:t>
      </w:r>
      <w:r w:rsidR="00370FB7" w:rsidRPr="008E7310">
        <w:rPr>
          <w:rFonts w:ascii="Tahoma" w:eastAsia="Calibri" w:hAnsi="Tahoma" w:cs="Tahoma"/>
          <w:color w:val="002060"/>
          <w:spacing w:val="-1"/>
          <w:lang w:val="ro-RO"/>
        </w:rPr>
        <w:t>d</w:t>
      </w:r>
      <w:r w:rsidR="00370FB7" w:rsidRPr="008E7310">
        <w:rPr>
          <w:rFonts w:ascii="Tahoma" w:eastAsia="Calibri" w:hAnsi="Tahoma" w:cs="Tahoma"/>
          <w:color w:val="002060"/>
          <w:lang w:val="ro-RO"/>
        </w:rPr>
        <w:t>in</w:t>
      </w:r>
      <w:r w:rsidR="00370FB7" w:rsidRPr="008E7310">
        <w:rPr>
          <w:rFonts w:ascii="Tahoma" w:eastAsia="Calibri" w:hAnsi="Tahoma" w:cs="Tahoma"/>
          <w:color w:val="002060"/>
          <w:spacing w:val="1"/>
          <w:lang w:val="ro-RO"/>
        </w:rPr>
        <w:t xml:space="preserve"> </w:t>
      </w:r>
      <w:r w:rsidR="00370FB7" w:rsidRPr="008E7310">
        <w:rPr>
          <w:rFonts w:ascii="Tahoma" w:eastAsia="Calibri" w:hAnsi="Tahoma" w:cs="Tahoma"/>
          <w:color w:val="002060"/>
          <w:spacing w:val="-1"/>
          <w:lang w:val="ro-RO"/>
        </w:rPr>
        <w:t>pun</w:t>
      </w:r>
      <w:r w:rsidR="00370FB7" w:rsidRPr="008E7310">
        <w:rPr>
          <w:rFonts w:ascii="Tahoma" w:eastAsia="Calibri" w:hAnsi="Tahoma" w:cs="Tahoma"/>
          <w:color w:val="002060"/>
          <w:lang w:val="ro-RO"/>
        </w:rPr>
        <w:t>ct</w:t>
      </w:r>
      <w:r w:rsidR="00370FB7" w:rsidRPr="008E7310">
        <w:rPr>
          <w:rFonts w:ascii="Tahoma" w:eastAsia="Calibri" w:hAnsi="Tahoma" w:cs="Tahoma"/>
          <w:color w:val="002060"/>
          <w:spacing w:val="3"/>
          <w:lang w:val="ro-RO"/>
        </w:rPr>
        <w:t xml:space="preserve"> </w:t>
      </w:r>
      <w:r w:rsidR="00370FB7" w:rsidRPr="008E7310">
        <w:rPr>
          <w:rFonts w:ascii="Tahoma" w:eastAsia="Calibri" w:hAnsi="Tahoma" w:cs="Tahoma"/>
          <w:color w:val="002060"/>
          <w:spacing w:val="-1"/>
          <w:lang w:val="ro-RO"/>
        </w:rPr>
        <w:t>d</w:t>
      </w:r>
      <w:r w:rsidR="00370FB7" w:rsidRPr="008E7310">
        <w:rPr>
          <w:rFonts w:ascii="Tahoma" w:eastAsia="Calibri" w:hAnsi="Tahoma" w:cs="Tahoma"/>
          <w:color w:val="002060"/>
          <w:lang w:val="ro-RO"/>
        </w:rPr>
        <w:t>e</w:t>
      </w:r>
      <w:r w:rsidR="00370FB7" w:rsidRPr="008E7310">
        <w:rPr>
          <w:rFonts w:ascii="Tahoma" w:eastAsia="Calibri" w:hAnsi="Tahoma" w:cs="Tahoma"/>
          <w:color w:val="002060"/>
          <w:spacing w:val="3"/>
          <w:lang w:val="ro-RO"/>
        </w:rPr>
        <w:t xml:space="preserve"> </w:t>
      </w:r>
      <w:r w:rsidR="00370FB7" w:rsidRPr="008E7310">
        <w:rPr>
          <w:rFonts w:ascii="Tahoma" w:eastAsia="Calibri" w:hAnsi="Tahoma" w:cs="Tahoma"/>
          <w:color w:val="002060"/>
          <w:spacing w:val="1"/>
          <w:lang w:val="ro-RO"/>
        </w:rPr>
        <w:t>v</w:t>
      </w:r>
      <w:r w:rsidR="00370FB7" w:rsidRPr="008E7310">
        <w:rPr>
          <w:rFonts w:ascii="Tahoma" w:eastAsia="Calibri" w:hAnsi="Tahoma" w:cs="Tahoma"/>
          <w:color w:val="002060"/>
          <w:lang w:val="ro-RO"/>
        </w:rPr>
        <w:t>edere</w:t>
      </w:r>
      <w:r w:rsidR="00370FB7" w:rsidRPr="008E7310">
        <w:rPr>
          <w:rFonts w:ascii="Tahoma" w:eastAsia="Calibri" w:hAnsi="Tahoma" w:cs="Tahoma"/>
          <w:color w:val="002060"/>
          <w:spacing w:val="3"/>
          <w:lang w:val="ro-RO"/>
        </w:rPr>
        <w:t xml:space="preserve"> </w:t>
      </w:r>
      <w:r w:rsidR="00370FB7" w:rsidRPr="008E7310">
        <w:rPr>
          <w:rFonts w:ascii="Tahoma" w:eastAsia="Calibri" w:hAnsi="Tahoma" w:cs="Tahoma"/>
          <w:color w:val="002060"/>
          <w:lang w:val="ro-RO"/>
        </w:rPr>
        <w:t>al</w:t>
      </w:r>
      <w:r w:rsidR="00370FB7" w:rsidRPr="008E7310">
        <w:rPr>
          <w:rFonts w:ascii="Tahoma" w:eastAsia="Calibri" w:hAnsi="Tahoma" w:cs="Tahoma"/>
          <w:color w:val="002060"/>
          <w:spacing w:val="2"/>
          <w:lang w:val="ro-RO"/>
        </w:rPr>
        <w:t xml:space="preserve"> </w:t>
      </w:r>
      <w:r w:rsidR="00370FB7" w:rsidRPr="008E7310">
        <w:rPr>
          <w:rFonts w:ascii="Tahoma" w:eastAsia="Calibri" w:hAnsi="Tahoma" w:cs="Tahoma"/>
          <w:color w:val="002060"/>
          <w:lang w:val="ro-RO"/>
        </w:rPr>
        <w:t>r</w:t>
      </w:r>
      <w:r w:rsidR="00370FB7" w:rsidRPr="008E7310">
        <w:rPr>
          <w:rFonts w:ascii="Tahoma" w:eastAsia="Calibri" w:hAnsi="Tahoma" w:cs="Tahoma"/>
          <w:color w:val="002060"/>
          <w:spacing w:val="-2"/>
          <w:lang w:val="ro-RO"/>
        </w:rPr>
        <w:t>e</w:t>
      </w:r>
      <w:r w:rsidR="00370FB7" w:rsidRPr="008E7310">
        <w:rPr>
          <w:rFonts w:ascii="Tahoma" w:eastAsia="Calibri" w:hAnsi="Tahoma" w:cs="Tahoma"/>
          <w:color w:val="002060"/>
          <w:lang w:val="ro-RO"/>
        </w:rPr>
        <w:t>spectării</w:t>
      </w:r>
      <w:r w:rsidR="00370FB7" w:rsidRPr="008E7310">
        <w:rPr>
          <w:rFonts w:ascii="Tahoma" w:eastAsia="Calibri" w:hAnsi="Tahoma" w:cs="Tahoma"/>
          <w:color w:val="002060"/>
          <w:spacing w:val="1"/>
          <w:lang w:val="ro-RO"/>
        </w:rPr>
        <w:t xml:space="preserve"> </w:t>
      </w:r>
      <w:r w:rsidR="00370FB7" w:rsidRPr="008E7310">
        <w:rPr>
          <w:rFonts w:ascii="Tahoma" w:eastAsia="Calibri" w:hAnsi="Tahoma" w:cs="Tahoma"/>
          <w:color w:val="002060"/>
          <w:spacing w:val="-1"/>
          <w:lang w:val="ro-RO"/>
        </w:rPr>
        <w:t>p</w:t>
      </w:r>
      <w:r w:rsidR="00370FB7" w:rsidRPr="008E7310">
        <w:rPr>
          <w:rFonts w:ascii="Tahoma" w:eastAsia="Calibri" w:hAnsi="Tahoma" w:cs="Tahoma"/>
          <w:color w:val="002060"/>
          <w:lang w:val="ro-RO"/>
        </w:rPr>
        <w:t>ri</w:t>
      </w:r>
      <w:r w:rsidR="00370FB7" w:rsidRPr="008E7310">
        <w:rPr>
          <w:rFonts w:ascii="Tahoma" w:eastAsia="Calibri" w:hAnsi="Tahoma" w:cs="Tahoma"/>
          <w:color w:val="002060"/>
          <w:spacing w:val="-1"/>
          <w:lang w:val="ro-RO"/>
        </w:rPr>
        <w:t>n</w:t>
      </w:r>
      <w:r w:rsidR="00370FB7" w:rsidRPr="008E7310">
        <w:rPr>
          <w:rFonts w:ascii="Tahoma" w:eastAsia="Calibri" w:hAnsi="Tahoma" w:cs="Tahoma"/>
          <w:color w:val="002060"/>
          <w:lang w:val="ro-RO"/>
        </w:rPr>
        <w:t>ci</w:t>
      </w:r>
      <w:r w:rsidR="00370FB7" w:rsidRPr="008E7310">
        <w:rPr>
          <w:rFonts w:ascii="Tahoma" w:eastAsia="Calibri" w:hAnsi="Tahoma" w:cs="Tahoma"/>
          <w:color w:val="002060"/>
          <w:spacing w:val="-1"/>
          <w:lang w:val="ro-RO"/>
        </w:rPr>
        <w:t>p</w:t>
      </w:r>
      <w:r w:rsidR="00370FB7" w:rsidRPr="008E7310">
        <w:rPr>
          <w:rFonts w:ascii="Tahoma" w:eastAsia="Calibri" w:hAnsi="Tahoma" w:cs="Tahoma"/>
          <w:color w:val="002060"/>
          <w:lang w:val="ro-RO"/>
        </w:rPr>
        <w:t>i</w:t>
      </w:r>
      <w:r w:rsidR="00370FB7" w:rsidRPr="008E7310">
        <w:rPr>
          <w:rFonts w:ascii="Tahoma" w:eastAsia="Calibri" w:hAnsi="Tahoma" w:cs="Tahoma"/>
          <w:color w:val="002060"/>
          <w:spacing w:val="-1"/>
          <w:lang w:val="ro-RO"/>
        </w:rPr>
        <w:t>u</w:t>
      </w:r>
      <w:r w:rsidR="00370FB7" w:rsidRPr="008E7310">
        <w:rPr>
          <w:rFonts w:ascii="Tahoma" w:eastAsia="Calibri" w:hAnsi="Tahoma" w:cs="Tahoma"/>
          <w:color w:val="002060"/>
          <w:lang w:val="ro-RO"/>
        </w:rPr>
        <w:t>l</w:t>
      </w:r>
      <w:r w:rsidR="00370FB7" w:rsidRPr="008E7310">
        <w:rPr>
          <w:rFonts w:ascii="Tahoma" w:eastAsia="Calibri" w:hAnsi="Tahoma" w:cs="Tahoma"/>
          <w:color w:val="002060"/>
          <w:spacing w:val="-1"/>
          <w:lang w:val="ro-RO"/>
        </w:rPr>
        <w:t>u</w:t>
      </w:r>
      <w:r w:rsidR="00370FB7" w:rsidRPr="008E7310">
        <w:rPr>
          <w:rFonts w:ascii="Tahoma" w:eastAsia="Calibri" w:hAnsi="Tahoma" w:cs="Tahoma"/>
          <w:color w:val="002060"/>
          <w:lang w:val="ro-RO"/>
        </w:rPr>
        <w:t>i</w:t>
      </w:r>
      <w:r w:rsidR="00370FB7" w:rsidRPr="008E7310">
        <w:rPr>
          <w:rFonts w:ascii="Tahoma" w:eastAsia="Calibri" w:hAnsi="Tahoma" w:cs="Tahoma"/>
          <w:color w:val="002060"/>
          <w:spacing w:val="2"/>
          <w:lang w:val="ro-RO"/>
        </w:rPr>
        <w:t xml:space="preserve"> </w:t>
      </w:r>
      <w:r w:rsidR="00370FB7" w:rsidRPr="008E7310">
        <w:rPr>
          <w:rFonts w:ascii="Tahoma" w:eastAsia="Calibri" w:hAnsi="Tahoma" w:cs="Tahoma"/>
          <w:color w:val="002060"/>
          <w:spacing w:val="1"/>
          <w:lang w:val="ro-RO"/>
        </w:rPr>
        <w:t>D</w:t>
      </w:r>
      <w:r w:rsidR="00370FB7" w:rsidRPr="008E7310">
        <w:rPr>
          <w:rFonts w:ascii="Tahoma" w:eastAsia="Calibri" w:hAnsi="Tahoma" w:cs="Tahoma"/>
          <w:color w:val="002060"/>
          <w:spacing w:val="-1"/>
          <w:lang w:val="ro-RO"/>
        </w:rPr>
        <w:t>N</w:t>
      </w:r>
      <w:r w:rsidR="00370FB7" w:rsidRPr="008E7310">
        <w:rPr>
          <w:rFonts w:ascii="Tahoma" w:eastAsia="Calibri" w:hAnsi="Tahoma" w:cs="Tahoma"/>
          <w:color w:val="002060"/>
          <w:lang w:val="ro-RO"/>
        </w:rPr>
        <w:t>SH</w:t>
      </w:r>
      <w:r w:rsidR="00370FB7" w:rsidRPr="008E7310">
        <w:rPr>
          <w:rFonts w:ascii="Tahoma" w:eastAsia="Calibri" w:hAnsi="Tahoma" w:cs="Tahoma"/>
          <w:color w:val="002060"/>
          <w:spacing w:val="3"/>
          <w:lang w:val="ro-RO"/>
        </w:rPr>
        <w:t xml:space="preserve"> </w:t>
      </w:r>
      <w:r w:rsidR="00370FB7" w:rsidRPr="008E7310">
        <w:rPr>
          <w:rFonts w:ascii="Tahoma" w:eastAsia="Calibri" w:hAnsi="Tahoma" w:cs="Tahoma"/>
          <w:color w:val="002060"/>
          <w:spacing w:val="-1"/>
          <w:lang w:val="ro-RO"/>
        </w:rPr>
        <w:t>p</w:t>
      </w:r>
      <w:r w:rsidR="00370FB7" w:rsidRPr="008E7310">
        <w:rPr>
          <w:rFonts w:ascii="Tahoma" w:eastAsia="Calibri" w:hAnsi="Tahoma" w:cs="Tahoma"/>
          <w:color w:val="002060"/>
          <w:lang w:val="ro-RO"/>
        </w:rPr>
        <w:t>entru</w:t>
      </w:r>
      <w:r w:rsidR="00370FB7" w:rsidRPr="008E7310">
        <w:rPr>
          <w:rFonts w:ascii="Tahoma" w:eastAsia="Calibri" w:hAnsi="Tahoma" w:cs="Tahoma"/>
          <w:color w:val="002060"/>
          <w:spacing w:val="1"/>
          <w:lang w:val="ro-RO"/>
        </w:rPr>
        <w:t xml:space="preserve"> </w:t>
      </w:r>
      <w:r w:rsidR="00370FB7" w:rsidRPr="008E7310">
        <w:rPr>
          <w:rFonts w:ascii="Tahoma" w:eastAsia="Calibri" w:hAnsi="Tahoma" w:cs="Tahoma"/>
          <w:color w:val="002060"/>
          <w:spacing w:val="-1"/>
          <w:lang w:val="ro-RO"/>
        </w:rPr>
        <w:t>p</w:t>
      </w:r>
      <w:r w:rsidR="00370FB7" w:rsidRPr="008E7310">
        <w:rPr>
          <w:rFonts w:ascii="Tahoma" w:eastAsia="Calibri" w:hAnsi="Tahoma" w:cs="Tahoma"/>
          <w:color w:val="002060"/>
          <w:lang w:val="ro-RO"/>
        </w:rPr>
        <w:t>r</w:t>
      </w:r>
      <w:r w:rsidR="00370FB7" w:rsidRPr="008E7310">
        <w:rPr>
          <w:rFonts w:ascii="Tahoma" w:eastAsia="Calibri" w:hAnsi="Tahoma" w:cs="Tahoma"/>
          <w:color w:val="002060"/>
          <w:spacing w:val="1"/>
          <w:lang w:val="ro-RO"/>
        </w:rPr>
        <w:t>o</w:t>
      </w:r>
      <w:r w:rsidR="00370FB7" w:rsidRPr="008E7310">
        <w:rPr>
          <w:rFonts w:ascii="Tahoma" w:eastAsia="Calibri" w:hAnsi="Tahoma" w:cs="Tahoma"/>
          <w:color w:val="002060"/>
          <w:lang w:val="ro-RO"/>
        </w:rPr>
        <w:t>iec</w:t>
      </w:r>
      <w:r w:rsidR="00370FB7" w:rsidRPr="008E7310">
        <w:rPr>
          <w:rFonts w:ascii="Tahoma" w:eastAsia="Calibri" w:hAnsi="Tahoma" w:cs="Tahoma"/>
          <w:color w:val="002060"/>
          <w:spacing w:val="1"/>
          <w:lang w:val="ro-RO"/>
        </w:rPr>
        <w:t>t</w:t>
      </w:r>
      <w:r w:rsidR="00370FB7" w:rsidRPr="008E7310">
        <w:rPr>
          <w:rFonts w:ascii="Tahoma" w:eastAsia="Calibri" w:hAnsi="Tahoma" w:cs="Tahoma"/>
          <w:color w:val="002060"/>
          <w:lang w:val="ro-RO"/>
        </w:rPr>
        <w:t>ul</w:t>
      </w:r>
      <w:r w:rsidR="00370FB7" w:rsidRPr="008E7310">
        <w:rPr>
          <w:rFonts w:ascii="Tahoma" w:eastAsia="Calibri" w:hAnsi="Tahoma" w:cs="Tahoma"/>
          <w:color w:val="002060"/>
          <w:spacing w:val="2"/>
          <w:lang w:val="ro-RO"/>
        </w:rPr>
        <w:t xml:space="preserve"> </w:t>
      </w:r>
      <w:r w:rsidR="00CC0648" w:rsidRPr="008E7310">
        <w:rPr>
          <w:rFonts w:ascii="Tahoma" w:eastAsia="Calibri" w:hAnsi="Tahoma" w:cs="Tahoma"/>
          <w:i/>
          <w:iCs/>
          <w:color w:val="002060"/>
          <w:highlight w:val="lightGray"/>
          <w:lang w:val="ro-RO"/>
        </w:rPr>
        <w:t>[titlul proiectului]</w:t>
      </w:r>
      <w:r w:rsidRPr="008E7310">
        <w:rPr>
          <w:rFonts w:ascii="Tahoma" w:eastAsia="Calibri" w:hAnsi="Tahoma" w:cs="Tahoma"/>
          <w:color w:val="002060"/>
          <w:spacing w:val="2"/>
          <w:lang w:val="ro-RO"/>
        </w:rPr>
        <w:t xml:space="preserve"> </w:t>
      </w:r>
      <w:r w:rsidRPr="008E7310">
        <w:rPr>
          <w:rFonts w:ascii="Tahoma" w:eastAsia="Calibri" w:hAnsi="Tahoma" w:cs="Tahoma"/>
          <w:color w:val="002060"/>
          <w:spacing w:val="-1"/>
          <w:lang w:val="ro-RO"/>
        </w:rPr>
        <w:t>d</w:t>
      </w:r>
      <w:r w:rsidRPr="008E7310">
        <w:rPr>
          <w:rFonts w:ascii="Tahoma" w:eastAsia="Calibri" w:hAnsi="Tahoma" w:cs="Tahoma"/>
          <w:color w:val="002060"/>
          <w:lang w:val="ro-RO"/>
        </w:rPr>
        <w:t>in</w:t>
      </w:r>
      <w:r w:rsidRPr="008E7310">
        <w:rPr>
          <w:rFonts w:ascii="Tahoma" w:eastAsia="Calibri" w:hAnsi="Tahoma" w:cs="Tahoma"/>
          <w:color w:val="002060"/>
          <w:spacing w:val="1"/>
          <w:lang w:val="ro-RO"/>
        </w:rPr>
        <w:t xml:space="preserve"> </w:t>
      </w:r>
      <w:r w:rsidRPr="008E7310">
        <w:rPr>
          <w:rFonts w:ascii="Tahoma" w:eastAsia="Calibri" w:hAnsi="Tahoma" w:cs="Tahoma"/>
          <w:color w:val="002060"/>
          <w:lang w:val="ro-RO"/>
        </w:rPr>
        <w:t>A</w:t>
      </w:r>
      <w:r w:rsidRPr="008E7310">
        <w:rPr>
          <w:rFonts w:ascii="Tahoma" w:eastAsia="Calibri" w:hAnsi="Tahoma" w:cs="Tahoma"/>
          <w:color w:val="002060"/>
          <w:spacing w:val="-1"/>
          <w:lang w:val="ro-RO"/>
        </w:rPr>
        <w:t>n</w:t>
      </w:r>
      <w:r w:rsidRPr="008E7310">
        <w:rPr>
          <w:rFonts w:ascii="Tahoma" w:eastAsia="Calibri" w:hAnsi="Tahoma" w:cs="Tahoma"/>
          <w:color w:val="002060"/>
          <w:lang w:val="ro-RO"/>
        </w:rPr>
        <w:t>e</w:t>
      </w:r>
      <w:r w:rsidRPr="008E7310">
        <w:rPr>
          <w:rFonts w:ascii="Tahoma" w:eastAsia="Calibri" w:hAnsi="Tahoma" w:cs="Tahoma"/>
          <w:color w:val="002060"/>
          <w:spacing w:val="1"/>
          <w:lang w:val="ro-RO"/>
        </w:rPr>
        <w:t>x</w:t>
      </w:r>
      <w:r w:rsidRPr="008E7310">
        <w:rPr>
          <w:rFonts w:ascii="Tahoma" w:eastAsia="Calibri" w:hAnsi="Tahoma" w:cs="Tahoma"/>
          <w:color w:val="002060"/>
          <w:lang w:val="ro-RO"/>
        </w:rPr>
        <w:t>a la</w:t>
      </w:r>
      <w:r w:rsidRPr="008E7310">
        <w:rPr>
          <w:rFonts w:ascii="Tahoma" w:eastAsia="Calibri" w:hAnsi="Tahoma" w:cs="Tahoma"/>
          <w:color w:val="002060"/>
          <w:spacing w:val="2"/>
          <w:lang w:val="ro-RO"/>
        </w:rPr>
        <w:t xml:space="preserve"> </w:t>
      </w:r>
      <w:r w:rsidRPr="008E7310">
        <w:rPr>
          <w:rFonts w:ascii="Tahoma" w:eastAsia="Calibri" w:hAnsi="Tahoma" w:cs="Tahoma"/>
          <w:color w:val="002060"/>
          <w:spacing w:val="-1"/>
          <w:lang w:val="ro-RO"/>
        </w:rPr>
        <w:t>p</w:t>
      </w:r>
      <w:r w:rsidRPr="008E7310">
        <w:rPr>
          <w:rFonts w:ascii="Tahoma" w:eastAsia="Calibri" w:hAnsi="Tahoma" w:cs="Tahoma"/>
          <w:color w:val="002060"/>
          <w:lang w:val="ro-RO"/>
        </w:rPr>
        <w:t>rez</w:t>
      </w:r>
      <w:r w:rsidRPr="008E7310">
        <w:rPr>
          <w:rFonts w:ascii="Tahoma" w:eastAsia="Calibri" w:hAnsi="Tahoma" w:cs="Tahoma"/>
          <w:color w:val="002060"/>
          <w:spacing w:val="-2"/>
          <w:lang w:val="ro-RO"/>
        </w:rPr>
        <w:t>e</w:t>
      </w:r>
      <w:r w:rsidRPr="008E7310">
        <w:rPr>
          <w:rFonts w:ascii="Tahoma" w:eastAsia="Calibri" w:hAnsi="Tahoma" w:cs="Tahoma"/>
          <w:color w:val="002060"/>
          <w:spacing w:val="-1"/>
          <w:lang w:val="ro-RO"/>
        </w:rPr>
        <w:t>n</w:t>
      </w:r>
      <w:r w:rsidRPr="008E7310">
        <w:rPr>
          <w:rFonts w:ascii="Tahoma" w:eastAsia="Calibri" w:hAnsi="Tahoma" w:cs="Tahoma"/>
          <w:color w:val="002060"/>
          <w:lang w:val="ro-RO"/>
        </w:rPr>
        <w:t>ta</w:t>
      </w:r>
      <w:r w:rsidRPr="008E7310">
        <w:rPr>
          <w:rFonts w:ascii="Tahoma" w:eastAsia="Calibri" w:hAnsi="Tahoma" w:cs="Tahoma"/>
          <w:color w:val="002060"/>
          <w:spacing w:val="3"/>
          <w:lang w:val="ro-RO"/>
        </w:rPr>
        <w:t xml:space="preserve"> </w:t>
      </w:r>
      <w:r w:rsidR="00CC0648" w:rsidRPr="008E7310">
        <w:rPr>
          <w:rFonts w:ascii="Tahoma" w:eastAsia="Calibri" w:hAnsi="Tahoma" w:cs="Tahoma"/>
          <w:color w:val="002060"/>
          <w:spacing w:val="-1"/>
          <w:lang w:val="ro-RO"/>
        </w:rPr>
        <w:t>d</w:t>
      </w:r>
      <w:r w:rsidR="00CC0648" w:rsidRPr="008E7310">
        <w:rPr>
          <w:rFonts w:ascii="Tahoma" w:eastAsia="Calibri" w:hAnsi="Tahoma" w:cs="Tahoma"/>
          <w:color w:val="002060"/>
          <w:lang w:val="ro-RO"/>
        </w:rPr>
        <w:t>eclaraț</w:t>
      </w:r>
      <w:r w:rsidR="00CC0648" w:rsidRPr="008E7310">
        <w:rPr>
          <w:rFonts w:ascii="Tahoma" w:eastAsia="Calibri" w:hAnsi="Tahoma" w:cs="Tahoma"/>
          <w:color w:val="002060"/>
          <w:spacing w:val="-3"/>
          <w:lang w:val="ro-RO"/>
        </w:rPr>
        <w:t>i</w:t>
      </w:r>
      <w:r w:rsidR="00CC0648" w:rsidRPr="008E7310">
        <w:rPr>
          <w:rFonts w:ascii="Tahoma" w:eastAsia="Calibri" w:hAnsi="Tahoma" w:cs="Tahoma"/>
          <w:color w:val="002060"/>
          <w:lang w:val="ro-RO"/>
        </w:rPr>
        <w:t>e</w:t>
      </w:r>
      <w:r w:rsidRPr="008E7310">
        <w:rPr>
          <w:rFonts w:ascii="Tahoma" w:eastAsia="Calibri" w:hAnsi="Tahoma" w:cs="Tahoma"/>
          <w:color w:val="002060"/>
          <w:spacing w:val="2"/>
          <w:lang w:val="ro-RO"/>
        </w:rPr>
        <w:t xml:space="preserve"> </w:t>
      </w:r>
      <w:r w:rsidRPr="008E7310">
        <w:rPr>
          <w:rFonts w:ascii="Tahoma" w:eastAsia="Calibri" w:hAnsi="Tahoma" w:cs="Tahoma"/>
          <w:color w:val="002060"/>
          <w:lang w:val="ro-RO"/>
        </w:rPr>
        <w:t>e</w:t>
      </w:r>
      <w:r w:rsidRPr="008E7310">
        <w:rPr>
          <w:rFonts w:ascii="Tahoma" w:eastAsia="Calibri" w:hAnsi="Tahoma" w:cs="Tahoma"/>
          <w:color w:val="002060"/>
          <w:spacing w:val="-2"/>
          <w:lang w:val="ro-RO"/>
        </w:rPr>
        <w:t>s</w:t>
      </w:r>
      <w:r w:rsidRPr="008E7310">
        <w:rPr>
          <w:rFonts w:ascii="Tahoma" w:eastAsia="Calibri" w:hAnsi="Tahoma" w:cs="Tahoma"/>
          <w:color w:val="002060"/>
          <w:lang w:val="ro-RO"/>
        </w:rPr>
        <w:t>te</w:t>
      </w:r>
      <w:r w:rsidRPr="008E7310">
        <w:rPr>
          <w:rFonts w:ascii="Tahoma" w:eastAsia="Calibri" w:hAnsi="Tahoma" w:cs="Tahoma"/>
          <w:color w:val="002060"/>
          <w:spacing w:val="2"/>
          <w:lang w:val="ro-RO"/>
        </w:rPr>
        <w:t xml:space="preserve"> </w:t>
      </w:r>
      <w:r w:rsidRPr="008E7310">
        <w:rPr>
          <w:rFonts w:ascii="Tahoma" w:eastAsia="Calibri" w:hAnsi="Tahoma" w:cs="Tahoma"/>
          <w:color w:val="002060"/>
          <w:spacing w:val="-3"/>
          <w:lang w:val="ro-RO"/>
        </w:rPr>
        <w:t>r</w:t>
      </w:r>
      <w:r w:rsidRPr="008E7310">
        <w:rPr>
          <w:rFonts w:ascii="Tahoma" w:eastAsia="Calibri" w:hAnsi="Tahoma" w:cs="Tahoma"/>
          <w:color w:val="002060"/>
          <w:lang w:val="ro-RO"/>
        </w:rPr>
        <w:t>eali</w:t>
      </w:r>
      <w:r w:rsidRPr="008E7310">
        <w:rPr>
          <w:rFonts w:ascii="Tahoma" w:eastAsia="Calibri" w:hAnsi="Tahoma" w:cs="Tahoma"/>
          <w:color w:val="002060"/>
          <w:spacing w:val="-1"/>
          <w:lang w:val="ro-RO"/>
        </w:rPr>
        <w:t>z</w:t>
      </w:r>
      <w:r w:rsidRPr="008E7310">
        <w:rPr>
          <w:rFonts w:ascii="Tahoma" w:eastAsia="Calibri" w:hAnsi="Tahoma" w:cs="Tahoma"/>
          <w:color w:val="002060"/>
          <w:lang w:val="ro-RO"/>
        </w:rPr>
        <w:t>a</w:t>
      </w:r>
      <w:r w:rsidRPr="008E7310">
        <w:rPr>
          <w:rFonts w:ascii="Tahoma" w:eastAsia="Calibri" w:hAnsi="Tahoma" w:cs="Tahoma"/>
          <w:color w:val="002060"/>
          <w:spacing w:val="-2"/>
          <w:lang w:val="ro-RO"/>
        </w:rPr>
        <w:t>t</w:t>
      </w:r>
      <w:r w:rsidRPr="008E7310">
        <w:rPr>
          <w:rFonts w:ascii="Tahoma" w:eastAsia="Calibri" w:hAnsi="Tahoma" w:cs="Tahoma"/>
          <w:color w:val="002060"/>
          <w:lang w:val="ro-RO"/>
        </w:rPr>
        <w:t>ă</w:t>
      </w:r>
      <w:r w:rsidRPr="008E7310">
        <w:rPr>
          <w:rFonts w:ascii="Tahoma" w:eastAsia="Calibri" w:hAnsi="Tahoma" w:cs="Tahoma"/>
          <w:color w:val="002060"/>
          <w:spacing w:val="2"/>
          <w:lang w:val="ro-RO"/>
        </w:rPr>
        <w:t xml:space="preserve"> </w:t>
      </w:r>
      <w:r w:rsidRPr="008E7310">
        <w:rPr>
          <w:rFonts w:ascii="Tahoma" w:eastAsia="Calibri" w:hAnsi="Tahoma" w:cs="Tahoma"/>
          <w:color w:val="002060"/>
          <w:lang w:val="ro-RO"/>
        </w:rPr>
        <w:t>în</w:t>
      </w:r>
      <w:r w:rsidRPr="008E7310">
        <w:rPr>
          <w:rFonts w:ascii="Tahoma" w:eastAsia="Calibri" w:hAnsi="Tahoma" w:cs="Tahoma"/>
          <w:color w:val="002060"/>
          <w:spacing w:val="1"/>
          <w:lang w:val="ro-RO"/>
        </w:rPr>
        <w:t xml:space="preserve"> </w:t>
      </w:r>
      <w:r w:rsidRPr="008E7310">
        <w:rPr>
          <w:rFonts w:ascii="Tahoma" w:eastAsia="Calibri" w:hAnsi="Tahoma" w:cs="Tahoma"/>
          <w:color w:val="002060"/>
          <w:lang w:val="ro-RO"/>
        </w:rPr>
        <w:t>c</w:t>
      </w:r>
      <w:r w:rsidRPr="008E7310">
        <w:rPr>
          <w:rFonts w:ascii="Tahoma" w:eastAsia="Calibri" w:hAnsi="Tahoma" w:cs="Tahoma"/>
          <w:color w:val="002060"/>
          <w:spacing w:val="1"/>
          <w:lang w:val="ro-RO"/>
        </w:rPr>
        <w:t>o</w:t>
      </w:r>
      <w:r w:rsidRPr="008E7310">
        <w:rPr>
          <w:rFonts w:ascii="Tahoma" w:eastAsia="Calibri" w:hAnsi="Tahoma" w:cs="Tahoma"/>
          <w:color w:val="002060"/>
          <w:spacing w:val="-1"/>
          <w:lang w:val="ro-RO"/>
        </w:rPr>
        <w:t>n</w:t>
      </w:r>
      <w:r w:rsidRPr="008E7310">
        <w:rPr>
          <w:rFonts w:ascii="Tahoma" w:eastAsia="Calibri" w:hAnsi="Tahoma" w:cs="Tahoma"/>
          <w:color w:val="002060"/>
          <w:spacing w:val="-3"/>
          <w:lang w:val="ro-RO"/>
        </w:rPr>
        <w:t>f</w:t>
      </w:r>
      <w:r w:rsidRPr="008E7310">
        <w:rPr>
          <w:rFonts w:ascii="Tahoma" w:eastAsia="Calibri" w:hAnsi="Tahoma" w:cs="Tahoma"/>
          <w:color w:val="002060"/>
          <w:spacing w:val="1"/>
          <w:lang w:val="ro-RO"/>
        </w:rPr>
        <w:t>o</w:t>
      </w:r>
      <w:r w:rsidRPr="008E7310">
        <w:rPr>
          <w:rFonts w:ascii="Tahoma" w:eastAsia="Calibri" w:hAnsi="Tahoma" w:cs="Tahoma"/>
          <w:color w:val="002060"/>
          <w:spacing w:val="-3"/>
          <w:lang w:val="ro-RO"/>
        </w:rPr>
        <w:t>r</w:t>
      </w:r>
      <w:r w:rsidRPr="008E7310">
        <w:rPr>
          <w:rFonts w:ascii="Tahoma" w:eastAsia="Calibri" w:hAnsi="Tahoma" w:cs="Tahoma"/>
          <w:color w:val="002060"/>
          <w:spacing w:val="1"/>
          <w:lang w:val="ro-RO"/>
        </w:rPr>
        <w:t>m</w:t>
      </w:r>
      <w:r w:rsidRPr="008E7310">
        <w:rPr>
          <w:rFonts w:ascii="Tahoma" w:eastAsia="Calibri" w:hAnsi="Tahoma" w:cs="Tahoma"/>
          <w:color w:val="002060"/>
          <w:lang w:val="ro-RO"/>
        </w:rPr>
        <w:t>ita</w:t>
      </w:r>
      <w:r w:rsidRPr="008E7310">
        <w:rPr>
          <w:rFonts w:ascii="Tahoma" w:eastAsia="Calibri" w:hAnsi="Tahoma" w:cs="Tahoma"/>
          <w:color w:val="002060"/>
          <w:spacing w:val="-2"/>
          <w:lang w:val="ro-RO"/>
        </w:rPr>
        <w:t>t</w:t>
      </w:r>
      <w:r w:rsidRPr="008E7310">
        <w:rPr>
          <w:rFonts w:ascii="Tahoma" w:eastAsia="Calibri" w:hAnsi="Tahoma" w:cs="Tahoma"/>
          <w:color w:val="002060"/>
          <w:lang w:val="ro-RO"/>
        </w:rPr>
        <w:t>e</w:t>
      </w:r>
      <w:r w:rsidRPr="008E7310">
        <w:rPr>
          <w:rFonts w:ascii="Tahoma" w:eastAsia="Calibri" w:hAnsi="Tahoma" w:cs="Tahoma"/>
          <w:color w:val="002060"/>
          <w:spacing w:val="2"/>
          <w:lang w:val="ro-RO"/>
        </w:rPr>
        <w:t xml:space="preserve"> </w:t>
      </w:r>
      <w:r w:rsidRPr="008E7310">
        <w:rPr>
          <w:rFonts w:ascii="Tahoma" w:eastAsia="Calibri" w:hAnsi="Tahoma" w:cs="Tahoma"/>
          <w:color w:val="002060"/>
          <w:lang w:val="ro-RO"/>
        </w:rPr>
        <w:t>cu</w:t>
      </w:r>
      <w:r w:rsidRPr="008E7310">
        <w:rPr>
          <w:rFonts w:ascii="Tahoma" w:eastAsia="Calibri" w:hAnsi="Tahoma" w:cs="Tahoma"/>
          <w:color w:val="002060"/>
          <w:spacing w:val="5"/>
          <w:lang w:val="ro-RO"/>
        </w:rPr>
        <w:t xml:space="preserve"> </w:t>
      </w:r>
      <w:r w:rsidRPr="008E7310">
        <w:rPr>
          <w:rFonts w:ascii="Tahoma" w:eastAsia="Calibri" w:hAnsi="Tahoma" w:cs="Tahoma"/>
          <w:i/>
          <w:color w:val="002060"/>
          <w:lang w:val="ro-RO"/>
        </w:rPr>
        <w:t>C</w:t>
      </w:r>
      <w:r w:rsidRPr="008E7310">
        <w:rPr>
          <w:rFonts w:ascii="Tahoma" w:eastAsia="Calibri" w:hAnsi="Tahoma" w:cs="Tahoma"/>
          <w:i/>
          <w:color w:val="002060"/>
          <w:spacing w:val="-3"/>
          <w:lang w:val="ro-RO"/>
        </w:rPr>
        <w:t>o</w:t>
      </w:r>
      <w:r w:rsidRPr="008E7310">
        <w:rPr>
          <w:rFonts w:ascii="Tahoma" w:eastAsia="Calibri" w:hAnsi="Tahoma" w:cs="Tahoma"/>
          <w:i/>
          <w:color w:val="002060"/>
          <w:lang w:val="ro-RO"/>
        </w:rPr>
        <w:t>m</w:t>
      </w:r>
      <w:r w:rsidRPr="008E7310">
        <w:rPr>
          <w:rFonts w:ascii="Tahoma" w:eastAsia="Calibri" w:hAnsi="Tahoma" w:cs="Tahoma"/>
          <w:i/>
          <w:color w:val="002060"/>
          <w:spacing w:val="-3"/>
          <w:lang w:val="ro-RO"/>
        </w:rPr>
        <w:t>u</w:t>
      </w:r>
      <w:r w:rsidRPr="008E7310">
        <w:rPr>
          <w:rFonts w:ascii="Tahoma" w:eastAsia="Calibri" w:hAnsi="Tahoma" w:cs="Tahoma"/>
          <w:i/>
          <w:color w:val="002060"/>
          <w:spacing w:val="-1"/>
          <w:lang w:val="ro-RO"/>
        </w:rPr>
        <w:t>n</w:t>
      </w:r>
      <w:r w:rsidRPr="008E7310">
        <w:rPr>
          <w:rFonts w:ascii="Tahoma" w:eastAsia="Calibri" w:hAnsi="Tahoma" w:cs="Tahoma"/>
          <w:i/>
          <w:color w:val="002060"/>
          <w:lang w:val="ro-RO"/>
        </w:rPr>
        <w:t>i</w:t>
      </w:r>
      <w:r w:rsidRPr="008E7310">
        <w:rPr>
          <w:rFonts w:ascii="Tahoma" w:eastAsia="Calibri" w:hAnsi="Tahoma" w:cs="Tahoma"/>
          <w:i/>
          <w:color w:val="002060"/>
          <w:spacing w:val="-1"/>
          <w:lang w:val="ro-RO"/>
        </w:rPr>
        <w:t>ca</w:t>
      </w:r>
      <w:r w:rsidRPr="008E7310">
        <w:rPr>
          <w:rFonts w:ascii="Tahoma" w:eastAsia="Calibri" w:hAnsi="Tahoma" w:cs="Tahoma"/>
          <w:i/>
          <w:color w:val="002060"/>
          <w:spacing w:val="1"/>
          <w:lang w:val="ro-RO"/>
        </w:rPr>
        <w:t>r</w:t>
      </w:r>
      <w:r w:rsidRPr="008E7310">
        <w:rPr>
          <w:rFonts w:ascii="Tahoma" w:eastAsia="Calibri" w:hAnsi="Tahoma" w:cs="Tahoma"/>
          <w:i/>
          <w:color w:val="002060"/>
          <w:lang w:val="ro-RO"/>
        </w:rPr>
        <w:t>ea</w:t>
      </w:r>
      <w:r w:rsidRPr="008E7310">
        <w:rPr>
          <w:rFonts w:ascii="Tahoma" w:eastAsia="Calibri" w:hAnsi="Tahoma" w:cs="Tahoma"/>
          <w:i/>
          <w:color w:val="002060"/>
          <w:spacing w:val="1"/>
          <w:lang w:val="ro-RO"/>
        </w:rPr>
        <w:t xml:space="preserve"> </w:t>
      </w:r>
      <w:r w:rsidRPr="008E7310">
        <w:rPr>
          <w:rFonts w:ascii="Tahoma" w:eastAsia="Calibri" w:hAnsi="Tahoma" w:cs="Tahoma"/>
          <w:i/>
          <w:color w:val="002060"/>
          <w:lang w:val="ro-RO"/>
        </w:rPr>
        <w:t>Comisiei -</w:t>
      </w:r>
      <w:r w:rsidRPr="008E7310">
        <w:rPr>
          <w:rFonts w:ascii="Tahoma" w:eastAsia="Calibri" w:hAnsi="Tahoma" w:cs="Tahoma"/>
          <w:i/>
          <w:color w:val="002060"/>
          <w:spacing w:val="2"/>
          <w:lang w:val="ro-RO"/>
        </w:rPr>
        <w:t xml:space="preserve"> </w:t>
      </w:r>
      <w:r w:rsidRPr="008E7310">
        <w:rPr>
          <w:rFonts w:ascii="Tahoma" w:eastAsia="Calibri" w:hAnsi="Tahoma" w:cs="Tahoma"/>
          <w:i/>
          <w:color w:val="002060"/>
          <w:lang w:val="ro-RO"/>
        </w:rPr>
        <w:t>Or</w:t>
      </w:r>
      <w:r w:rsidRPr="008E7310">
        <w:rPr>
          <w:rFonts w:ascii="Tahoma" w:eastAsia="Calibri" w:hAnsi="Tahoma" w:cs="Tahoma"/>
          <w:i/>
          <w:color w:val="002060"/>
          <w:spacing w:val="-3"/>
          <w:lang w:val="ro-RO"/>
        </w:rPr>
        <w:t>i</w:t>
      </w:r>
      <w:r w:rsidRPr="008E7310">
        <w:rPr>
          <w:rFonts w:ascii="Tahoma" w:eastAsia="Calibri" w:hAnsi="Tahoma" w:cs="Tahoma"/>
          <w:i/>
          <w:color w:val="002060"/>
          <w:lang w:val="ro-RO"/>
        </w:rPr>
        <w:t>ent</w:t>
      </w:r>
      <w:r w:rsidRPr="008E7310">
        <w:rPr>
          <w:rFonts w:ascii="Tahoma" w:eastAsia="Calibri" w:hAnsi="Tahoma" w:cs="Tahoma"/>
          <w:i/>
          <w:color w:val="002060"/>
          <w:spacing w:val="-1"/>
          <w:lang w:val="ro-RO"/>
        </w:rPr>
        <w:t>ă</w:t>
      </w:r>
      <w:r w:rsidRPr="008E7310">
        <w:rPr>
          <w:rFonts w:ascii="Tahoma" w:eastAsia="Calibri" w:hAnsi="Tahoma" w:cs="Tahoma"/>
          <w:i/>
          <w:color w:val="002060"/>
          <w:spacing w:val="1"/>
          <w:lang w:val="ro-RO"/>
        </w:rPr>
        <w:t>r</w:t>
      </w:r>
      <w:r w:rsidRPr="008E7310">
        <w:rPr>
          <w:rFonts w:ascii="Tahoma" w:eastAsia="Calibri" w:hAnsi="Tahoma" w:cs="Tahoma"/>
          <w:i/>
          <w:color w:val="002060"/>
          <w:lang w:val="ro-RO"/>
        </w:rPr>
        <w:t>i teh</w:t>
      </w:r>
      <w:r w:rsidRPr="008E7310">
        <w:rPr>
          <w:rFonts w:ascii="Tahoma" w:eastAsia="Calibri" w:hAnsi="Tahoma" w:cs="Tahoma"/>
          <w:i/>
          <w:color w:val="002060"/>
          <w:spacing w:val="-1"/>
          <w:lang w:val="ro-RO"/>
        </w:rPr>
        <w:t>n</w:t>
      </w:r>
      <w:r w:rsidRPr="008E7310">
        <w:rPr>
          <w:rFonts w:ascii="Tahoma" w:eastAsia="Calibri" w:hAnsi="Tahoma" w:cs="Tahoma"/>
          <w:i/>
          <w:color w:val="002060"/>
          <w:lang w:val="ro-RO"/>
        </w:rPr>
        <w:t>i</w:t>
      </w:r>
      <w:r w:rsidRPr="008E7310">
        <w:rPr>
          <w:rFonts w:ascii="Tahoma" w:eastAsia="Calibri" w:hAnsi="Tahoma" w:cs="Tahoma"/>
          <w:i/>
          <w:color w:val="002060"/>
          <w:spacing w:val="-1"/>
          <w:lang w:val="ro-RO"/>
        </w:rPr>
        <w:t>c</w:t>
      </w:r>
      <w:r w:rsidRPr="008E7310">
        <w:rPr>
          <w:rFonts w:ascii="Tahoma" w:eastAsia="Calibri" w:hAnsi="Tahoma" w:cs="Tahoma"/>
          <w:i/>
          <w:color w:val="002060"/>
          <w:lang w:val="ro-RO"/>
        </w:rPr>
        <w:t>e</w:t>
      </w:r>
      <w:r w:rsidRPr="008E7310">
        <w:rPr>
          <w:rFonts w:ascii="Tahoma" w:eastAsia="Calibri" w:hAnsi="Tahoma" w:cs="Tahoma"/>
          <w:i/>
          <w:color w:val="002060"/>
          <w:spacing w:val="3"/>
          <w:lang w:val="ro-RO"/>
        </w:rPr>
        <w:t xml:space="preserve"> </w:t>
      </w:r>
      <w:r w:rsidRPr="008E7310">
        <w:rPr>
          <w:rFonts w:ascii="Tahoma" w:eastAsia="Calibri" w:hAnsi="Tahoma" w:cs="Tahoma"/>
          <w:i/>
          <w:color w:val="002060"/>
          <w:spacing w:val="-1"/>
          <w:lang w:val="ro-RO"/>
        </w:rPr>
        <w:t>p</w:t>
      </w:r>
      <w:r w:rsidRPr="008E7310">
        <w:rPr>
          <w:rFonts w:ascii="Tahoma" w:eastAsia="Calibri" w:hAnsi="Tahoma" w:cs="Tahoma"/>
          <w:i/>
          <w:color w:val="002060"/>
          <w:spacing w:val="1"/>
          <w:lang w:val="ro-RO"/>
        </w:rPr>
        <w:t>r</w:t>
      </w:r>
      <w:r w:rsidRPr="008E7310">
        <w:rPr>
          <w:rFonts w:ascii="Tahoma" w:eastAsia="Calibri" w:hAnsi="Tahoma" w:cs="Tahoma"/>
          <w:i/>
          <w:color w:val="002060"/>
          <w:lang w:val="ro-RO"/>
        </w:rPr>
        <w:t>iv</w:t>
      </w:r>
      <w:r w:rsidRPr="008E7310">
        <w:rPr>
          <w:rFonts w:ascii="Tahoma" w:eastAsia="Calibri" w:hAnsi="Tahoma" w:cs="Tahoma"/>
          <w:i/>
          <w:color w:val="002060"/>
          <w:spacing w:val="-1"/>
          <w:lang w:val="ro-RO"/>
        </w:rPr>
        <w:t>in</w:t>
      </w:r>
      <w:r w:rsidRPr="008E7310">
        <w:rPr>
          <w:rFonts w:ascii="Tahoma" w:eastAsia="Calibri" w:hAnsi="Tahoma" w:cs="Tahoma"/>
          <w:i/>
          <w:color w:val="002060"/>
          <w:lang w:val="ro-RO"/>
        </w:rPr>
        <w:t>d</w:t>
      </w:r>
      <w:r w:rsidRPr="008E7310">
        <w:rPr>
          <w:rFonts w:ascii="Tahoma" w:eastAsia="Calibri" w:hAnsi="Tahoma" w:cs="Tahoma"/>
          <w:i/>
          <w:color w:val="002060"/>
          <w:spacing w:val="2"/>
          <w:lang w:val="ro-RO"/>
        </w:rPr>
        <w:t xml:space="preserve"> </w:t>
      </w:r>
      <w:r w:rsidRPr="008E7310">
        <w:rPr>
          <w:rFonts w:ascii="Tahoma" w:eastAsia="Calibri" w:hAnsi="Tahoma" w:cs="Tahoma"/>
          <w:i/>
          <w:color w:val="002060"/>
          <w:spacing w:val="-1"/>
          <w:lang w:val="ro-RO"/>
        </w:rPr>
        <w:t>ap</w:t>
      </w:r>
      <w:r w:rsidRPr="008E7310">
        <w:rPr>
          <w:rFonts w:ascii="Tahoma" w:eastAsia="Calibri" w:hAnsi="Tahoma" w:cs="Tahoma"/>
          <w:i/>
          <w:color w:val="002060"/>
          <w:lang w:val="ro-RO"/>
        </w:rPr>
        <w:t>l</w:t>
      </w:r>
      <w:r w:rsidRPr="008E7310">
        <w:rPr>
          <w:rFonts w:ascii="Tahoma" w:eastAsia="Calibri" w:hAnsi="Tahoma" w:cs="Tahoma"/>
          <w:i/>
          <w:color w:val="002060"/>
          <w:spacing w:val="-1"/>
          <w:lang w:val="ro-RO"/>
        </w:rPr>
        <w:t>i</w:t>
      </w:r>
      <w:r w:rsidRPr="008E7310">
        <w:rPr>
          <w:rFonts w:ascii="Tahoma" w:eastAsia="Calibri" w:hAnsi="Tahoma" w:cs="Tahoma"/>
          <w:i/>
          <w:color w:val="002060"/>
          <w:lang w:val="ro-RO"/>
        </w:rPr>
        <w:t>c</w:t>
      </w:r>
      <w:r w:rsidRPr="008E7310">
        <w:rPr>
          <w:rFonts w:ascii="Tahoma" w:eastAsia="Calibri" w:hAnsi="Tahoma" w:cs="Tahoma"/>
          <w:i/>
          <w:color w:val="002060"/>
          <w:spacing w:val="-1"/>
          <w:lang w:val="ro-RO"/>
        </w:rPr>
        <w:t>a</w:t>
      </w:r>
      <w:r w:rsidRPr="008E7310">
        <w:rPr>
          <w:rFonts w:ascii="Tahoma" w:eastAsia="Calibri" w:hAnsi="Tahoma" w:cs="Tahoma"/>
          <w:i/>
          <w:color w:val="002060"/>
          <w:spacing w:val="1"/>
          <w:lang w:val="ro-RO"/>
        </w:rPr>
        <w:t>r</w:t>
      </w:r>
      <w:r w:rsidRPr="008E7310">
        <w:rPr>
          <w:rFonts w:ascii="Tahoma" w:eastAsia="Calibri" w:hAnsi="Tahoma" w:cs="Tahoma"/>
          <w:i/>
          <w:color w:val="002060"/>
          <w:lang w:val="ro-RO"/>
        </w:rPr>
        <w:t>ea</w:t>
      </w:r>
      <w:r w:rsidRPr="008E7310">
        <w:rPr>
          <w:rFonts w:ascii="Tahoma" w:eastAsia="Calibri" w:hAnsi="Tahoma" w:cs="Tahoma"/>
          <w:i/>
          <w:color w:val="002060"/>
          <w:spacing w:val="2"/>
          <w:lang w:val="ro-RO"/>
        </w:rPr>
        <w:t xml:space="preserve"> </w:t>
      </w:r>
      <w:r w:rsidRPr="008E7310">
        <w:rPr>
          <w:rFonts w:ascii="Tahoma" w:eastAsia="Calibri" w:hAnsi="Tahoma" w:cs="Tahoma"/>
          <w:i/>
          <w:color w:val="002060"/>
          <w:spacing w:val="-3"/>
          <w:lang w:val="ro-RO"/>
        </w:rPr>
        <w:t>p</w:t>
      </w:r>
      <w:r w:rsidRPr="008E7310">
        <w:rPr>
          <w:rFonts w:ascii="Tahoma" w:eastAsia="Calibri" w:hAnsi="Tahoma" w:cs="Tahoma"/>
          <w:i/>
          <w:color w:val="002060"/>
          <w:spacing w:val="1"/>
          <w:lang w:val="ro-RO"/>
        </w:rPr>
        <w:t>r</w:t>
      </w:r>
      <w:r w:rsidRPr="008E7310">
        <w:rPr>
          <w:rFonts w:ascii="Tahoma" w:eastAsia="Calibri" w:hAnsi="Tahoma" w:cs="Tahoma"/>
          <w:i/>
          <w:color w:val="002060"/>
          <w:lang w:val="ro-RO"/>
        </w:rPr>
        <w:t>i</w:t>
      </w:r>
      <w:r w:rsidRPr="008E7310">
        <w:rPr>
          <w:rFonts w:ascii="Tahoma" w:eastAsia="Calibri" w:hAnsi="Tahoma" w:cs="Tahoma"/>
          <w:i/>
          <w:color w:val="002060"/>
          <w:spacing w:val="-1"/>
          <w:lang w:val="ro-RO"/>
        </w:rPr>
        <w:t>n</w:t>
      </w:r>
      <w:r w:rsidRPr="008E7310">
        <w:rPr>
          <w:rFonts w:ascii="Tahoma" w:eastAsia="Calibri" w:hAnsi="Tahoma" w:cs="Tahoma"/>
          <w:i/>
          <w:color w:val="002060"/>
          <w:lang w:val="ro-RO"/>
        </w:rPr>
        <w:t>c</w:t>
      </w:r>
      <w:r w:rsidRPr="008E7310">
        <w:rPr>
          <w:rFonts w:ascii="Tahoma" w:eastAsia="Calibri" w:hAnsi="Tahoma" w:cs="Tahoma"/>
          <w:i/>
          <w:color w:val="002060"/>
          <w:spacing w:val="-1"/>
          <w:lang w:val="ro-RO"/>
        </w:rPr>
        <w:t>ip</w:t>
      </w:r>
      <w:r w:rsidRPr="008E7310">
        <w:rPr>
          <w:rFonts w:ascii="Tahoma" w:eastAsia="Calibri" w:hAnsi="Tahoma" w:cs="Tahoma"/>
          <w:i/>
          <w:color w:val="002060"/>
          <w:lang w:val="ro-RO"/>
        </w:rPr>
        <w:t>i</w:t>
      </w:r>
      <w:r w:rsidRPr="008E7310">
        <w:rPr>
          <w:rFonts w:ascii="Tahoma" w:eastAsia="Calibri" w:hAnsi="Tahoma" w:cs="Tahoma"/>
          <w:i/>
          <w:color w:val="002060"/>
          <w:spacing w:val="-1"/>
          <w:lang w:val="ro-RO"/>
        </w:rPr>
        <w:t>u</w:t>
      </w:r>
      <w:r w:rsidRPr="008E7310">
        <w:rPr>
          <w:rFonts w:ascii="Tahoma" w:eastAsia="Calibri" w:hAnsi="Tahoma" w:cs="Tahoma"/>
          <w:i/>
          <w:color w:val="002060"/>
          <w:lang w:val="ro-RO"/>
        </w:rPr>
        <w:t>l</w:t>
      </w:r>
      <w:r w:rsidRPr="008E7310">
        <w:rPr>
          <w:rFonts w:ascii="Tahoma" w:eastAsia="Calibri" w:hAnsi="Tahoma" w:cs="Tahoma"/>
          <w:i/>
          <w:color w:val="002060"/>
          <w:spacing w:val="-1"/>
          <w:lang w:val="ro-RO"/>
        </w:rPr>
        <w:t>u</w:t>
      </w:r>
      <w:r w:rsidRPr="008E7310">
        <w:rPr>
          <w:rFonts w:ascii="Tahoma" w:eastAsia="Calibri" w:hAnsi="Tahoma" w:cs="Tahoma"/>
          <w:i/>
          <w:color w:val="002060"/>
          <w:lang w:val="ro-RO"/>
        </w:rPr>
        <w:t>i</w:t>
      </w:r>
      <w:r w:rsidRPr="008E7310">
        <w:rPr>
          <w:rFonts w:ascii="Tahoma" w:eastAsia="Calibri" w:hAnsi="Tahoma" w:cs="Tahoma"/>
          <w:i/>
          <w:color w:val="002060"/>
          <w:spacing w:val="3"/>
          <w:lang w:val="ro-RO"/>
        </w:rPr>
        <w:t xml:space="preserve"> </w:t>
      </w:r>
      <w:r w:rsidRPr="008E7310">
        <w:rPr>
          <w:rFonts w:ascii="Tahoma" w:eastAsia="Calibri" w:hAnsi="Tahoma" w:cs="Tahoma"/>
          <w:i/>
          <w:color w:val="002060"/>
          <w:spacing w:val="-1"/>
          <w:lang w:val="ro-RO"/>
        </w:rPr>
        <w:t>d</w:t>
      </w:r>
      <w:r w:rsidRPr="008E7310">
        <w:rPr>
          <w:rFonts w:ascii="Tahoma" w:eastAsia="Calibri" w:hAnsi="Tahoma" w:cs="Tahoma"/>
          <w:i/>
          <w:color w:val="002060"/>
          <w:lang w:val="ro-RO"/>
        </w:rPr>
        <w:t>e</w:t>
      </w:r>
      <w:r w:rsidRPr="008E7310">
        <w:rPr>
          <w:rFonts w:ascii="Tahoma" w:eastAsia="Calibri" w:hAnsi="Tahoma" w:cs="Tahoma"/>
          <w:i/>
          <w:color w:val="002060"/>
          <w:spacing w:val="3"/>
          <w:lang w:val="ro-RO"/>
        </w:rPr>
        <w:t xml:space="preserve"> </w:t>
      </w:r>
      <w:r w:rsidRPr="008E7310">
        <w:rPr>
          <w:rFonts w:ascii="Tahoma" w:eastAsia="Calibri" w:hAnsi="Tahoma" w:cs="Tahoma"/>
          <w:i/>
          <w:color w:val="002060"/>
          <w:spacing w:val="1"/>
          <w:lang w:val="ro-RO"/>
        </w:rPr>
        <w:t>„</w:t>
      </w:r>
      <w:r w:rsidRPr="008E7310">
        <w:rPr>
          <w:rFonts w:ascii="Tahoma" w:eastAsia="Calibri" w:hAnsi="Tahoma" w:cs="Tahoma"/>
          <w:i/>
          <w:color w:val="002060"/>
          <w:lang w:val="ro-RO"/>
        </w:rPr>
        <w:t>a</w:t>
      </w:r>
      <w:r w:rsidRPr="008E7310">
        <w:rPr>
          <w:rFonts w:ascii="Tahoma" w:eastAsia="Calibri" w:hAnsi="Tahoma" w:cs="Tahoma"/>
          <w:i/>
          <w:color w:val="002060"/>
          <w:spacing w:val="2"/>
          <w:lang w:val="ro-RO"/>
        </w:rPr>
        <w:t xml:space="preserve"> </w:t>
      </w:r>
      <w:r w:rsidRPr="008E7310">
        <w:rPr>
          <w:rFonts w:ascii="Tahoma" w:eastAsia="Calibri" w:hAnsi="Tahoma" w:cs="Tahoma"/>
          <w:i/>
          <w:color w:val="002060"/>
          <w:spacing w:val="-1"/>
          <w:lang w:val="ro-RO"/>
        </w:rPr>
        <w:t>n</w:t>
      </w:r>
      <w:r w:rsidRPr="008E7310">
        <w:rPr>
          <w:rFonts w:ascii="Tahoma" w:eastAsia="Calibri" w:hAnsi="Tahoma" w:cs="Tahoma"/>
          <w:i/>
          <w:color w:val="002060"/>
          <w:lang w:val="ro-RO"/>
        </w:rPr>
        <w:t>u</w:t>
      </w:r>
      <w:r w:rsidRPr="008E7310">
        <w:rPr>
          <w:rFonts w:ascii="Tahoma" w:eastAsia="Calibri" w:hAnsi="Tahoma" w:cs="Tahoma"/>
          <w:i/>
          <w:color w:val="002060"/>
          <w:spacing w:val="2"/>
          <w:lang w:val="ro-RO"/>
        </w:rPr>
        <w:t xml:space="preserve"> </w:t>
      </w:r>
      <w:r w:rsidRPr="008E7310">
        <w:rPr>
          <w:rFonts w:ascii="Tahoma" w:eastAsia="Calibri" w:hAnsi="Tahoma" w:cs="Tahoma"/>
          <w:i/>
          <w:color w:val="002060"/>
          <w:spacing w:val="-3"/>
          <w:lang w:val="ro-RO"/>
        </w:rPr>
        <w:t>p</w:t>
      </w:r>
      <w:r w:rsidRPr="008E7310">
        <w:rPr>
          <w:rFonts w:ascii="Tahoma" w:eastAsia="Calibri" w:hAnsi="Tahoma" w:cs="Tahoma"/>
          <w:i/>
          <w:color w:val="002060"/>
          <w:spacing w:val="1"/>
          <w:lang w:val="ro-RO"/>
        </w:rPr>
        <w:t>r</w:t>
      </w:r>
      <w:r w:rsidRPr="008E7310">
        <w:rPr>
          <w:rFonts w:ascii="Tahoma" w:eastAsia="Calibri" w:hAnsi="Tahoma" w:cs="Tahoma"/>
          <w:i/>
          <w:color w:val="002060"/>
          <w:lang w:val="ro-RO"/>
        </w:rPr>
        <w:t>eju</w:t>
      </w:r>
      <w:r w:rsidRPr="008E7310">
        <w:rPr>
          <w:rFonts w:ascii="Tahoma" w:eastAsia="Calibri" w:hAnsi="Tahoma" w:cs="Tahoma"/>
          <w:i/>
          <w:color w:val="002060"/>
          <w:spacing w:val="-4"/>
          <w:lang w:val="ro-RO"/>
        </w:rPr>
        <w:t>d</w:t>
      </w:r>
      <w:r w:rsidRPr="008E7310">
        <w:rPr>
          <w:rFonts w:ascii="Tahoma" w:eastAsia="Calibri" w:hAnsi="Tahoma" w:cs="Tahoma"/>
          <w:i/>
          <w:color w:val="002060"/>
          <w:lang w:val="ro-RO"/>
        </w:rPr>
        <w:t>i</w:t>
      </w:r>
      <w:r w:rsidRPr="008E7310">
        <w:rPr>
          <w:rFonts w:ascii="Tahoma" w:eastAsia="Calibri" w:hAnsi="Tahoma" w:cs="Tahoma"/>
          <w:i/>
          <w:color w:val="002060"/>
          <w:spacing w:val="-1"/>
          <w:lang w:val="ro-RO"/>
        </w:rPr>
        <w:t>c</w:t>
      </w:r>
      <w:r w:rsidRPr="008E7310">
        <w:rPr>
          <w:rFonts w:ascii="Tahoma" w:eastAsia="Calibri" w:hAnsi="Tahoma" w:cs="Tahoma"/>
          <w:i/>
          <w:color w:val="002060"/>
          <w:lang w:val="ro-RO"/>
        </w:rPr>
        <w:t>ia</w:t>
      </w:r>
      <w:r w:rsidRPr="008E7310">
        <w:rPr>
          <w:rFonts w:ascii="Tahoma" w:eastAsia="Calibri" w:hAnsi="Tahoma" w:cs="Tahoma"/>
          <w:i/>
          <w:color w:val="002060"/>
          <w:spacing w:val="2"/>
          <w:lang w:val="ro-RO"/>
        </w:rPr>
        <w:t xml:space="preserve"> </w:t>
      </w:r>
      <w:r w:rsidRPr="008E7310">
        <w:rPr>
          <w:rFonts w:ascii="Tahoma" w:eastAsia="Calibri" w:hAnsi="Tahoma" w:cs="Tahoma"/>
          <w:i/>
          <w:color w:val="002060"/>
          <w:lang w:val="ro-RO"/>
        </w:rPr>
        <w:t>în</w:t>
      </w:r>
      <w:r w:rsidRPr="008E7310">
        <w:rPr>
          <w:rFonts w:ascii="Tahoma" w:eastAsia="Calibri" w:hAnsi="Tahoma" w:cs="Tahoma"/>
          <w:i/>
          <w:color w:val="002060"/>
          <w:spacing w:val="2"/>
          <w:lang w:val="ro-RO"/>
        </w:rPr>
        <w:t xml:space="preserve"> </w:t>
      </w:r>
      <w:r w:rsidRPr="008E7310">
        <w:rPr>
          <w:rFonts w:ascii="Tahoma" w:eastAsia="Calibri" w:hAnsi="Tahoma" w:cs="Tahoma"/>
          <w:i/>
          <w:color w:val="002060"/>
          <w:lang w:val="ro-RO"/>
        </w:rPr>
        <w:t>mod</w:t>
      </w:r>
      <w:r w:rsidRPr="008E7310">
        <w:rPr>
          <w:rFonts w:ascii="Tahoma" w:eastAsia="Calibri" w:hAnsi="Tahoma" w:cs="Tahoma"/>
          <w:i/>
          <w:color w:val="002060"/>
          <w:spacing w:val="2"/>
          <w:lang w:val="ro-RO"/>
        </w:rPr>
        <w:t xml:space="preserve"> </w:t>
      </w:r>
      <w:r w:rsidRPr="008E7310">
        <w:rPr>
          <w:rFonts w:ascii="Tahoma" w:eastAsia="Calibri" w:hAnsi="Tahoma" w:cs="Tahoma"/>
          <w:i/>
          <w:color w:val="002060"/>
          <w:lang w:val="ro-RO"/>
        </w:rPr>
        <w:t>s</w:t>
      </w:r>
      <w:r w:rsidRPr="008E7310">
        <w:rPr>
          <w:rFonts w:ascii="Tahoma" w:eastAsia="Calibri" w:hAnsi="Tahoma" w:cs="Tahoma"/>
          <w:i/>
          <w:color w:val="002060"/>
          <w:spacing w:val="-2"/>
          <w:lang w:val="ro-RO"/>
        </w:rPr>
        <w:t>e</w:t>
      </w:r>
      <w:r w:rsidRPr="008E7310">
        <w:rPr>
          <w:rFonts w:ascii="Tahoma" w:eastAsia="Calibri" w:hAnsi="Tahoma" w:cs="Tahoma"/>
          <w:i/>
          <w:color w:val="002060"/>
          <w:lang w:val="ro-RO"/>
        </w:rPr>
        <w:t>mni</w:t>
      </w:r>
      <w:r w:rsidRPr="008E7310">
        <w:rPr>
          <w:rFonts w:ascii="Tahoma" w:eastAsia="Calibri" w:hAnsi="Tahoma" w:cs="Tahoma"/>
          <w:i/>
          <w:color w:val="002060"/>
          <w:spacing w:val="3"/>
          <w:lang w:val="ro-RO"/>
        </w:rPr>
        <w:t>f</w:t>
      </w:r>
      <w:r w:rsidRPr="008E7310">
        <w:rPr>
          <w:rFonts w:ascii="Tahoma" w:eastAsia="Calibri" w:hAnsi="Tahoma" w:cs="Tahoma"/>
          <w:i/>
          <w:color w:val="002060"/>
          <w:lang w:val="ro-RO"/>
        </w:rPr>
        <w:t>i</w:t>
      </w:r>
      <w:r w:rsidRPr="008E7310">
        <w:rPr>
          <w:rFonts w:ascii="Tahoma" w:eastAsia="Calibri" w:hAnsi="Tahoma" w:cs="Tahoma"/>
          <w:i/>
          <w:color w:val="002060"/>
          <w:spacing w:val="-1"/>
          <w:lang w:val="ro-RO"/>
        </w:rPr>
        <w:t>ca</w:t>
      </w:r>
      <w:r w:rsidRPr="008E7310">
        <w:rPr>
          <w:rFonts w:ascii="Tahoma" w:eastAsia="Calibri" w:hAnsi="Tahoma" w:cs="Tahoma"/>
          <w:i/>
          <w:color w:val="002060"/>
          <w:lang w:val="ro-RO"/>
        </w:rPr>
        <w:t>tiv”</w:t>
      </w:r>
      <w:r w:rsidRPr="008E7310">
        <w:rPr>
          <w:rFonts w:ascii="Tahoma" w:eastAsia="Calibri" w:hAnsi="Tahoma" w:cs="Tahoma"/>
          <w:i/>
          <w:color w:val="002060"/>
          <w:spacing w:val="4"/>
          <w:lang w:val="ro-RO"/>
        </w:rPr>
        <w:t xml:space="preserve"> </w:t>
      </w:r>
      <w:r w:rsidRPr="008E7310">
        <w:rPr>
          <w:rFonts w:ascii="Tahoma" w:eastAsia="Calibri" w:hAnsi="Tahoma" w:cs="Tahoma"/>
          <w:i/>
          <w:color w:val="002060"/>
          <w:spacing w:val="-3"/>
          <w:lang w:val="ro-RO"/>
        </w:rPr>
        <w:t>î</w:t>
      </w:r>
      <w:r w:rsidRPr="008E7310">
        <w:rPr>
          <w:rFonts w:ascii="Tahoma" w:eastAsia="Calibri" w:hAnsi="Tahoma" w:cs="Tahoma"/>
          <w:i/>
          <w:color w:val="002060"/>
          <w:lang w:val="ro-RO"/>
        </w:rPr>
        <w:t>n</w:t>
      </w:r>
      <w:r w:rsidRPr="008E7310">
        <w:rPr>
          <w:rFonts w:ascii="Tahoma" w:eastAsia="Calibri" w:hAnsi="Tahoma" w:cs="Tahoma"/>
          <w:i/>
          <w:color w:val="002060"/>
          <w:spacing w:val="2"/>
          <w:lang w:val="ro-RO"/>
        </w:rPr>
        <w:t xml:space="preserve"> </w:t>
      </w:r>
      <w:r w:rsidRPr="008E7310">
        <w:rPr>
          <w:rFonts w:ascii="Tahoma" w:eastAsia="Calibri" w:hAnsi="Tahoma" w:cs="Tahoma"/>
          <w:i/>
          <w:color w:val="002060"/>
          <w:lang w:val="ro-RO"/>
        </w:rPr>
        <w:t>te</w:t>
      </w:r>
      <w:r w:rsidRPr="008E7310">
        <w:rPr>
          <w:rFonts w:ascii="Tahoma" w:eastAsia="Calibri" w:hAnsi="Tahoma" w:cs="Tahoma"/>
          <w:i/>
          <w:color w:val="002060"/>
          <w:spacing w:val="1"/>
          <w:lang w:val="ro-RO"/>
        </w:rPr>
        <w:t>m</w:t>
      </w:r>
      <w:r w:rsidRPr="008E7310">
        <w:rPr>
          <w:rFonts w:ascii="Tahoma" w:eastAsia="Calibri" w:hAnsi="Tahoma" w:cs="Tahoma"/>
          <w:i/>
          <w:color w:val="002060"/>
          <w:lang w:val="ro-RO"/>
        </w:rPr>
        <w:t>ei</w:t>
      </w:r>
      <w:r w:rsidRPr="008E7310">
        <w:rPr>
          <w:rFonts w:ascii="Tahoma" w:eastAsia="Calibri" w:hAnsi="Tahoma" w:cs="Tahoma"/>
          <w:i/>
          <w:color w:val="002060"/>
          <w:spacing w:val="-1"/>
          <w:lang w:val="ro-RO"/>
        </w:rPr>
        <w:t>u</w:t>
      </w:r>
      <w:r w:rsidRPr="008E7310">
        <w:rPr>
          <w:rFonts w:ascii="Tahoma" w:eastAsia="Calibri" w:hAnsi="Tahoma" w:cs="Tahoma"/>
          <w:i/>
          <w:color w:val="002060"/>
          <w:lang w:val="ro-RO"/>
        </w:rPr>
        <w:t>l Reg</w:t>
      </w:r>
      <w:r w:rsidRPr="008E7310">
        <w:rPr>
          <w:rFonts w:ascii="Tahoma" w:eastAsia="Calibri" w:hAnsi="Tahoma" w:cs="Tahoma"/>
          <w:i/>
          <w:color w:val="002060"/>
          <w:spacing w:val="-1"/>
          <w:lang w:val="ro-RO"/>
        </w:rPr>
        <w:t>u</w:t>
      </w:r>
      <w:r w:rsidRPr="008E7310">
        <w:rPr>
          <w:rFonts w:ascii="Tahoma" w:eastAsia="Calibri" w:hAnsi="Tahoma" w:cs="Tahoma"/>
          <w:i/>
          <w:color w:val="002060"/>
          <w:lang w:val="ro-RO"/>
        </w:rPr>
        <w:t>l</w:t>
      </w:r>
      <w:r w:rsidRPr="008E7310">
        <w:rPr>
          <w:rFonts w:ascii="Tahoma" w:eastAsia="Calibri" w:hAnsi="Tahoma" w:cs="Tahoma"/>
          <w:i/>
          <w:color w:val="002060"/>
          <w:spacing w:val="-1"/>
          <w:lang w:val="ro-RO"/>
        </w:rPr>
        <w:t>a</w:t>
      </w:r>
      <w:r w:rsidRPr="008E7310">
        <w:rPr>
          <w:rFonts w:ascii="Tahoma" w:eastAsia="Calibri" w:hAnsi="Tahoma" w:cs="Tahoma"/>
          <w:i/>
          <w:color w:val="002060"/>
          <w:lang w:val="ro-RO"/>
        </w:rPr>
        <w:t>mentu</w:t>
      </w:r>
      <w:r w:rsidRPr="008E7310">
        <w:rPr>
          <w:rFonts w:ascii="Tahoma" w:eastAsia="Calibri" w:hAnsi="Tahoma" w:cs="Tahoma"/>
          <w:i/>
          <w:color w:val="002060"/>
          <w:spacing w:val="-1"/>
          <w:lang w:val="ro-RO"/>
        </w:rPr>
        <w:t>lu</w:t>
      </w:r>
      <w:r w:rsidRPr="008E7310">
        <w:rPr>
          <w:rFonts w:ascii="Tahoma" w:eastAsia="Calibri" w:hAnsi="Tahoma" w:cs="Tahoma"/>
          <w:i/>
          <w:color w:val="002060"/>
          <w:lang w:val="ro-RO"/>
        </w:rPr>
        <w:t xml:space="preserve">i </w:t>
      </w:r>
      <w:r w:rsidRPr="008E7310">
        <w:rPr>
          <w:rFonts w:ascii="Tahoma" w:eastAsia="Calibri" w:hAnsi="Tahoma" w:cs="Tahoma"/>
          <w:i/>
          <w:color w:val="002060"/>
          <w:spacing w:val="-1"/>
          <w:lang w:val="ro-RO"/>
        </w:rPr>
        <w:t>p</w:t>
      </w:r>
      <w:r w:rsidRPr="008E7310">
        <w:rPr>
          <w:rFonts w:ascii="Tahoma" w:eastAsia="Calibri" w:hAnsi="Tahoma" w:cs="Tahoma"/>
          <w:i/>
          <w:color w:val="002060"/>
          <w:spacing w:val="1"/>
          <w:lang w:val="ro-RO"/>
        </w:rPr>
        <w:t>r</w:t>
      </w:r>
      <w:r w:rsidRPr="008E7310">
        <w:rPr>
          <w:rFonts w:ascii="Tahoma" w:eastAsia="Calibri" w:hAnsi="Tahoma" w:cs="Tahoma"/>
          <w:i/>
          <w:color w:val="002060"/>
          <w:lang w:val="ro-RO"/>
        </w:rPr>
        <w:t>iv</w:t>
      </w:r>
      <w:r w:rsidRPr="008E7310">
        <w:rPr>
          <w:rFonts w:ascii="Tahoma" w:eastAsia="Calibri" w:hAnsi="Tahoma" w:cs="Tahoma"/>
          <w:i/>
          <w:color w:val="002060"/>
          <w:spacing w:val="-1"/>
          <w:lang w:val="ro-RO"/>
        </w:rPr>
        <w:t>in</w:t>
      </w:r>
      <w:r w:rsidRPr="008E7310">
        <w:rPr>
          <w:rFonts w:ascii="Tahoma" w:eastAsia="Calibri" w:hAnsi="Tahoma" w:cs="Tahoma"/>
          <w:i/>
          <w:color w:val="002060"/>
          <w:lang w:val="ro-RO"/>
        </w:rPr>
        <w:t>d</w:t>
      </w:r>
      <w:r w:rsidRPr="008E7310">
        <w:rPr>
          <w:rFonts w:ascii="Tahoma" w:eastAsia="Calibri" w:hAnsi="Tahoma" w:cs="Tahoma"/>
          <w:i/>
          <w:color w:val="002060"/>
          <w:spacing w:val="2"/>
          <w:lang w:val="ro-RO"/>
        </w:rPr>
        <w:t xml:space="preserve"> </w:t>
      </w:r>
      <w:r w:rsidRPr="008E7310">
        <w:rPr>
          <w:rFonts w:ascii="Tahoma" w:eastAsia="Calibri" w:hAnsi="Tahoma" w:cs="Tahoma"/>
          <w:i/>
          <w:color w:val="002060"/>
          <w:spacing w:val="1"/>
          <w:lang w:val="ro-RO"/>
        </w:rPr>
        <w:t>M</w:t>
      </w:r>
      <w:r w:rsidRPr="008E7310">
        <w:rPr>
          <w:rFonts w:ascii="Tahoma" w:eastAsia="Calibri" w:hAnsi="Tahoma" w:cs="Tahoma"/>
          <w:i/>
          <w:color w:val="002060"/>
          <w:lang w:val="ro-RO"/>
        </w:rPr>
        <w:t>ec</w:t>
      </w:r>
      <w:r w:rsidRPr="008E7310">
        <w:rPr>
          <w:rFonts w:ascii="Tahoma" w:eastAsia="Calibri" w:hAnsi="Tahoma" w:cs="Tahoma"/>
          <w:i/>
          <w:color w:val="002060"/>
          <w:spacing w:val="-1"/>
          <w:lang w:val="ro-RO"/>
        </w:rPr>
        <w:t>an</w:t>
      </w:r>
      <w:r w:rsidRPr="008E7310">
        <w:rPr>
          <w:rFonts w:ascii="Tahoma" w:eastAsia="Calibri" w:hAnsi="Tahoma" w:cs="Tahoma"/>
          <w:i/>
          <w:color w:val="002060"/>
          <w:lang w:val="ro-RO"/>
        </w:rPr>
        <w:t>i</w:t>
      </w:r>
      <w:r w:rsidRPr="008E7310">
        <w:rPr>
          <w:rFonts w:ascii="Tahoma" w:eastAsia="Calibri" w:hAnsi="Tahoma" w:cs="Tahoma"/>
          <w:i/>
          <w:color w:val="002060"/>
          <w:spacing w:val="-2"/>
          <w:lang w:val="ro-RO"/>
        </w:rPr>
        <w:t>s</w:t>
      </w:r>
      <w:r w:rsidRPr="008E7310">
        <w:rPr>
          <w:rFonts w:ascii="Tahoma" w:eastAsia="Calibri" w:hAnsi="Tahoma" w:cs="Tahoma"/>
          <w:i/>
          <w:color w:val="002060"/>
          <w:lang w:val="ro-RO"/>
        </w:rPr>
        <w:t>mul</w:t>
      </w:r>
      <w:r w:rsidRPr="008E7310">
        <w:rPr>
          <w:rFonts w:ascii="Tahoma" w:eastAsia="Calibri" w:hAnsi="Tahoma" w:cs="Tahoma"/>
          <w:i/>
          <w:color w:val="002060"/>
          <w:spacing w:val="2"/>
          <w:lang w:val="ro-RO"/>
        </w:rPr>
        <w:t xml:space="preserve"> </w:t>
      </w:r>
      <w:r w:rsidRPr="008E7310">
        <w:rPr>
          <w:rFonts w:ascii="Tahoma" w:eastAsia="Calibri" w:hAnsi="Tahoma" w:cs="Tahoma"/>
          <w:i/>
          <w:color w:val="002060"/>
          <w:spacing w:val="-1"/>
          <w:lang w:val="ro-RO"/>
        </w:rPr>
        <w:t>d</w:t>
      </w:r>
      <w:r w:rsidRPr="008E7310">
        <w:rPr>
          <w:rFonts w:ascii="Tahoma" w:eastAsia="Calibri" w:hAnsi="Tahoma" w:cs="Tahoma"/>
          <w:i/>
          <w:color w:val="002060"/>
          <w:lang w:val="ro-RO"/>
        </w:rPr>
        <w:t xml:space="preserve">e </w:t>
      </w:r>
      <w:r w:rsidRPr="008E7310">
        <w:rPr>
          <w:rFonts w:ascii="Tahoma" w:eastAsia="Calibri" w:hAnsi="Tahoma" w:cs="Tahoma"/>
          <w:i/>
          <w:color w:val="002060"/>
          <w:spacing w:val="1"/>
          <w:lang w:val="ro-RO"/>
        </w:rPr>
        <w:t>r</w:t>
      </w:r>
      <w:r w:rsidRPr="008E7310">
        <w:rPr>
          <w:rFonts w:ascii="Tahoma" w:eastAsia="Calibri" w:hAnsi="Tahoma" w:cs="Tahoma"/>
          <w:i/>
          <w:color w:val="002060"/>
          <w:lang w:val="ro-RO"/>
        </w:rPr>
        <w:t>e</w:t>
      </w:r>
      <w:r w:rsidRPr="008E7310">
        <w:rPr>
          <w:rFonts w:ascii="Tahoma" w:eastAsia="Calibri" w:hAnsi="Tahoma" w:cs="Tahoma"/>
          <w:i/>
          <w:color w:val="002060"/>
          <w:spacing w:val="-3"/>
          <w:lang w:val="ro-RO"/>
        </w:rPr>
        <w:t>d</w:t>
      </w:r>
      <w:r w:rsidRPr="008E7310">
        <w:rPr>
          <w:rFonts w:ascii="Tahoma" w:eastAsia="Calibri" w:hAnsi="Tahoma" w:cs="Tahoma"/>
          <w:i/>
          <w:color w:val="002060"/>
          <w:spacing w:val="1"/>
          <w:lang w:val="ro-RO"/>
        </w:rPr>
        <w:t>r</w:t>
      </w:r>
      <w:r w:rsidRPr="008E7310">
        <w:rPr>
          <w:rFonts w:ascii="Tahoma" w:eastAsia="Calibri" w:hAnsi="Tahoma" w:cs="Tahoma"/>
          <w:i/>
          <w:color w:val="002060"/>
          <w:lang w:val="ro-RO"/>
        </w:rPr>
        <w:t>es</w:t>
      </w:r>
      <w:r w:rsidRPr="008E7310">
        <w:rPr>
          <w:rFonts w:ascii="Tahoma" w:eastAsia="Calibri" w:hAnsi="Tahoma" w:cs="Tahoma"/>
          <w:i/>
          <w:color w:val="002060"/>
          <w:spacing w:val="-2"/>
          <w:lang w:val="ro-RO"/>
        </w:rPr>
        <w:t>a</w:t>
      </w:r>
      <w:r w:rsidRPr="008E7310">
        <w:rPr>
          <w:rFonts w:ascii="Tahoma" w:eastAsia="Calibri" w:hAnsi="Tahoma" w:cs="Tahoma"/>
          <w:i/>
          <w:color w:val="002060"/>
          <w:spacing w:val="1"/>
          <w:lang w:val="ro-RO"/>
        </w:rPr>
        <w:t>r</w:t>
      </w:r>
      <w:r w:rsidRPr="008E7310">
        <w:rPr>
          <w:rFonts w:ascii="Tahoma" w:eastAsia="Calibri" w:hAnsi="Tahoma" w:cs="Tahoma"/>
          <w:i/>
          <w:color w:val="002060"/>
          <w:lang w:val="ro-RO"/>
        </w:rPr>
        <w:t>e</w:t>
      </w:r>
      <w:r w:rsidRPr="008E7310">
        <w:rPr>
          <w:rFonts w:ascii="Tahoma" w:eastAsia="Calibri" w:hAnsi="Tahoma" w:cs="Tahoma"/>
          <w:i/>
          <w:color w:val="002060"/>
          <w:spacing w:val="3"/>
          <w:lang w:val="ro-RO"/>
        </w:rPr>
        <w:t xml:space="preserve"> </w:t>
      </w:r>
      <w:r w:rsidRPr="008E7310">
        <w:rPr>
          <w:rFonts w:ascii="Tahoma" w:eastAsia="Calibri" w:hAnsi="Tahoma" w:cs="Tahoma"/>
          <w:i/>
          <w:color w:val="002060"/>
          <w:lang w:val="ro-RO"/>
        </w:rPr>
        <w:t xml:space="preserve">și </w:t>
      </w:r>
      <w:r w:rsidRPr="008E7310">
        <w:rPr>
          <w:rFonts w:ascii="Tahoma" w:eastAsia="Calibri" w:hAnsi="Tahoma" w:cs="Tahoma"/>
          <w:i/>
          <w:color w:val="002060"/>
          <w:spacing w:val="1"/>
          <w:lang w:val="ro-RO"/>
        </w:rPr>
        <w:t>r</w:t>
      </w:r>
      <w:r w:rsidRPr="008E7310">
        <w:rPr>
          <w:rFonts w:ascii="Tahoma" w:eastAsia="Calibri" w:hAnsi="Tahoma" w:cs="Tahoma"/>
          <w:i/>
          <w:color w:val="002060"/>
          <w:lang w:val="ro-RO"/>
        </w:rPr>
        <w:t>e</w:t>
      </w:r>
      <w:r w:rsidRPr="008E7310">
        <w:rPr>
          <w:rFonts w:ascii="Tahoma" w:eastAsia="Calibri" w:hAnsi="Tahoma" w:cs="Tahoma"/>
          <w:i/>
          <w:color w:val="002060"/>
          <w:spacing w:val="-1"/>
          <w:lang w:val="ro-RO"/>
        </w:rPr>
        <w:t>z</w:t>
      </w:r>
      <w:r w:rsidRPr="008E7310">
        <w:rPr>
          <w:rFonts w:ascii="Tahoma" w:eastAsia="Calibri" w:hAnsi="Tahoma" w:cs="Tahoma"/>
          <w:i/>
          <w:color w:val="002060"/>
          <w:lang w:val="ro-RO"/>
        </w:rPr>
        <w:t>i</w:t>
      </w:r>
      <w:r w:rsidRPr="008E7310">
        <w:rPr>
          <w:rFonts w:ascii="Tahoma" w:eastAsia="Calibri" w:hAnsi="Tahoma" w:cs="Tahoma"/>
          <w:i/>
          <w:color w:val="002060"/>
          <w:spacing w:val="-1"/>
          <w:lang w:val="ro-RO"/>
        </w:rPr>
        <w:t>l</w:t>
      </w:r>
      <w:r w:rsidRPr="008E7310">
        <w:rPr>
          <w:rFonts w:ascii="Tahoma" w:eastAsia="Calibri" w:hAnsi="Tahoma" w:cs="Tahoma"/>
          <w:i/>
          <w:color w:val="002060"/>
          <w:lang w:val="ro-RO"/>
        </w:rPr>
        <w:t>ie</w:t>
      </w:r>
      <w:r w:rsidRPr="008E7310">
        <w:rPr>
          <w:rFonts w:ascii="Tahoma" w:eastAsia="Calibri" w:hAnsi="Tahoma" w:cs="Tahoma"/>
          <w:i/>
          <w:color w:val="002060"/>
          <w:spacing w:val="-1"/>
          <w:lang w:val="ro-RO"/>
        </w:rPr>
        <w:t>n</w:t>
      </w:r>
      <w:r w:rsidRPr="008E7310">
        <w:rPr>
          <w:rFonts w:ascii="Tahoma" w:eastAsia="Calibri" w:hAnsi="Tahoma" w:cs="Tahoma"/>
          <w:i/>
          <w:color w:val="002060"/>
          <w:lang w:val="ro-RO"/>
        </w:rPr>
        <w:t>ță (</w:t>
      </w:r>
      <w:r w:rsidRPr="008E7310">
        <w:rPr>
          <w:rFonts w:ascii="Tahoma" w:eastAsia="Calibri" w:hAnsi="Tahoma" w:cs="Tahoma"/>
          <w:i/>
          <w:color w:val="002060"/>
          <w:spacing w:val="-1"/>
          <w:lang w:val="ro-RO"/>
        </w:rPr>
        <w:t>2</w:t>
      </w:r>
      <w:r w:rsidRPr="008E7310">
        <w:rPr>
          <w:rFonts w:ascii="Tahoma" w:eastAsia="Calibri" w:hAnsi="Tahoma" w:cs="Tahoma"/>
          <w:i/>
          <w:color w:val="002060"/>
          <w:spacing w:val="1"/>
          <w:lang w:val="ro-RO"/>
        </w:rPr>
        <w:t>0</w:t>
      </w:r>
      <w:r w:rsidRPr="008E7310">
        <w:rPr>
          <w:rFonts w:ascii="Tahoma" w:eastAsia="Calibri" w:hAnsi="Tahoma" w:cs="Tahoma"/>
          <w:i/>
          <w:color w:val="002060"/>
          <w:spacing w:val="-2"/>
          <w:lang w:val="ro-RO"/>
        </w:rPr>
        <w:t>2</w:t>
      </w:r>
      <w:r w:rsidRPr="008E7310">
        <w:rPr>
          <w:rFonts w:ascii="Tahoma" w:eastAsia="Calibri" w:hAnsi="Tahoma" w:cs="Tahoma"/>
          <w:i/>
          <w:color w:val="002060"/>
          <w:spacing w:val="1"/>
          <w:lang w:val="ro-RO"/>
        </w:rPr>
        <w:t>1</w:t>
      </w:r>
      <w:r w:rsidRPr="008E7310">
        <w:rPr>
          <w:rFonts w:ascii="Tahoma" w:eastAsia="Calibri" w:hAnsi="Tahoma" w:cs="Tahoma"/>
          <w:i/>
          <w:color w:val="002060"/>
          <w:lang w:val="ro-RO"/>
        </w:rPr>
        <w:t xml:space="preserve">/C </w:t>
      </w:r>
      <w:r w:rsidRPr="008E7310">
        <w:rPr>
          <w:rFonts w:ascii="Tahoma" w:eastAsia="Calibri" w:hAnsi="Tahoma" w:cs="Tahoma"/>
          <w:i/>
          <w:color w:val="002060"/>
          <w:spacing w:val="1"/>
          <w:lang w:val="ro-RO"/>
        </w:rPr>
        <w:t>5</w:t>
      </w:r>
      <w:r w:rsidRPr="008E7310">
        <w:rPr>
          <w:rFonts w:ascii="Tahoma" w:eastAsia="Calibri" w:hAnsi="Tahoma" w:cs="Tahoma"/>
          <w:i/>
          <w:color w:val="002060"/>
          <w:spacing w:val="-2"/>
          <w:lang w:val="ro-RO"/>
        </w:rPr>
        <w:t>8</w:t>
      </w:r>
      <w:r w:rsidRPr="008E7310">
        <w:rPr>
          <w:rFonts w:ascii="Tahoma" w:eastAsia="Calibri" w:hAnsi="Tahoma" w:cs="Tahoma"/>
          <w:i/>
          <w:color w:val="002060"/>
          <w:lang w:val="ro-RO"/>
        </w:rPr>
        <w:t>/</w:t>
      </w:r>
      <w:r w:rsidRPr="008E7310">
        <w:rPr>
          <w:rFonts w:ascii="Tahoma" w:eastAsia="Calibri" w:hAnsi="Tahoma" w:cs="Tahoma"/>
          <w:i/>
          <w:color w:val="002060"/>
          <w:spacing w:val="-2"/>
          <w:lang w:val="ro-RO"/>
        </w:rPr>
        <w:t>0</w:t>
      </w:r>
      <w:r w:rsidRPr="008E7310">
        <w:rPr>
          <w:rFonts w:ascii="Tahoma" w:eastAsia="Calibri" w:hAnsi="Tahoma" w:cs="Tahoma"/>
          <w:i/>
          <w:color w:val="002060"/>
          <w:spacing w:val="1"/>
          <w:lang w:val="ro-RO"/>
        </w:rPr>
        <w:t>1</w:t>
      </w:r>
      <w:r w:rsidRPr="008E7310">
        <w:rPr>
          <w:rFonts w:ascii="Tahoma" w:eastAsia="Calibri" w:hAnsi="Tahoma" w:cs="Tahoma"/>
          <w:i/>
          <w:color w:val="002060"/>
          <w:lang w:val="ro-RO"/>
        </w:rPr>
        <w:t>)</w:t>
      </w:r>
      <w:r w:rsidRPr="008E7310">
        <w:rPr>
          <w:rFonts w:ascii="Tahoma" w:eastAsia="Calibri" w:hAnsi="Tahoma" w:cs="Tahoma"/>
          <w:i/>
          <w:color w:val="002060"/>
          <w:spacing w:val="8"/>
          <w:lang w:val="ro-RO"/>
        </w:rPr>
        <w:t xml:space="preserve"> </w:t>
      </w:r>
      <w:r w:rsidRPr="008E7310">
        <w:rPr>
          <w:rFonts w:ascii="Tahoma" w:eastAsia="Calibri" w:hAnsi="Tahoma" w:cs="Tahoma"/>
          <w:color w:val="002060"/>
          <w:lang w:val="ro-RO"/>
        </w:rPr>
        <w:t xml:space="preserve">și </w:t>
      </w:r>
      <w:r w:rsidRPr="008E7310">
        <w:rPr>
          <w:rFonts w:ascii="Tahoma" w:eastAsia="Calibri" w:hAnsi="Tahoma" w:cs="Tahoma"/>
          <w:i/>
          <w:color w:val="002060"/>
          <w:lang w:val="ro-RO"/>
        </w:rPr>
        <w:t>cu</w:t>
      </w:r>
      <w:r w:rsidRPr="008E7310">
        <w:rPr>
          <w:rFonts w:ascii="Tahoma" w:eastAsia="Calibri" w:hAnsi="Tahoma" w:cs="Tahoma"/>
          <w:i/>
          <w:color w:val="002060"/>
          <w:spacing w:val="1"/>
          <w:lang w:val="ro-RO"/>
        </w:rPr>
        <w:t xml:space="preserve"> </w:t>
      </w:r>
      <w:r w:rsidRPr="008E7310">
        <w:rPr>
          <w:rFonts w:ascii="Tahoma" w:eastAsia="Calibri" w:hAnsi="Tahoma" w:cs="Tahoma"/>
          <w:i/>
          <w:color w:val="002060"/>
          <w:lang w:val="ro-RO"/>
        </w:rPr>
        <w:t>Reg</w:t>
      </w:r>
      <w:r w:rsidRPr="008E7310">
        <w:rPr>
          <w:rFonts w:ascii="Tahoma" w:eastAsia="Calibri" w:hAnsi="Tahoma" w:cs="Tahoma"/>
          <w:i/>
          <w:color w:val="002060"/>
          <w:spacing w:val="-1"/>
          <w:lang w:val="ro-RO"/>
        </w:rPr>
        <w:t>u</w:t>
      </w:r>
      <w:r w:rsidRPr="008E7310">
        <w:rPr>
          <w:rFonts w:ascii="Tahoma" w:eastAsia="Calibri" w:hAnsi="Tahoma" w:cs="Tahoma"/>
          <w:i/>
          <w:color w:val="002060"/>
          <w:lang w:val="ro-RO"/>
        </w:rPr>
        <w:t>l</w:t>
      </w:r>
      <w:r w:rsidRPr="008E7310">
        <w:rPr>
          <w:rFonts w:ascii="Tahoma" w:eastAsia="Calibri" w:hAnsi="Tahoma" w:cs="Tahoma"/>
          <w:i/>
          <w:color w:val="002060"/>
          <w:spacing w:val="-1"/>
          <w:lang w:val="ro-RO"/>
        </w:rPr>
        <w:t>a</w:t>
      </w:r>
      <w:r w:rsidRPr="008E7310">
        <w:rPr>
          <w:rFonts w:ascii="Tahoma" w:eastAsia="Calibri" w:hAnsi="Tahoma" w:cs="Tahoma"/>
          <w:i/>
          <w:color w:val="002060"/>
          <w:lang w:val="ro-RO"/>
        </w:rPr>
        <w:t xml:space="preserve">mentul </w:t>
      </w:r>
      <w:r w:rsidRPr="008E7310">
        <w:rPr>
          <w:rFonts w:ascii="Tahoma" w:eastAsia="Calibri" w:hAnsi="Tahoma" w:cs="Tahoma"/>
          <w:i/>
          <w:color w:val="002060"/>
          <w:spacing w:val="-1"/>
          <w:lang w:val="ro-RO"/>
        </w:rPr>
        <w:t>d</w:t>
      </w:r>
      <w:r w:rsidRPr="008E7310">
        <w:rPr>
          <w:rFonts w:ascii="Tahoma" w:eastAsia="Calibri" w:hAnsi="Tahoma" w:cs="Tahoma"/>
          <w:i/>
          <w:color w:val="002060"/>
          <w:lang w:val="ro-RO"/>
        </w:rPr>
        <w:t>ele</w:t>
      </w:r>
      <w:r w:rsidRPr="008E7310">
        <w:rPr>
          <w:rFonts w:ascii="Tahoma" w:eastAsia="Calibri" w:hAnsi="Tahoma" w:cs="Tahoma"/>
          <w:i/>
          <w:color w:val="002060"/>
          <w:spacing w:val="-1"/>
          <w:lang w:val="ro-RO"/>
        </w:rPr>
        <w:t>ga</w:t>
      </w:r>
      <w:r w:rsidRPr="008E7310">
        <w:rPr>
          <w:rFonts w:ascii="Tahoma" w:eastAsia="Calibri" w:hAnsi="Tahoma" w:cs="Tahoma"/>
          <w:i/>
          <w:color w:val="002060"/>
          <w:lang w:val="ro-RO"/>
        </w:rPr>
        <w:t>t</w:t>
      </w:r>
      <w:r w:rsidRPr="008E7310">
        <w:rPr>
          <w:rFonts w:ascii="Tahoma" w:eastAsia="Calibri" w:hAnsi="Tahoma" w:cs="Tahoma"/>
          <w:i/>
          <w:color w:val="002060"/>
          <w:spacing w:val="3"/>
          <w:lang w:val="ro-RO"/>
        </w:rPr>
        <w:t xml:space="preserve"> </w:t>
      </w:r>
      <w:r w:rsidRPr="008E7310">
        <w:rPr>
          <w:rFonts w:ascii="Tahoma" w:eastAsia="Calibri" w:hAnsi="Tahoma" w:cs="Tahoma"/>
          <w:i/>
          <w:color w:val="002060"/>
          <w:lang w:val="ro-RO"/>
        </w:rPr>
        <w:t>(U</w:t>
      </w:r>
      <w:r w:rsidRPr="008E7310">
        <w:rPr>
          <w:rFonts w:ascii="Tahoma" w:eastAsia="Calibri" w:hAnsi="Tahoma" w:cs="Tahoma"/>
          <w:i/>
          <w:color w:val="002060"/>
          <w:spacing w:val="-2"/>
          <w:lang w:val="ro-RO"/>
        </w:rPr>
        <w:t>E</w:t>
      </w:r>
      <w:r w:rsidRPr="008E7310">
        <w:rPr>
          <w:rFonts w:ascii="Tahoma" w:eastAsia="Calibri" w:hAnsi="Tahoma" w:cs="Tahoma"/>
          <w:i/>
          <w:color w:val="002060"/>
          <w:lang w:val="ro-RO"/>
        </w:rPr>
        <w:t>)</w:t>
      </w:r>
      <w:r w:rsidRPr="008E7310">
        <w:rPr>
          <w:rFonts w:ascii="Tahoma" w:eastAsia="Calibri" w:hAnsi="Tahoma" w:cs="Tahoma"/>
          <w:i/>
          <w:color w:val="002060"/>
          <w:spacing w:val="3"/>
          <w:lang w:val="ro-RO"/>
        </w:rPr>
        <w:t xml:space="preserve"> </w:t>
      </w:r>
      <w:r w:rsidRPr="008E7310">
        <w:rPr>
          <w:rFonts w:ascii="Tahoma" w:eastAsia="Calibri" w:hAnsi="Tahoma" w:cs="Tahoma"/>
          <w:i/>
          <w:color w:val="002060"/>
          <w:spacing w:val="-1"/>
          <w:lang w:val="ro-RO"/>
        </w:rPr>
        <w:t>a</w:t>
      </w:r>
      <w:r w:rsidRPr="008E7310">
        <w:rPr>
          <w:rFonts w:ascii="Tahoma" w:eastAsia="Calibri" w:hAnsi="Tahoma" w:cs="Tahoma"/>
          <w:i/>
          <w:color w:val="002060"/>
          <w:lang w:val="ro-RO"/>
        </w:rPr>
        <w:t>l</w:t>
      </w:r>
      <w:r w:rsidRPr="008E7310">
        <w:rPr>
          <w:rFonts w:ascii="Tahoma" w:eastAsia="Calibri" w:hAnsi="Tahoma" w:cs="Tahoma"/>
          <w:i/>
          <w:color w:val="002060"/>
          <w:spacing w:val="2"/>
          <w:lang w:val="ro-RO"/>
        </w:rPr>
        <w:t xml:space="preserve"> </w:t>
      </w:r>
      <w:r w:rsidRPr="008E7310">
        <w:rPr>
          <w:rFonts w:ascii="Tahoma" w:eastAsia="Calibri" w:hAnsi="Tahoma" w:cs="Tahoma"/>
          <w:i/>
          <w:color w:val="002060"/>
          <w:lang w:val="ro-RO"/>
        </w:rPr>
        <w:t>Com</w:t>
      </w:r>
      <w:r w:rsidRPr="008E7310">
        <w:rPr>
          <w:rFonts w:ascii="Tahoma" w:eastAsia="Calibri" w:hAnsi="Tahoma" w:cs="Tahoma"/>
          <w:i/>
          <w:color w:val="002060"/>
          <w:spacing w:val="-3"/>
          <w:lang w:val="ro-RO"/>
        </w:rPr>
        <w:t>i</w:t>
      </w:r>
      <w:r w:rsidRPr="008E7310">
        <w:rPr>
          <w:rFonts w:ascii="Tahoma" w:eastAsia="Calibri" w:hAnsi="Tahoma" w:cs="Tahoma"/>
          <w:i/>
          <w:color w:val="002060"/>
          <w:lang w:val="ro-RO"/>
        </w:rPr>
        <w:t>siei</w:t>
      </w:r>
      <w:r w:rsidRPr="008E7310">
        <w:rPr>
          <w:rFonts w:ascii="Tahoma" w:eastAsia="Calibri" w:hAnsi="Tahoma" w:cs="Tahoma"/>
          <w:i/>
          <w:color w:val="002060"/>
          <w:spacing w:val="3"/>
          <w:lang w:val="ro-RO"/>
        </w:rPr>
        <w:t xml:space="preserve"> </w:t>
      </w:r>
      <w:r w:rsidRPr="008E7310">
        <w:rPr>
          <w:rFonts w:ascii="Tahoma" w:eastAsia="Calibri" w:hAnsi="Tahoma" w:cs="Tahoma"/>
          <w:i/>
          <w:color w:val="002060"/>
          <w:lang w:val="ro-RO"/>
        </w:rPr>
        <w:t>[C (</w:t>
      </w:r>
      <w:r w:rsidRPr="008E7310">
        <w:rPr>
          <w:rFonts w:ascii="Tahoma" w:eastAsia="Calibri" w:hAnsi="Tahoma" w:cs="Tahoma"/>
          <w:i/>
          <w:color w:val="002060"/>
          <w:spacing w:val="1"/>
          <w:lang w:val="ro-RO"/>
        </w:rPr>
        <w:t>2</w:t>
      </w:r>
      <w:r w:rsidRPr="008E7310">
        <w:rPr>
          <w:rFonts w:ascii="Tahoma" w:eastAsia="Calibri" w:hAnsi="Tahoma" w:cs="Tahoma"/>
          <w:i/>
          <w:color w:val="002060"/>
          <w:spacing w:val="-2"/>
          <w:lang w:val="ro-RO"/>
        </w:rPr>
        <w:t>0</w:t>
      </w:r>
      <w:r w:rsidRPr="008E7310">
        <w:rPr>
          <w:rFonts w:ascii="Tahoma" w:eastAsia="Calibri" w:hAnsi="Tahoma" w:cs="Tahoma"/>
          <w:i/>
          <w:color w:val="002060"/>
          <w:spacing w:val="1"/>
          <w:lang w:val="ro-RO"/>
        </w:rPr>
        <w:t>2</w:t>
      </w:r>
      <w:r w:rsidRPr="008E7310">
        <w:rPr>
          <w:rFonts w:ascii="Tahoma" w:eastAsia="Calibri" w:hAnsi="Tahoma" w:cs="Tahoma"/>
          <w:i/>
          <w:color w:val="002060"/>
          <w:spacing w:val="-2"/>
          <w:lang w:val="ro-RO"/>
        </w:rPr>
        <w:t>1</w:t>
      </w:r>
      <w:r w:rsidRPr="008E7310">
        <w:rPr>
          <w:rFonts w:ascii="Tahoma" w:eastAsia="Calibri" w:hAnsi="Tahoma" w:cs="Tahoma"/>
          <w:i/>
          <w:color w:val="002060"/>
          <w:lang w:val="ro-RO"/>
        </w:rPr>
        <w:t>)</w:t>
      </w:r>
      <w:r w:rsidRPr="008E7310">
        <w:rPr>
          <w:rFonts w:ascii="Tahoma" w:eastAsia="Calibri" w:hAnsi="Tahoma" w:cs="Tahoma"/>
          <w:i/>
          <w:color w:val="002060"/>
          <w:spacing w:val="1"/>
          <w:lang w:val="ro-RO"/>
        </w:rPr>
        <w:t xml:space="preserve"> </w:t>
      </w:r>
      <w:r w:rsidRPr="008E7310">
        <w:rPr>
          <w:rFonts w:ascii="Tahoma" w:eastAsia="Calibri" w:hAnsi="Tahoma" w:cs="Tahoma"/>
          <w:i/>
          <w:color w:val="002060"/>
          <w:spacing w:val="-2"/>
          <w:lang w:val="ro-RO"/>
        </w:rPr>
        <w:t>2</w:t>
      </w:r>
      <w:r w:rsidRPr="008E7310">
        <w:rPr>
          <w:rFonts w:ascii="Tahoma" w:eastAsia="Calibri" w:hAnsi="Tahoma" w:cs="Tahoma"/>
          <w:i/>
          <w:color w:val="002060"/>
          <w:spacing w:val="1"/>
          <w:lang w:val="ro-RO"/>
        </w:rPr>
        <w:t>8</w:t>
      </w:r>
      <w:r w:rsidRPr="008E7310">
        <w:rPr>
          <w:rFonts w:ascii="Tahoma" w:eastAsia="Calibri" w:hAnsi="Tahoma" w:cs="Tahoma"/>
          <w:i/>
          <w:color w:val="002060"/>
          <w:spacing w:val="-2"/>
          <w:lang w:val="ro-RO"/>
        </w:rPr>
        <w:t>0</w:t>
      </w:r>
      <w:r w:rsidRPr="008E7310">
        <w:rPr>
          <w:rFonts w:ascii="Tahoma" w:eastAsia="Calibri" w:hAnsi="Tahoma" w:cs="Tahoma"/>
          <w:i/>
          <w:color w:val="002060"/>
          <w:spacing w:val="1"/>
          <w:lang w:val="ro-RO"/>
        </w:rPr>
        <w:t>0</w:t>
      </w:r>
      <w:r w:rsidRPr="008E7310">
        <w:rPr>
          <w:rFonts w:ascii="Tahoma" w:eastAsia="Calibri" w:hAnsi="Tahoma" w:cs="Tahoma"/>
          <w:i/>
          <w:color w:val="002060"/>
          <w:spacing w:val="-2"/>
          <w:lang w:val="ro-RO"/>
        </w:rPr>
        <w:t>/</w:t>
      </w:r>
      <w:r w:rsidRPr="008E7310">
        <w:rPr>
          <w:rFonts w:ascii="Tahoma" w:eastAsia="Calibri" w:hAnsi="Tahoma" w:cs="Tahoma"/>
          <w:i/>
          <w:color w:val="002060"/>
          <w:spacing w:val="1"/>
          <w:lang w:val="ro-RO"/>
        </w:rPr>
        <w:t>3</w:t>
      </w:r>
      <w:r w:rsidRPr="008E7310">
        <w:rPr>
          <w:rFonts w:ascii="Tahoma" w:eastAsia="Calibri" w:hAnsi="Tahoma" w:cs="Tahoma"/>
          <w:i/>
          <w:color w:val="002060"/>
          <w:lang w:val="ro-RO"/>
        </w:rPr>
        <w:t>], în</w:t>
      </w:r>
      <w:r w:rsidRPr="008E7310">
        <w:rPr>
          <w:rFonts w:ascii="Tahoma" w:eastAsia="Calibri" w:hAnsi="Tahoma" w:cs="Tahoma"/>
          <w:i/>
          <w:color w:val="002060"/>
          <w:spacing w:val="-3"/>
          <w:lang w:val="ro-RO"/>
        </w:rPr>
        <w:t xml:space="preserve"> </w:t>
      </w:r>
      <w:r w:rsidRPr="008E7310">
        <w:rPr>
          <w:rFonts w:ascii="Tahoma" w:eastAsia="Calibri" w:hAnsi="Tahoma" w:cs="Tahoma"/>
          <w:i/>
          <w:color w:val="002060"/>
          <w:lang w:val="ro-RO"/>
        </w:rPr>
        <w:t>te</w:t>
      </w:r>
      <w:r w:rsidRPr="008E7310">
        <w:rPr>
          <w:rFonts w:ascii="Tahoma" w:eastAsia="Calibri" w:hAnsi="Tahoma" w:cs="Tahoma"/>
          <w:i/>
          <w:color w:val="002060"/>
          <w:spacing w:val="-1"/>
          <w:lang w:val="ro-RO"/>
        </w:rPr>
        <w:t>m</w:t>
      </w:r>
      <w:r w:rsidRPr="008E7310">
        <w:rPr>
          <w:rFonts w:ascii="Tahoma" w:eastAsia="Calibri" w:hAnsi="Tahoma" w:cs="Tahoma"/>
          <w:i/>
          <w:color w:val="002060"/>
          <w:lang w:val="ro-RO"/>
        </w:rPr>
        <w:t>ei</w:t>
      </w:r>
      <w:r w:rsidRPr="008E7310">
        <w:rPr>
          <w:rFonts w:ascii="Tahoma" w:eastAsia="Calibri" w:hAnsi="Tahoma" w:cs="Tahoma"/>
          <w:i/>
          <w:color w:val="002060"/>
          <w:spacing w:val="-1"/>
          <w:lang w:val="ro-RO"/>
        </w:rPr>
        <w:t>u</w:t>
      </w:r>
      <w:r w:rsidRPr="008E7310">
        <w:rPr>
          <w:rFonts w:ascii="Tahoma" w:eastAsia="Calibri" w:hAnsi="Tahoma" w:cs="Tahoma"/>
          <w:i/>
          <w:color w:val="002060"/>
          <w:lang w:val="ro-RO"/>
        </w:rPr>
        <w:t>l</w:t>
      </w:r>
      <w:r w:rsidRPr="008E7310">
        <w:rPr>
          <w:rFonts w:ascii="Tahoma" w:eastAsia="Calibri" w:hAnsi="Tahoma" w:cs="Tahoma"/>
          <w:i/>
          <w:color w:val="002060"/>
          <w:spacing w:val="-2"/>
          <w:lang w:val="ro-RO"/>
        </w:rPr>
        <w:t xml:space="preserve"> </w:t>
      </w:r>
      <w:r w:rsidRPr="008E7310">
        <w:rPr>
          <w:rFonts w:ascii="Tahoma" w:eastAsia="Calibri" w:hAnsi="Tahoma" w:cs="Tahoma"/>
          <w:i/>
          <w:color w:val="002060"/>
          <w:lang w:val="ro-RO"/>
        </w:rPr>
        <w:t>Reg</w:t>
      </w:r>
      <w:r w:rsidRPr="008E7310">
        <w:rPr>
          <w:rFonts w:ascii="Tahoma" w:eastAsia="Calibri" w:hAnsi="Tahoma" w:cs="Tahoma"/>
          <w:i/>
          <w:color w:val="002060"/>
          <w:spacing w:val="-1"/>
          <w:lang w:val="ro-RO"/>
        </w:rPr>
        <w:t>u</w:t>
      </w:r>
      <w:r w:rsidRPr="008E7310">
        <w:rPr>
          <w:rFonts w:ascii="Tahoma" w:eastAsia="Calibri" w:hAnsi="Tahoma" w:cs="Tahoma"/>
          <w:i/>
          <w:color w:val="002060"/>
          <w:lang w:val="ro-RO"/>
        </w:rPr>
        <w:t>l</w:t>
      </w:r>
      <w:r w:rsidRPr="008E7310">
        <w:rPr>
          <w:rFonts w:ascii="Tahoma" w:eastAsia="Calibri" w:hAnsi="Tahoma" w:cs="Tahoma"/>
          <w:i/>
          <w:color w:val="002060"/>
          <w:spacing w:val="-1"/>
          <w:lang w:val="ro-RO"/>
        </w:rPr>
        <w:t>a</w:t>
      </w:r>
      <w:r w:rsidRPr="008E7310">
        <w:rPr>
          <w:rFonts w:ascii="Tahoma" w:eastAsia="Calibri" w:hAnsi="Tahoma" w:cs="Tahoma"/>
          <w:i/>
          <w:color w:val="002060"/>
          <w:lang w:val="ro-RO"/>
        </w:rPr>
        <w:t>mentu</w:t>
      </w:r>
      <w:r w:rsidRPr="008E7310">
        <w:rPr>
          <w:rFonts w:ascii="Tahoma" w:eastAsia="Calibri" w:hAnsi="Tahoma" w:cs="Tahoma"/>
          <w:i/>
          <w:color w:val="002060"/>
          <w:spacing w:val="-1"/>
          <w:lang w:val="ro-RO"/>
        </w:rPr>
        <w:t>lu</w:t>
      </w:r>
      <w:r w:rsidRPr="008E7310">
        <w:rPr>
          <w:rFonts w:ascii="Tahoma" w:eastAsia="Calibri" w:hAnsi="Tahoma" w:cs="Tahoma"/>
          <w:i/>
          <w:color w:val="002060"/>
          <w:lang w:val="ro-RO"/>
        </w:rPr>
        <w:t>i privi</w:t>
      </w:r>
      <w:r w:rsidRPr="008E7310">
        <w:rPr>
          <w:rFonts w:ascii="Tahoma" w:eastAsia="Calibri" w:hAnsi="Tahoma" w:cs="Tahoma"/>
          <w:i/>
          <w:color w:val="002060"/>
          <w:spacing w:val="-1"/>
          <w:lang w:val="ro-RO"/>
        </w:rPr>
        <w:t>n</w:t>
      </w:r>
      <w:r w:rsidRPr="008E7310">
        <w:rPr>
          <w:rFonts w:ascii="Tahoma" w:eastAsia="Calibri" w:hAnsi="Tahoma" w:cs="Tahoma"/>
          <w:i/>
          <w:color w:val="002060"/>
          <w:lang w:val="ro-RO"/>
        </w:rPr>
        <w:t>d</w:t>
      </w:r>
      <w:r w:rsidRPr="008E7310">
        <w:rPr>
          <w:rFonts w:ascii="Tahoma" w:eastAsia="Calibri" w:hAnsi="Tahoma" w:cs="Tahoma"/>
          <w:i/>
          <w:color w:val="002060"/>
          <w:spacing w:val="-3"/>
          <w:lang w:val="ro-RO"/>
        </w:rPr>
        <w:t xml:space="preserve"> </w:t>
      </w:r>
      <w:r w:rsidRPr="008E7310">
        <w:rPr>
          <w:rFonts w:ascii="Tahoma" w:eastAsia="Calibri" w:hAnsi="Tahoma" w:cs="Tahoma"/>
          <w:i/>
          <w:color w:val="002060"/>
          <w:lang w:val="ro-RO"/>
        </w:rPr>
        <w:t>ta</w:t>
      </w:r>
      <w:r w:rsidRPr="008E7310">
        <w:rPr>
          <w:rFonts w:ascii="Tahoma" w:eastAsia="Calibri" w:hAnsi="Tahoma" w:cs="Tahoma"/>
          <w:i/>
          <w:color w:val="002060"/>
          <w:spacing w:val="-2"/>
          <w:lang w:val="ro-RO"/>
        </w:rPr>
        <w:t>x</w:t>
      </w:r>
      <w:r w:rsidRPr="008E7310">
        <w:rPr>
          <w:rFonts w:ascii="Tahoma" w:eastAsia="Calibri" w:hAnsi="Tahoma" w:cs="Tahoma"/>
          <w:i/>
          <w:color w:val="002060"/>
          <w:lang w:val="ro-RO"/>
        </w:rPr>
        <w:t>o</w:t>
      </w:r>
      <w:r w:rsidRPr="008E7310">
        <w:rPr>
          <w:rFonts w:ascii="Tahoma" w:eastAsia="Calibri" w:hAnsi="Tahoma" w:cs="Tahoma"/>
          <w:i/>
          <w:color w:val="002060"/>
          <w:spacing w:val="-1"/>
          <w:lang w:val="ro-RO"/>
        </w:rPr>
        <w:t>n</w:t>
      </w:r>
      <w:r w:rsidRPr="008E7310">
        <w:rPr>
          <w:rFonts w:ascii="Tahoma" w:eastAsia="Calibri" w:hAnsi="Tahoma" w:cs="Tahoma"/>
          <w:i/>
          <w:color w:val="002060"/>
          <w:lang w:val="ro-RO"/>
        </w:rPr>
        <w:t>omia</w:t>
      </w:r>
      <w:r w:rsidRPr="008E7310">
        <w:rPr>
          <w:rFonts w:ascii="Tahoma" w:eastAsia="Calibri" w:hAnsi="Tahoma" w:cs="Tahoma"/>
          <w:i/>
          <w:color w:val="002060"/>
          <w:spacing w:val="-1"/>
          <w:lang w:val="ro-RO"/>
        </w:rPr>
        <w:t xml:space="preserve"> </w:t>
      </w:r>
      <w:r w:rsidRPr="008E7310">
        <w:rPr>
          <w:rFonts w:ascii="Tahoma" w:eastAsia="Calibri" w:hAnsi="Tahoma" w:cs="Tahoma"/>
          <w:i/>
          <w:color w:val="002060"/>
          <w:spacing w:val="1"/>
          <w:lang w:val="ro-RO"/>
        </w:rPr>
        <w:t>(</w:t>
      </w:r>
      <w:r w:rsidRPr="008E7310">
        <w:rPr>
          <w:rFonts w:ascii="Tahoma" w:eastAsia="Calibri" w:hAnsi="Tahoma" w:cs="Tahoma"/>
          <w:i/>
          <w:color w:val="002060"/>
          <w:lang w:val="ro-RO"/>
        </w:rPr>
        <w:t>UE)</w:t>
      </w:r>
      <w:r w:rsidRPr="008E7310">
        <w:rPr>
          <w:rFonts w:ascii="Tahoma" w:eastAsia="Calibri" w:hAnsi="Tahoma" w:cs="Tahoma"/>
          <w:i/>
          <w:color w:val="002060"/>
          <w:spacing w:val="-1"/>
          <w:lang w:val="ro-RO"/>
        </w:rPr>
        <w:t xml:space="preserve"> </w:t>
      </w:r>
      <w:r w:rsidRPr="008E7310">
        <w:rPr>
          <w:rFonts w:ascii="Tahoma" w:eastAsia="Calibri" w:hAnsi="Tahoma" w:cs="Tahoma"/>
          <w:i/>
          <w:color w:val="002060"/>
          <w:lang w:val="ro-RO"/>
        </w:rPr>
        <w:t>(</w:t>
      </w:r>
      <w:r w:rsidRPr="008E7310">
        <w:rPr>
          <w:rFonts w:ascii="Tahoma" w:eastAsia="Calibri" w:hAnsi="Tahoma" w:cs="Tahoma"/>
          <w:i/>
          <w:color w:val="002060"/>
          <w:spacing w:val="-1"/>
          <w:lang w:val="ro-RO"/>
        </w:rPr>
        <w:t>2</w:t>
      </w:r>
      <w:r w:rsidRPr="008E7310">
        <w:rPr>
          <w:rFonts w:ascii="Tahoma" w:eastAsia="Calibri" w:hAnsi="Tahoma" w:cs="Tahoma"/>
          <w:i/>
          <w:color w:val="002060"/>
          <w:spacing w:val="1"/>
          <w:lang w:val="ro-RO"/>
        </w:rPr>
        <w:t>0</w:t>
      </w:r>
      <w:r w:rsidRPr="008E7310">
        <w:rPr>
          <w:rFonts w:ascii="Tahoma" w:eastAsia="Calibri" w:hAnsi="Tahoma" w:cs="Tahoma"/>
          <w:i/>
          <w:color w:val="002060"/>
          <w:spacing w:val="-2"/>
          <w:lang w:val="ro-RO"/>
        </w:rPr>
        <w:t>2</w:t>
      </w:r>
      <w:r w:rsidRPr="008E7310">
        <w:rPr>
          <w:rFonts w:ascii="Tahoma" w:eastAsia="Calibri" w:hAnsi="Tahoma" w:cs="Tahoma"/>
          <w:i/>
          <w:color w:val="002060"/>
          <w:spacing w:val="1"/>
          <w:lang w:val="ro-RO"/>
        </w:rPr>
        <w:t>0</w:t>
      </w:r>
      <w:r w:rsidRPr="008E7310">
        <w:rPr>
          <w:rFonts w:ascii="Tahoma" w:eastAsia="Calibri" w:hAnsi="Tahoma" w:cs="Tahoma"/>
          <w:i/>
          <w:color w:val="002060"/>
          <w:spacing w:val="-2"/>
          <w:lang w:val="ro-RO"/>
        </w:rPr>
        <w:t>/</w:t>
      </w:r>
      <w:r w:rsidRPr="008E7310">
        <w:rPr>
          <w:rFonts w:ascii="Tahoma" w:eastAsia="Calibri" w:hAnsi="Tahoma" w:cs="Tahoma"/>
          <w:i/>
          <w:color w:val="002060"/>
          <w:spacing w:val="1"/>
          <w:lang w:val="ro-RO"/>
        </w:rPr>
        <w:t>8</w:t>
      </w:r>
      <w:r w:rsidRPr="008E7310">
        <w:rPr>
          <w:rFonts w:ascii="Tahoma" w:eastAsia="Calibri" w:hAnsi="Tahoma" w:cs="Tahoma"/>
          <w:i/>
          <w:color w:val="002060"/>
          <w:spacing w:val="-2"/>
          <w:lang w:val="ro-RO"/>
        </w:rPr>
        <w:t>5</w:t>
      </w:r>
      <w:r w:rsidRPr="008E7310">
        <w:rPr>
          <w:rFonts w:ascii="Tahoma" w:eastAsia="Calibri" w:hAnsi="Tahoma" w:cs="Tahoma"/>
          <w:i/>
          <w:color w:val="002060"/>
          <w:spacing w:val="1"/>
          <w:lang w:val="ro-RO"/>
        </w:rPr>
        <w:t>2</w:t>
      </w:r>
      <w:r w:rsidRPr="008E7310">
        <w:rPr>
          <w:rFonts w:ascii="Tahoma" w:eastAsia="Calibri" w:hAnsi="Tahoma" w:cs="Tahoma"/>
          <w:i/>
          <w:color w:val="002060"/>
          <w:lang w:val="ro-RO"/>
        </w:rPr>
        <w:t>).</w:t>
      </w:r>
    </w:p>
    <w:p w14:paraId="04F08C0D" w14:textId="77777777" w:rsidR="009A0E20" w:rsidRPr="008E7310" w:rsidRDefault="009A0E20" w:rsidP="00D3311A">
      <w:pPr>
        <w:ind w:left="360" w:right="770"/>
        <w:jc w:val="both"/>
        <w:rPr>
          <w:rFonts w:ascii="Tahoma" w:hAnsi="Tahoma" w:cs="Tahoma"/>
          <w:color w:val="002060"/>
          <w:lang w:val="ro-RO"/>
        </w:rPr>
      </w:pPr>
      <w:r w:rsidRPr="008E7310">
        <w:rPr>
          <w:rFonts w:ascii="Tahoma" w:hAnsi="Tahoma" w:cs="Tahoma"/>
          <w:color w:val="002060"/>
          <w:lang w:val="ro-RO"/>
        </w:rPr>
        <w:t>Observații: .............................................................................................................................................................</w:t>
      </w:r>
    </w:p>
    <w:p w14:paraId="4ECB9C7A" w14:textId="77777777" w:rsidR="00BC0B0D" w:rsidRPr="008E7310" w:rsidRDefault="00BC0B0D" w:rsidP="00D3311A">
      <w:pPr>
        <w:ind w:left="0" w:right="770"/>
        <w:jc w:val="both"/>
        <w:rPr>
          <w:rFonts w:ascii="Tahoma" w:hAnsi="Tahoma" w:cs="Tahoma"/>
          <w:color w:val="002060"/>
          <w:lang w:val="ro-RO"/>
        </w:rPr>
      </w:pPr>
    </w:p>
    <w:p w14:paraId="743EC10B" w14:textId="42CF84AC" w:rsidR="00BC0B0D" w:rsidRPr="008E7310" w:rsidRDefault="00BD1626" w:rsidP="00D3311A">
      <w:pPr>
        <w:pStyle w:val="ListParagraph"/>
        <w:numPr>
          <w:ilvl w:val="0"/>
          <w:numId w:val="2"/>
        </w:numPr>
        <w:ind w:left="360" w:right="770"/>
        <w:jc w:val="both"/>
        <w:rPr>
          <w:rFonts w:ascii="Tahoma" w:eastAsia="Calibri" w:hAnsi="Tahoma" w:cs="Tahoma"/>
          <w:color w:val="002060"/>
          <w:lang w:val="ro-RO"/>
        </w:rPr>
      </w:pPr>
      <w:r w:rsidRPr="008E7310">
        <w:rPr>
          <w:rFonts w:ascii="Tahoma" w:eastAsia="Calibri" w:hAnsi="Tahoma" w:cs="Tahoma"/>
          <w:color w:val="002060"/>
          <w:spacing w:val="-1"/>
          <w:lang w:val="ro-RO"/>
        </w:rPr>
        <w:t>Au</w:t>
      </w:r>
      <w:r w:rsidRPr="008E7310">
        <w:rPr>
          <w:rFonts w:ascii="Tahoma" w:eastAsia="Calibri" w:hAnsi="Tahoma" w:cs="Tahoma"/>
          <w:color w:val="002060"/>
          <w:lang w:val="ro-RO"/>
        </w:rPr>
        <w:t>t</w:t>
      </w:r>
      <w:r w:rsidRPr="008E7310">
        <w:rPr>
          <w:rFonts w:ascii="Tahoma" w:eastAsia="Calibri" w:hAnsi="Tahoma" w:cs="Tahoma"/>
          <w:color w:val="002060"/>
          <w:spacing w:val="1"/>
          <w:lang w:val="ro-RO"/>
        </w:rPr>
        <w:t>o</w:t>
      </w:r>
      <w:r w:rsidRPr="008E7310">
        <w:rPr>
          <w:rFonts w:ascii="Tahoma" w:eastAsia="Calibri" w:hAnsi="Tahoma" w:cs="Tahoma"/>
          <w:color w:val="002060"/>
          <w:spacing w:val="-2"/>
          <w:lang w:val="ro-RO"/>
        </w:rPr>
        <w:t>e</w:t>
      </w:r>
      <w:r w:rsidRPr="008E7310">
        <w:rPr>
          <w:rFonts w:ascii="Tahoma" w:eastAsia="Calibri" w:hAnsi="Tahoma" w:cs="Tahoma"/>
          <w:color w:val="002060"/>
          <w:spacing w:val="1"/>
          <w:lang w:val="ro-RO"/>
        </w:rPr>
        <w:t>v</w:t>
      </w:r>
      <w:r w:rsidRPr="008E7310">
        <w:rPr>
          <w:rFonts w:ascii="Tahoma" w:eastAsia="Calibri" w:hAnsi="Tahoma" w:cs="Tahoma"/>
          <w:color w:val="002060"/>
          <w:lang w:val="ro-RO"/>
        </w:rPr>
        <w:t>al</w:t>
      </w:r>
      <w:r w:rsidRPr="008E7310">
        <w:rPr>
          <w:rFonts w:ascii="Tahoma" w:eastAsia="Calibri" w:hAnsi="Tahoma" w:cs="Tahoma"/>
          <w:color w:val="002060"/>
          <w:spacing w:val="-1"/>
          <w:lang w:val="ro-RO"/>
        </w:rPr>
        <w:t>u</w:t>
      </w:r>
      <w:r w:rsidRPr="008E7310">
        <w:rPr>
          <w:rFonts w:ascii="Tahoma" w:eastAsia="Calibri" w:hAnsi="Tahoma" w:cs="Tahoma"/>
          <w:color w:val="002060"/>
          <w:lang w:val="ro-RO"/>
        </w:rPr>
        <w:t>area</w:t>
      </w:r>
      <w:r w:rsidRPr="008E7310">
        <w:rPr>
          <w:rFonts w:ascii="Tahoma" w:eastAsia="Calibri" w:hAnsi="Tahoma" w:cs="Tahoma"/>
          <w:color w:val="002060"/>
          <w:spacing w:val="-6"/>
          <w:lang w:val="ro-RO"/>
        </w:rPr>
        <w:t xml:space="preserve"> </w:t>
      </w:r>
      <w:r w:rsidRPr="008E7310">
        <w:rPr>
          <w:rFonts w:ascii="Tahoma" w:eastAsia="Calibri" w:hAnsi="Tahoma" w:cs="Tahoma"/>
          <w:color w:val="002060"/>
          <w:spacing w:val="-1"/>
          <w:lang w:val="ro-RO"/>
        </w:rPr>
        <w:t>d</w:t>
      </w:r>
      <w:r w:rsidRPr="008E7310">
        <w:rPr>
          <w:rFonts w:ascii="Tahoma" w:eastAsia="Calibri" w:hAnsi="Tahoma" w:cs="Tahoma"/>
          <w:color w:val="002060"/>
          <w:lang w:val="ro-RO"/>
        </w:rPr>
        <w:t>in</w:t>
      </w:r>
      <w:r w:rsidRPr="008E7310">
        <w:rPr>
          <w:rFonts w:ascii="Tahoma" w:eastAsia="Calibri" w:hAnsi="Tahoma" w:cs="Tahoma"/>
          <w:color w:val="002060"/>
          <w:spacing w:val="-3"/>
          <w:lang w:val="ro-RO"/>
        </w:rPr>
        <w:t xml:space="preserve"> </w:t>
      </w:r>
      <w:r w:rsidRPr="008E7310">
        <w:rPr>
          <w:rFonts w:ascii="Tahoma" w:eastAsia="Calibri" w:hAnsi="Tahoma" w:cs="Tahoma"/>
          <w:color w:val="002060"/>
          <w:lang w:val="ro-RO"/>
        </w:rPr>
        <w:t>a</w:t>
      </w:r>
      <w:r w:rsidRPr="008E7310">
        <w:rPr>
          <w:rFonts w:ascii="Tahoma" w:eastAsia="Calibri" w:hAnsi="Tahoma" w:cs="Tahoma"/>
          <w:color w:val="002060"/>
          <w:spacing w:val="-3"/>
          <w:lang w:val="ro-RO"/>
        </w:rPr>
        <w:t>n</w:t>
      </w:r>
      <w:r w:rsidRPr="008E7310">
        <w:rPr>
          <w:rFonts w:ascii="Tahoma" w:eastAsia="Calibri" w:hAnsi="Tahoma" w:cs="Tahoma"/>
          <w:color w:val="002060"/>
          <w:lang w:val="ro-RO"/>
        </w:rPr>
        <w:t>e</w:t>
      </w:r>
      <w:r w:rsidRPr="008E7310">
        <w:rPr>
          <w:rFonts w:ascii="Tahoma" w:eastAsia="Calibri" w:hAnsi="Tahoma" w:cs="Tahoma"/>
          <w:color w:val="002060"/>
          <w:spacing w:val="1"/>
          <w:lang w:val="ro-RO"/>
        </w:rPr>
        <w:t>x</w:t>
      </w:r>
      <w:r w:rsidRPr="008E7310">
        <w:rPr>
          <w:rFonts w:ascii="Tahoma" w:eastAsia="Calibri" w:hAnsi="Tahoma" w:cs="Tahoma"/>
          <w:color w:val="002060"/>
          <w:lang w:val="ro-RO"/>
        </w:rPr>
        <w:t>a</w:t>
      </w:r>
      <w:r w:rsidRPr="008E7310">
        <w:rPr>
          <w:rFonts w:ascii="Tahoma" w:eastAsia="Calibri" w:hAnsi="Tahoma" w:cs="Tahoma"/>
          <w:color w:val="002060"/>
          <w:spacing w:val="-4"/>
          <w:lang w:val="ro-RO"/>
        </w:rPr>
        <w:t xml:space="preserve"> </w:t>
      </w:r>
      <w:r w:rsidRPr="008E7310">
        <w:rPr>
          <w:rFonts w:ascii="Tahoma" w:eastAsia="Calibri" w:hAnsi="Tahoma" w:cs="Tahoma"/>
          <w:color w:val="002060"/>
          <w:lang w:val="ro-RO"/>
        </w:rPr>
        <w:t>la</w:t>
      </w:r>
      <w:r w:rsidRPr="008E7310">
        <w:rPr>
          <w:rFonts w:ascii="Tahoma" w:eastAsia="Calibri" w:hAnsi="Tahoma" w:cs="Tahoma"/>
          <w:color w:val="002060"/>
          <w:spacing w:val="-5"/>
          <w:lang w:val="ro-RO"/>
        </w:rPr>
        <w:t xml:space="preserve"> </w:t>
      </w:r>
      <w:r w:rsidRPr="008E7310">
        <w:rPr>
          <w:rFonts w:ascii="Tahoma" w:eastAsia="Calibri" w:hAnsi="Tahoma" w:cs="Tahoma"/>
          <w:color w:val="002060"/>
          <w:spacing w:val="-1"/>
          <w:lang w:val="ro-RO"/>
        </w:rPr>
        <w:t>p</w:t>
      </w:r>
      <w:r w:rsidRPr="008E7310">
        <w:rPr>
          <w:rFonts w:ascii="Tahoma" w:eastAsia="Calibri" w:hAnsi="Tahoma" w:cs="Tahoma"/>
          <w:color w:val="002060"/>
          <w:lang w:val="ro-RO"/>
        </w:rPr>
        <w:t>reze</w:t>
      </w:r>
      <w:r w:rsidRPr="008E7310">
        <w:rPr>
          <w:rFonts w:ascii="Tahoma" w:eastAsia="Calibri" w:hAnsi="Tahoma" w:cs="Tahoma"/>
          <w:color w:val="002060"/>
          <w:spacing w:val="-1"/>
          <w:lang w:val="ro-RO"/>
        </w:rPr>
        <w:t>n</w:t>
      </w:r>
      <w:r w:rsidRPr="008E7310">
        <w:rPr>
          <w:rFonts w:ascii="Tahoma" w:eastAsia="Calibri" w:hAnsi="Tahoma" w:cs="Tahoma"/>
          <w:color w:val="002060"/>
          <w:lang w:val="ro-RO"/>
        </w:rPr>
        <w:t>ta</w:t>
      </w:r>
      <w:r w:rsidRPr="008E7310">
        <w:rPr>
          <w:rFonts w:ascii="Tahoma" w:eastAsia="Calibri" w:hAnsi="Tahoma" w:cs="Tahoma"/>
          <w:color w:val="002060"/>
          <w:spacing w:val="-6"/>
          <w:lang w:val="ro-RO"/>
        </w:rPr>
        <w:t xml:space="preserve"> </w:t>
      </w:r>
      <w:r w:rsidR="00CC0648" w:rsidRPr="008E7310">
        <w:rPr>
          <w:rFonts w:ascii="Tahoma" w:eastAsia="Calibri" w:hAnsi="Tahoma" w:cs="Tahoma"/>
          <w:color w:val="002060"/>
          <w:spacing w:val="-1"/>
          <w:lang w:val="ro-RO"/>
        </w:rPr>
        <w:t>d</w:t>
      </w:r>
      <w:r w:rsidR="00CC0648" w:rsidRPr="008E7310">
        <w:rPr>
          <w:rFonts w:ascii="Tahoma" w:eastAsia="Calibri" w:hAnsi="Tahoma" w:cs="Tahoma"/>
          <w:color w:val="002060"/>
          <w:lang w:val="ro-RO"/>
        </w:rPr>
        <w:t>eclarație</w:t>
      </w:r>
      <w:r w:rsidRPr="008E7310">
        <w:rPr>
          <w:rFonts w:ascii="Tahoma" w:eastAsia="Calibri" w:hAnsi="Tahoma" w:cs="Tahoma"/>
          <w:color w:val="002060"/>
          <w:spacing w:val="-4"/>
          <w:lang w:val="ro-RO"/>
        </w:rPr>
        <w:t xml:space="preserve"> </w:t>
      </w:r>
      <w:r w:rsidR="00370FB7" w:rsidRPr="008E7310">
        <w:rPr>
          <w:rFonts w:ascii="Tahoma" w:eastAsia="Calibri" w:hAnsi="Tahoma" w:cs="Tahoma"/>
          <w:color w:val="002060"/>
          <w:spacing w:val="-3"/>
          <w:lang w:val="ro-RO"/>
        </w:rPr>
        <w:t>p</w:t>
      </w:r>
      <w:r w:rsidR="00370FB7" w:rsidRPr="008E7310">
        <w:rPr>
          <w:rFonts w:ascii="Tahoma" w:eastAsia="Calibri" w:hAnsi="Tahoma" w:cs="Tahoma"/>
          <w:color w:val="002060"/>
          <w:lang w:val="ro-RO"/>
        </w:rPr>
        <w:t>en</w:t>
      </w:r>
      <w:r w:rsidR="00370FB7" w:rsidRPr="008E7310">
        <w:rPr>
          <w:rFonts w:ascii="Tahoma" w:eastAsia="Calibri" w:hAnsi="Tahoma" w:cs="Tahoma"/>
          <w:color w:val="002060"/>
          <w:spacing w:val="-2"/>
          <w:lang w:val="ro-RO"/>
        </w:rPr>
        <w:t>t</w:t>
      </w:r>
      <w:r w:rsidR="00370FB7" w:rsidRPr="008E7310">
        <w:rPr>
          <w:rFonts w:ascii="Tahoma" w:eastAsia="Calibri" w:hAnsi="Tahoma" w:cs="Tahoma"/>
          <w:color w:val="002060"/>
          <w:lang w:val="ro-RO"/>
        </w:rPr>
        <w:t>ru</w:t>
      </w:r>
      <w:r w:rsidR="00370FB7" w:rsidRPr="008E7310">
        <w:rPr>
          <w:rFonts w:ascii="Tahoma" w:eastAsia="Calibri" w:hAnsi="Tahoma" w:cs="Tahoma"/>
          <w:color w:val="002060"/>
          <w:spacing w:val="-3"/>
          <w:lang w:val="ro-RO"/>
        </w:rPr>
        <w:t xml:space="preserve"> </w:t>
      </w:r>
      <w:r w:rsidR="00370FB7" w:rsidRPr="008E7310">
        <w:rPr>
          <w:rFonts w:ascii="Tahoma" w:eastAsia="Calibri" w:hAnsi="Tahoma" w:cs="Tahoma"/>
          <w:color w:val="002060"/>
          <w:spacing w:val="-1"/>
          <w:lang w:val="ro-RO"/>
        </w:rPr>
        <w:t>p</w:t>
      </w:r>
      <w:r w:rsidR="00370FB7" w:rsidRPr="008E7310">
        <w:rPr>
          <w:rFonts w:ascii="Tahoma" w:eastAsia="Calibri" w:hAnsi="Tahoma" w:cs="Tahoma"/>
          <w:color w:val="002060"/>
          <w:lang w:val="ro-RO"/>
        </w:rPr>
        <w:t>r</w:t>
      </w:r>
      <w:r w:rsidR="00370FB7" w:rsidRPr="008E7310">
        <w:rPr>
          <w:rFonts w:ascii="Tahoma" w:eastAsia="Calibri" w:hAnsi="Tahoma" w:cs="Tahoma"/>
          <w:color w:val="002060"/>
          <w:spacing w:val="1"/>
          <w:lang w:val="ro-RO"/>
        </w:rPr>
        <w:t>o</w:t>
      </w:r>
      <w:r w:rsidR="00370FB7" w:rsidRPr="008E7310">
        <w:rPr>
          <w:rFonts w:ascii="Tahoma" w:eastAsia="Calibri" w:hAnsi="Tahoma" w:cs="Tahoma"/>
          <w:color w:val="002060"/>
          <w:lang w:val="ro-RO"/>
        </w:rPr>
        <w:t>i</w:t>
      </w:r>
      <w:r w:rsidR="00370FB7" w:rsidRPr="008E7310">
        <w:rPr>
          <w:rFonts w:ascii="Tahoma" w:eastAsia="Calibri" w:hAnsi="Tahoma" w:cs="Tahoma"/>
          <w:color w:val="002060"/>
          <w:spacing w:val="-2"/>
          <w:lang w:val="ro-RO"/>
        </w:rPr>
        <w:t>e</w:t>
      </w:r>
      <w:r w:rsidR="00370FB7" w:rsidRPr="008E7310">
        <w:rPr>
          <w:rFonts w:ascii="Tahoma" w:eastAsia="Calibri" w:hAnsi="Tahoma" w:cs="Tahoma"/>
          <w:color w:val="002060"/>
          <w:lang w:val="ro-RO"/>
        </w:rPr>
        <w:t>c</w:t>
      </w:r>
      <w:r w:rsidR="00370FB7" w:rsidRPr="008E7310">
        <w:rPr>
          <w:rFonts w:ascii="Tahoma" w:eastAsia="Calibri" w:hAnsi="Tahoma" w:cs="Tahoma"/>
          <w:color w:val="002060"/>
          <w:spacing w:val="2"/>
          <w:lang w:val="ro-RO"/>
        </w:rPr>
        <w:t>t</w:t>
      </w:r>
      <w:r w:rsidR="00370FB7" w:rsidRPr="008E7310">
        <w:rPr>
          <w:rFonts w:ascii="Tahoma" w:eastAsia="Calibri" w:hAnsi="Tahoma" w:cs="Tahoma"/>
          <w:color w:val="002060"/>
          <w:spacing w:val="-1"/>
          <w:lang w:val="ro-RO"/>
        </w:rPr>
        <w:t>u</w:t>
      </w:r>
      <w:r w:rsidR="00370FB7" w:rsidRPr="008E7310">
        <w:rPr>
          <w:rFonts w:ascii="Tahoma" w:eastAsia="Calibri" w:hAnsi="Tahoma" w:cs="Tahoma"/>
          <w:color w:val="002060"/>
          <w:lang w:val="ro-RO"/>
        </w:rPr>
        <w:t>l</w:t>
      </w:r>
      <w:r w:rsidR="00370FB7" w:rsidRPr="008E7310">
        <w:rPr>
          <w:rFonts w:ascii="Tahoma" w:eastAsia="Calibri" w:hAnsi="Tahoma" w:cs="Tahoma"/>
          <w:color w:val="002060"/>
          <w:spacing w:val="-5"/>
          <w:lang w:val="ro-RO"/>
        </w:rPr>
        <w:t xml:space="preserve"> </w:t>
      </w:r>
      <w:r w:rsidR="00370FB7" w:rsidRPr="008E7310">
        <w:rPr>
          <w:rFonts w:ascii="Tahoma" w:eastAsia="Calibri" w:hAnsi="Tahoma" w:cs="Tahoma"/>
          <w:i/>
          <w:iCs/>
          <w:color w:val="002060"/>
          <w:highlight w:val="lightGray"/>
          <w:lang w:val="ro-RO"/>
        </w:rPr>
        <w:t>[titlul proiectului]</w:t>
      </w:r>
      <w:r w:rsidR="00370FB7" w:rsidRPr="008E7310">
        <w:rPr>
          <w:rFonts w:ascii="Tahoma" w:eastAsia="Calibri" w:hAnsi="Tahoma" w:cs="Tahoma"/>
          <w:color w:val="002060"/>
          <w:spacing w:val="-3"/>
          <w:lang w:val="ro-RO"/>
        </w:rPr>
        <w:t xml:space="preserve"> </w:t>
      </w:r>
      <w:r w:rsidRPr="008E7310">
        <w:rPr>
          <w:rFonts w:ascii="Tahoma" w:eastAsia="Calibri" w:hAnsi="Tahoma" w:cs="Tahoma"/>
          <w:color w:val="002060"/>
          <w:lang w:val="ro-RO"/>
        </w:rPr>
        <w:t>cu</w:t>
      </w:r>
      <w:r w:rsidRPr="008E7310">
        <w:rPr>
          <w:rFonts w:ascii="Tahoma" w:eastAsia="Calibri" w:hAnsi="Tahoma" w:cs="Tahoma"/>
          <w:color w:val="002060"/>
          <w:spacing w:val="-1"/>
          <w:lang w:val="ro-RO"/>
        </w:rPr>
        <w:t>p</w:t>
      </w:r>
      <w:r w:rsidRPr="008E7310">
        <w:rPr>
          <w:rFonts w:ascii="Tahoma" w:eastAsia="Calibri" w:hAnsi="Tahoma" w:cs="Tahoma"/>
          <w:color w:val="002060"/>
          <w:lang w:val="ro-RO"/>
        </w:rPr>
        <w:t>ri</w:t>
      </w:r>
      <w:r w:rsidRPr="008E7310">
        <w:rPr>
          <w:rFonts w:ascii="Tahoma" w:eastAsia="Calibri" w:hAnsi="Tahoma" w:cs="Tahoma"/>
          <w:color w:val="002060"/>
          <w:spacing w:val="-1"/>
          <w:lang w:val="ro-RO"/>
        </w:rPr>
        <w:t>nd</w:t>
      </w:r>
      <w:r w:rsidRPr="008E7310">
        <w:rPr>
          <w:rFonts w:ascii="Tahoma" w:eastAsia="Calibri" w:hAnsi="Tahoma" w:cs="Tahoma"/>
          <w:color w:val="002060"/>
          <w:lang w:val="ro-RO"/>
        </w:rPr>
        <w:t>e</w:t>
      </w:r>
      <w:r w:rsidRPr="008E7310">
        <w:rPr>
          <w:rFonts w:ascii="Tahoma" w:eastAsia="Calibri" w:hAnsi="Tahoma" w:cs="Tahoma"/>
          <w:color w:val="002060"/>
          <w:spacing w:val="-3"/>
          <w:lang w:val="ro-RO"/>
        </w:rPr>
        <w:t xml:space="preserve"> </w:t>
      </w:r>
      <w:r w:rsidRPr="008E7310">
        <w:rPr>
          <w:rFonts w:ascii="Tahoma" w:eastAsia="Calibri" w:hAnsi="Tahoma" w:cs="Tahoma"/>
          <w:color w:val="002060"/>
          <w:spacing w:val="-1"/>
          <w:lang w:val="ro-RO"/>
        </w:rPr>
        <w:t>d</w:t>
      </w:r>
      <w:r w:rsidRPr="008E7310">
        <w:rPr>
          <w:rFonts w:ascii="Tahoma" w:eastAsia="Calibri" w:hAnsi="Tahoma" w:cs="Tahoma"/>
          <w:color w:val="002060"/>
          <w:lang w:val="ro-RO"/>
        </w:rPr>
        <w:t>ate</w:t>
      </w:r>
      <w:r w:rsidRPr="008E7310">
        <w:rPr>
          <w:rFonts w:ascii="Tahoma" w:eastAsia="Calibri" w:hAnsi="Tahoma" w:cs="Tahoma"/>
          <w:color w:val="002060"/>
          <w:spacing w:val="-4"/>
          <w:lang w:val="ro-RO"/>
        </w:rPr>
        <w:t xml:space="preserve"> </w:t>
      </w:r>
      <w:r w:rsidRPr="008E7310">
        <w:rPr>
          <w:rFonts w:ascii="Tahoma" w:eastAsia="Calibri" w:hAnsi="Tahoma" w:cs="Tahoma"/>
          <w:color w:val="002060"/>
          <w:lang w:val="ro-RO"/>
        </w:rPr>
        <w:t xml:space="preserve">și </w:t>
      </w:r>
      <w:r w:rsidR="00CC0648" w:rsidRPr="008E7310">
        <w:rPr>
          <w:rFonts w:ascii="Tahoma" w:eastAsia="Calibri" w:hAnsi="Tahoma" w:cs="Tahoma"/>
          <w:color w:val="002060"/>
          <w:lang w:val="ro-RO"/>
        </w:rPr>
        <w:t>i</w:t>
      </w:r>
      <w:r w:rsidR="00CC0648" w:rsidRPr="008E7310">
        <w:rPr>
          <w:rFonts w:ascii="Tahoma" w:eastAsia="Calibri" w:hAnsi="Tahoma" w:cs="Tahoma"/>
          <w:color w:val="002060"/>
          <w:spacing w:val="-1"/>
          <w:lang w:val="ro-RO"/>
        </w:rPr>
        <w:t>n</w:t>
      </w:r>
      <w:r w:rsidR="00CC0648" w:rsidRPr="008E7310">
        <w:rPr>
          <w:rFonts w:ascii="Tahoma" w:eastAsia="Calibri" w:hAnsi="Tahoma" w:cs="Tahoma"/>
          <w:color w:val="002060"/>
          <w:lang w:val="ro-RO"/>
        </w:rPr>
        <w:t>f</w:t>
      </w:r>
      <w:r w:rsidR="00CC0648" w:rsidRPr="008E7310">
        <w:rPr>
          <w:rFonts w:ascii="Tahoma" w:eastAsia="Calibri" w:hAnsi="Tahoma" w:cs="Tahoma"/>
          <w:color w:val="002060"/>
          <w:spacing w:val="1"/>
          <w:lang w:val="ro-RO"/>
        </w:rPr>
        <w:t>o</w:t>
      </w:r>
      <w:r w:rsidR="00CC0648" w:rsidRPr="008E7310">
        <w:rPr>
          <w:rFonts w:ascii="Tahoma" w:eastAsia="Calibri" w:hAnsi="Tahoma" w:cs="Tahoma"/>
          <w:color w:val="002060"/>
          <w:lang w:val="ro-RO"/>
        </w:rPr>
        <w:t>r</w:t>
      </w:r>
      <w:r w:rsidR="00CC0648" w:rsidRPr="008E7310">
        <w:rPr>
          <w:rFonts w:ascii="Tahoma" w:eastAsia="Calibri" w:hAnsi="Tahoma" w:cs="Tahoma"/>
          <w:color w:val="002060"/>
          <w:spacing w:val="1"/>
          <w:lang w:val="ro-RO"/>
        </w:rPr>
        <w:t>m</w:t>
      </w:r>
      <w:r w:rsidR="00CC0648" w:rsidRPr="008E7310">
        <w:rPr>
          <w:rFonts w:ascii="Tahoma" w:eastAsia="Calibri" w:hAnsi="Tahoma" w:cs="Tahoma"/>
          <w:color w:val="002060"/>
          <w:spacing w:val="-3"/>
          <w:lang w:val="ro-RO"/>
        </w:rPr>
        <w:t>a</w:t>
      </w:r>
      <w:r w:rsidR="00CC0648" w:rsidRPr="008E7310">
        <w:rPr>
          <w:rFonts w:ascii="Tahoma" w:eastAsia="Calibri" w:hAnsi="Tahoma" w:cs="Tahoma"/>
          <w:color w:val="002060"/>
          <w:lang w:val="ro-RO"/>
        </w:rPr>
        <w:t>ții</w:t>
      </w:r>
      <w:r w:rsidRPr="008E7310">
        <w:rPr>
          <w:rFonts w:ascii="Tahoma" w:eastAsia="Calibri" w:hAnsi="Tahoma" w:cs="Tahoma"/>
          <w:color w:val="002060"/>
          <w:spacing w:val="3"/>
          <w:lang w:val="ro-RO"/>
        </w:rPr>
        <w:t xml:space="preserve"> </w:t>
      </w:r>
      <w:r w:rsidRPr="008E7310">
        <w:rPr>
          <w:rFonts w:ascii="Tahoma" w:eastAsia="Calibri" w:hAnsi="Tahoma" w:cs="Tahoma"/>
          <w:color w:val="002060"/>
          <w:spacing w:val="-2"/>
          <w:lang w:val="ro-RO"/>
        </w:rPr>
        <w:t>c</w:t>
      </w:r>
      <w:r w:rsidRPr="008E7310">
        <w:rPr>
          <w:rFonts w:ascii="Tahoma" w:eastAsia="Calibri" w:hAnsi="Tahoma" w:cs="Tahoma"/>
          <w:color w:val="002060"/>
          <w:spacing w:val="1"/>
          <w:lang w:val="ro-RO"/>
        </w:rPr>
        <w:t>o</w:t>
      </w:r>
      <w:r w:rsidRPr="008E7310">
        <w:rPr>
          <w:rFonts w:ascii="Tahoma" w:eastAsia="Calibri" w:hAnsi="Tahoma" w:cs="Tahoma"/>
          <w:color w:val="002060"/>
          <w:lang w:val="ro-RO"/>
        </w:rPr>
        <w:t>r</w:t>
      </w:r>
      <w:r w:rsidRPr="008E7310">
        <w:rPr>
          <w:rFonts w:ascii="Tahoma" w:eastAsia="Calibri" w:hAnsi="Tahoma" w:cs="Tahoma"/>
          <w:color w:val="002060"/>
          <w:spacing w:val="-2"/>
          <w:lang w:val="ro-RO"/>
        </w:rPr>
        <w:t>e</w:t>
      </w:r>
      <w:r w:rsidRPr="008E7310">
        <w:rPr>
          <w:rFonts w:ascii="Tahoma" w:eastAsia="Calibri" w:hAnsi="Tahoma" w:cs="Tahoma"/>
          <w:color w:val="002060"/>
          <w:lang w:val="ro-RO"/>
        </w:rPr>
        <w:t>ct</w:t>
      </w:r>
      <w:r w:rsidRPr="008E7310">
        <w:rPr>
          <w:rFonts w:ascii="Tahoma" w:eastAsia="Calibri" w:hAnsi="Tahoma" w:cs="Tahoma"/>
          <w:color w:val="002060"/>
          <w:spacing w:val="-1"/>
          <w:lang w:val="ro-RO"/>
        </w:rPr>
        <w:t>e</w:t>
      </w:r>
      <w:r w:rsidRPr="008E7310">
        <w:rPr>
          <w:rFonts w:ascii="Tahoma" w:eastAsia="Calibri" w:hAnsi="Tahoma" w:cs="Tahoma"/>
          <w:color w:val="002060"/>
          <w:lang w:val="ro-RO"/>
        </w:rPr>
        <w:t>,</w:t>
      </w:r>
      <w:r w:rsidRPr="008E7310">
        <w:rPr>
          <w:rFonts w:ascii="Tahoma" w:eastAsia="Calibri" w:hAnsi="Tahoma" w:cs="Tahoma"/>
          <w:color w:val="002060"/>
          <w:spacing w:val="3"/>
          <w:lang w:val="ro-RO"/>
        </w:rPr>
        <w:t xml:space="preserve"> </w:t>
      </w:r>
      <w:r w:rsidRPr="008E7310">
        <w:rPr>
          <w:rFonts w:ascii="Tahoma" w:eastAsia="Calibri" w:hAnsi="Tahoma" w:cs="Tahoma"/>
          <w:color w:val="002060"/>
          <w:spacing w:val="-3"/>
          <w:lang w:val="ro-RO"/>
        </w:rPr>
        <w:t>r</w:t>
      </w:r>
      <w:r w:rsidRPr="008E7310">
        <w:rPr>
          <w:rFonts w:ascii="Tahoma" w:eastAsia="Calibri" w:hAnsi="Tahoma" w:cs="Tahoma"/>
          <w:color w:val="002060"/>
          <w:lang w:val="ro-RO"/>
        </w:rPr>
        <w:t>eale</w:t>
      </w:r>
      <w:r w:rsidRPr="008E7310">
        <w:rPr>
          <w:rFonts w:ascii="Tahoma" w:eastAsia="Calibri" w:hAnsi="Tahoma" w:cs="Tahoma"/>
          <w:color w:val="002060"/>
          <w:spacing w:val="1"/>
          <w:lang w:val="ro-RO"/>
        </w:rPr>
        <w:t xml:space="preserve"> </w:t>
      </w:r>
      <w:r w:rsidRPr="008E7310">
        <w:rPr>
          <w:rFonts w:ascii="Tahoma" w:eastAsia="Calibri" w:hAnsi="Tahoma" w:cs="Tahoma"/>
          <w:color w:val="002060"/>
          <w:lang w:val="ro-RO"/>
        </w:rPr>
        <w:t>și</w:t>
      </w:r>
      <w:r w:rsidRPr="008E7310">
        <w:rPr>
          <w:rFonts w:ascii="Tahoma" w:eastAsia="Calibri" w:hAnsi="Tahoma" w:cs="Tahoma"/>
          <w:color w:val="002060"/>
          <w:spacing w:val="1"/>
          <w:lang w:val="ro-RO"/>
        </w:rPr>
        <w:t xml:space="preserve"> </w:t>
      </w:r>
      <w:r w:rsidRPr="008E7310">
        <w:rPr>
          <w:rFonts w:ascii="Tahoma" w:eastAsia="Calibri" w:hAnsi="Tahoma" w:cs="Tahoma"/>
          <w:color w:val="002060"/>
          <w:lang w:val="ro-RO"/>
        </w:rPr>
        <w:t>c</w:t>
      </w:r>
      <w:r w:rsidRPr="008E7310">
        <w:rPr>
          <w:rFonts w:ascii="Tahoma" w:eastAsia="Calibri" w:hAnsi="Tahoma" w:cs="Tahoma"/>
          <w:color w:val="002060"/>
          <w:spacing w:val="1"/>
          <w:lang w:val="ro-RO"/>
        </w:rPr>
        <w:t>o</w:t>
      </w:r>
      <w:r w:rsidRPr="008E7310">
        <w:rPr>
          <w:rFonts w:ascii="Tahoma" w:eastAsia="Calibri" w:hAnsi="Tahoma" w:cs="Tahoma"/>
          <w:color w:val="002060"/>
          <w:spacing w:val="-1"/>
          <w:lang w:val="ro-RO"/>
        </w:rPr>
        <w:t>n</w:t>
      </w:r>
      <w:r w:rsidRPr="008E7310">
        <w:rPr>
          <w:rFonts w:ascii="Tahoma" w:eastAsia="Calibri" w:hAnsi="Tahoma" w:cs="Tahoma"/>
          <w:color w:val="002060"/>
          <w:lang w:val="ro-RO"/>
        </w:rPr>
        <w:t>f</w:t>
      </w:r>
      <w:r w:rsidRPr="008E7310">
        <w:rPr>
          <w:rFonts w:ascii="Tahoma" w:eastAsia="Calibri" w:hAnsi="Tahoma" w:cs="Tahoma"/>
          <w:color w:val="002060"/>
          <w:spacing w:val="1"/>
          <w:lang w:val="ro-RO"/>
        </w:rPr>
        <w:t>o</w:t>
      </w:r>
      <w:r w:rsidRPr="008E7310">
        <w:rPr>
          <w:rFonts w:ascii="Tahoma" w:eastAsia="Calibri" w:hAnsi="Tahoma" w:cs="Tahoma"/>
          <w:color w:val="002060"/>
          <w:spacing w:val="-3"/>
          <w:lang w:val="ro-RO"/>
        </w:rPr>
        <w:t>r</w:t>
      </w:r>
      <w:r w:rsidRPr="008E7310">
        <w:rPr>
          <w:rFonts w:ascii="Tahoma" w:eastAsia="Calibri" w:hAnsi="Tahoma" w:cs="Tahoma"/>
          <w:color w:val="002060"/>
          <w:spacing w:val="-1"/>
          <w:lang w:val="ro-RO"/>
        </w:rPr>
        <w:t>m</w:t>
      </w:r>
      <w:r w:rsidRPr="008E7310">
        <w:rPr>
          <w:rFonts w:ascii="Tahoma" w:eastAsia="Calibri" w:hAnsi="Tahoma" w:cs="Tahoma"/>
          <w:color w:val="002060"/>
          <w:lang w:val="ro-RO"/>
        </w:rPr>
        <w:t>e</w:t>
      </w:r>
      <w:r w:rsidRPr="008E7310">
        <w:rPr>
          <w:rFonts w:ascii="Tahoma" w:eastAsia="Calibri" w:hAnsi="Tahoma" w:cs="Tahoma"/>
          <w:color w:val="002060"/>
          <w:spacing w:val="3"/>
          <w:lang w:val="ro-RO"/>
        </w:rPr>
        <w:t xml:space="preserve"> </w:t>
      </w:r>
      <w:r w:rsidRPr="008E7310">
        <w:rPr>
          <w:rFonts w:ascii="Tahoma" w:eastAsia="Calibri" w:hAnsi="Tahoma" w:cs="Tahoma"/>
          <w:color w:val="002060"/>
          <w:lang w:val="ro-RO"/>
        </w:rPr>
        <w:t xml:space="preserve">cu </w:t>
      </w:r>
      <w:r w:rsidR="00CC0648" w:rsidRPr="008E7310">
        <w:rPr>
          <w:rFonts w:ascii="Tahoma" w:eastAsia="Calibri" w:hAnsi="Tahoma" w:cs="Tahoma"/>
          <w:color w:val="002060"/>
          <w:spacing w:val="-1"/>
          <w:lang w:val="ro-RO"/>
        </w:rPr>
        <w:t>do</w:t>
      </w:r>
      <w:r w:rsidR="00CC0648" w:rsidRPr="008E7310">
        <w:rPr>
          <w:rFonts w:ascii="Tahoma" w:eastAsia="Calibri" w:hAnsi="Tahoma" w:cs="Tahoma"/>
          <w:color w:val="002060"/>
          <w:lang w:val="ro-RO"/>
        </w:rPr>
        <w:t>cu</w:t>
      </w:r>
      <w:r w:rsidR="00CC0648" w:rsidRPr="008E7310">
        <w:rPr>
          <w:rFonts w:ascii="Tahoma" w:eastAsia="Calibri" w:hAnsi="Tahoma" w:cs="Tahoma"/>
          <w:color w:val="002060"/>
          <w:spacing w:val="-2"/>
          <w:lang w:val="ro-RO"/>
        </w:rPr>
        <w:t>m</w:t>
      </w:r>
      <w:r w:rsidR="00CC0648" w:rsidRPr="008E7310">
        <w:rPr>
          <w:rFonts w:ascii="Tahoma" w:eastAsia="Calibri" w:hAnsi="Tahoma" w:cs="Tahoma"/>
          <w:color w:val="002060"/>
          <w:lang w:val="ro-RO"/>
        </w:rPr>
        <w:t>enta</w:t>
      </w:r>
      <w:r w:rsidR="00CC0648" w:rsidRPr="008E7310">
        <w:rPr>
          <w:rFonts w:ascii="Tahoma" w:eastAsia="Calibri" w:hAnsi="Tahoma" w:cs="Tahoma"/>
          <w:color w:val="002060"/>
          <w:spacing w:val="2"/>
          <w:lang w:val="ro-RO"/>
        </w:rPr>
        <w:t>ț</w:t>
      </w:r>
      <w:r w:rsidR="00CC0648" w:rsidRPr="008E7310">
        <w:rPr>
          <w:rFonts w:ascii="Tahoma" w:eastAsia="Calibri" w:hAnsi="Tahoma" w:cs="Tahoma"/>
          <w:color w:val="002060"/>
          <w:lang w:val="ro-RO"/>
        </w:rPr>
        <w:t>ia</w:t>
      </w:r>
      <w:r w:rsidRPr="008E7310">
        <w:rPr>
          <w:rFonts w:ascii="Tahoma" w:eastAsia="Calibri" w:hAnsi="Tahoma" w:cs="Tahoma"/>
          <w:color w:val="002060"/>
          <w:lang w:val="ro-RO"/>
        </w:rPr>
        <w:t xml:space="preserve"> </w:t>
      </w:r>
      <w:r w:rsidRPr="008E7310">
        <w:rPr>
          <w:rFonts w:ascii="Tahoma" w:eastAsia="Calibri" w:hAnsi="Tahoma" w:cs="Tahoma"/>
          <w:color w:val="002060"/>
          <w:spacing w:val="-1"/>
          <w:lang w:val="ro-RO"/>
        </w:rPr>
        <w:t>d</w:t>
      </w:r>
      <w:r w:rsidRPr="008E7310">
        <w:rPr>
          <w:rFonts w:ascii="Tahoma" w:eastAsia="Calibri" w:hAnsi="Tahoma" w:cs="Tahoma"/>
          <w:color w:val="002060"/>
          <w:lang w:val="ro-RO"/>
        </w:rPr>
        <w:t>in</w:t>
      </w:r>
      <w:r w:rsidRPr="008E7310">
        <w:rPr>
          <w:rFonts w:ascii="Tahoma" w:eastAsia="Calibri" w:hAnsi="Tahoma" w:cs="Tahoma"/>
          <w:color w:val="002060"/>
          <w:spacing w:val="3"/>
          <w:lang w:val="ro-RO"/>
        </w:rPr>
        <w:t xml:space="preserve"> </w:t>
      </w:r>
      <w:r w:rsidRPr="008E7310">
        <w:rPr>
          <w:rFonts w:ascii="Tahoma" w:eastAsia="Calibri" w:hAnsi="Tahoma" w:cs="Tahoma"/>
          <w:color w:val="002060"/>
          <w:lang w:val="ro-RO"/>
        </w:rPr>
        <w:t>fa</w:t>
      </w:r>
      <w:r w:rsidRPr="008E7310">
        <w:rPr>
          <w:rFonts w:ascii="Tahoma" w:eastAsia="Calibri" w:hAnsi="Tahoma" w:cs="Tahoma"/>
          <w:color w:val="002060"/>
          <w:spacing w:val="-1"/>
          <w:lang w:val="ro-RO"/>
        </w:rPr>
        <w:t>z</w:t>
      </w:r>
      <w:r w:rsidRPr="008E7310">
        <w:rPr>
          <w:rFonts w:ascii="Tahoma" w:eastAsia="Calibri" w:hAnsi="Tahoma" w:cs="Tahoma"/>
          <w:color w:val="002060"/>
          <w:lang w:val="ro-RO"/>
        </w:rPr>
        <w:t>e</w:t>
      </w:r>
      <w:r w:rsidRPr="008E7310">
        <w:rPr>
          <w:rFonts w:ascii="Tahoma" w:eastAsia="Calibri" w:hAnsi="Tahoma" w:cs="Tahoma"/>
          <w:color w:val="002060"/>
          <w:spacing w:val="-2"/>
          <w:lang w:val="ro-RO"/>
        </w:rPr>
        <w:t>l</w:t>
      </w:r>
      <w:r w:rsidRPr="008E7310">
        <w:rPr>
          <w:rFonts w:ascii="Tahoma" w:eastAsia="Calibri" w:hAnsi="Tahoma" w:cs="Tahoma"/>
          <w:color w:val="002060"/>
          <w:lang w:val="ro-RO"/>
        </w:rPr>
        <w:t>e</w:t>
      </w:r>
      <w:r w:rsidRPr="008E7310">
        <w:rPr>
          <w:rFonts w:ascii="Tahoma" w:eastAsia="Calibri" w:hAnsi="Tahoma" w:cs="Tahoma"/>
          <w:color w:val="002060"/>
          <w:spacing w:val="4"/>
          <w:lang w:val="ro-RO"/>
        </w:rPr>
        <w:t xml:space="preserve"> </w:t>
      </w:r>
      <w:r w:rsidRPr="008E7310">
        <w:rPr>
          <w:rFonts w:ascii="Tahoma" w:eastAsia="Calibri" w:hAnsi="Tahoma" w:cs="Tahoma"/>
          <w:color w:val="002060"/>
          <w:spacing w:val="-3"/>
          <w:lang w:val="ro-RO"/>
        </w:rPr>
        <w:t>d</w:t>
      </w:r>
      <w:r w:rsidRPr="008E7310">
        <w:rPr>
          <w:rFonts w:ascii="Tahoma" w:eastAsia="Calibri" w:hAnsi="Tahoma" w:cs="Tahoma"/>
          <w:color w:val="002060"/>
          <w:lang w:val="ro-RO"/>
        </w:rPr>
        <w:t>e</w:t>
      </w:r>
      <w:r w:rsidRPr="008E7310">
        <w:rPr>
          <w:rFonts w:ascii="Tahoma" w:eastAsia="Calibri" w:hAnsi="Tahoma" w:cs="Tahoma"/>
          <w:color w:val="002060"/>
          <w:spacing w:val="3"/>
          <w:lang w:val="ro-RO"/>
        </w:rPr>
        <w:t xml:space="preserve"> </w:t>
      </w:r>
      <w:r w:rsidRPr="008E7310">
        <w:rPr>
          <w:rFonts w:ascii="Tahoma" w:eastAsia="Calibri" w:hAnsi="Tahoma" w:cs="Tahoma"/>
          <w:color w:val="002060"/>
          <w:spacing w:val="-1"/>
          <w:lang w:val="ro-RO"/>
        </w:rPr>
        <w:t>p</w:t>
      </w:r>
      <w:r w:rsidRPr="008E7310">
        <w:rPr>
          <w:rFonts w:ascii="Tahoma" w:eastAsia="Calibri" w:hAnsi="Tahoma" w:cs="Tahoma"/>
          <w:color w:val="002060"/>
          <w:spacing w:val="-3"/>
          <w:lang w:val="ro-RO"/>
        </w:rPr>
        <w:t>r</w:t>
      </w:r>
      <w:r w:rsidRPr="008E7310">
        <w:rPr>
          <w:rFonts w:ascii="Tahoma" w:eastAsia="Calibri" w:hAnsi="Tahoma" w:cs="Tahoma"/>
          <w:color w:val="002060"/>
          <w:spacing w:val="1"/>
          <w:lang w:val="ro-RO"/>
        </w:rPr>
        <w:t>o</w:t>
      </w:r>
      <w:r w:rsidRPr="008E7310">
        <w:rPr>
          <w:rFonts w:ascii="Tahoma" w:eastAsia="Calibri" w:hAnsi="Tahoma" w:cs="Tahoma"/>
          <w:color w:val="002060"/>
          <w:lang w:val="ro-RO"/>
        </w:rPr>
        <w:t>i</w:t>
      </w:r>
      <w:r w:rsidRPr="008E7310">
        <w:rPr>
          <w:rFonts w:ascii="Tahoma" w:eastAsia="Calibri" w:hAnsi="Tahoma" w:cs="Tahoma"/>
          <w:color w:val="002060"/>
          <w:spacing w:val="-2"/>
          <w:lang w:val="ro-RO"/>
        </w:rPr>
        <w:t>e</w:t>
      </w:r>
      <w:r w:rsidRPr="008E7310">
        <w:rPr>
          <w:rFonts w:ascii="Tahoma" w:eastAsia="Calibri" w:hAnsi="Tahoma" w:cs="Tahoma"/>
          <w:color w:val="002060"/>
          <w:lang w:val="ro-RO"/>
        </w:rPr>
        <w:t>ctare</w:t>
      </w:r>
      <w:r w:rsidRPr="008E7310">
        <w:rPr>
          <w:rFonts w:ascii="Tahoma" w:eastAsia="Calibri" w:hAnsi="Tahoma" w:cs="Tahoma"/>
          <w:color w:val="002060"/>
          <w:spacing w:val="3"/>
          <w:lang w:val="ro-RO"/>
        </w:rPr>
        <w:t xml:space="preserve"> </w:t>
      </w:r>
      <w:r w:rsidRPr="008E7310">
        <w:rPr>
          <w:rFonts w:ascii="Tahoma" w:eastAsia="Calibri" w:hAnsi="Tahoma" w:cs="Tahoma"/>
          <w:color w:val="002060"/>
          <w:lang w:val="ro-RO"/>
        </w:rPr>
        <w:t>(S</w:t>
      </w:r>
      <w:r w:rsidRPr="008E7310">
        <w:rPr>
          <w:rFonts w:ascii="Tahoma" w:eastAsia="Calibri" w:hAnsi="Tahoma" w:cs="Tahoma"/>
          <w:color w:val="002060"/>
          <w:spacing w:val="-1"/>
          <w:lang w:val="ro-RO"/>
        </w:rPr>
        <w:t>F/</w:t>
      </w:r>
      <w:r w:rsidRPr="008E7310">
        <w:rPr>
          <w:rFonts w:ascii="Tahoma" w:eastAsia="Calibri" w:hAnsi="Tahoma" w:cs="Tahoma"/>
          <w:color w:val="002060"/>
          <w:spacing w:val="1"/>
          <w:lang w:val="ro-RO"/>
        </w:rPr>
        <w:t>D</w:t>
      </w:r>
      <w:r w:rsidRPr="008E7310">
        <w:rPr>
          <w:rFonts w:ascii="Tahoma" w:eastAsia="Calibri" w:hAnsi="Tahoma" w:cs="Tahoma"/>
          <w:color w:val="002060"/>
          <w:lang w:val="ro-RO"/>
        </w:rPr>
        <w:t xml:space="preserve">ALI, </w:t>
      </w:r>
      <w:r w:rsidRPr="008E7310">
        <w:rPr>
          <w:rFonts w:ascii="Tahoma" w:eastAsia="Calibri" w:hAnsi="Tahoma" w:cs="Tahoma"/>
          <w:color w:val="002060"/>
          <w:spacing w:val="-1"/>
          <w:lang w:val="ro-RO"/>
        </w:rPr>
        <w:t>P</w:t>
      </w:r>
      <w:r w:rsidRPr="008E7310">
        <w:rPr>
          <w:rFonts w:ascii="Tahoma" w:eastAsia="Calibri" w:hAnsi="Tahoma" w:cs="Tahoma"/>
          <w:color w:val="002060"/>
          <w:lang w:val="ro-RO"/>
        </w:rPr>
        <w:t xml:space="preserve">Th, </w:t>
      </w:r>
      <w:r w:rsidRPr="008E7310">
        <w:rPr>
          <w:rFonts w:ascii="Tahoma" w:eastAsia="Calibri" w:hAnsi="Tahoma" w:cs="Tahoma"/>
          <w:color w:val="002060"/>
          <w:spacing w:val="1"/>
          <w:lang w:val="ro-RO"/>
        </w:rPr>
        <w:t>D</w:t>
      </w:r>
      <w:r w:rsidRPr="008E7310">
        <w:rPr>
          <w:rFonts w:ascii="Tahoma" w:eastAsia="Calibri" w:hAnsi="Tahoma" w:cs="Tahoma"/>
          <w:color w:val="002060"/>
          <w:lang w:val="ro-RO"/>
        </w:rPr>
        <w:t>TA</w:t>
      </w:r>
      <w:r w:rsidRPr="008E7310">
        <w:rPr>
          <w:rFonts w:ascii="Tahoma" w:eastAsia="Calibri" w:hAnsi="Tahoma" w:cs="Tahoma"/>
          <w:color w:val="002060"/>
          <w:spacing w:val="-3"/>
          <w:lang w:val="ro-RO"/>
        </w:rPr>
        <w:t>C</w:t>
      </w:r>
      <w:r w:rsidRPr="008E7310">
        <w:rPr>
          <w:rFonts w:ascii="Tahoma" w:eastAsia="Calibri" w:hAnsi="Tahoma" w:cs="Tahoma"/>
          <w:color w:val="002060"/>
          <w:spacing w:val="1"/>
          <w:lang w:val="ro-RO"/>
        </w:rPr>
        <w:t>)</w:t>
      </w:r>
      <w:r w:rsidRPr="008E7310">
        <w:rPr>
          <w:rFonts w:ascii="Tahoma" w:eastAsia="Calibri" w:hAnsi="Tahoma" w:cs="Tahoma"/>
          <w:color w:val="002060"/>
          <w:lang w:val="ro-RO"/>
        </w:rPr>
        <w:t xml:space="preserve">, </w:t>
      </w:r>
      <w:r w:rsidRPr="008E7310">
        <w:rPr>
          <w:rFonts w:ascii="Tahoma" w:eastAsia="Calibri" w:hAnsi="Tahoma" w:cs="Tahoma"/>
          <w:color w:val="002060"/>
          <w:spacing w:val="-1"/>
          <w:lang w:val="ro-RO"/>
        </w:rPr>
        <w:t>p</w:t>
      </w:r>
      <w:r w:rsidRPr="008E7310">
        <w:rPr>
          <w:rFonts w:ascii="Tahoma" w:eastAsia="Calibri" w:hAnsi="Tahoma" w:cs="Tahoma"/>
          <w:color w:val="002060"/>
          <w:lang w:val="ro-RO"/>
        </w:rPr>
        <w:t>recum</w:t>
      </w:r>
      <w:r w:rsidRPr="008E7310">
        <w:rPr>
          <w:rFonts w:ascii="Tahoma" w:eastAsia="Calibri" w:hAnsi="Tahoma" w:cs="Tahoma"/>
          <w:color w:val="002060"/>
          <w:spacing w:val="4"/>
          <w:lang w:val="ro-RO"/>
        </w:rPr>
        <w:t xml:space="preserve"> </w:t>
      </w:r>
      <w:r w:rsidRPr="008E7310">
        <w:rPr>
          <w:rFonts w:ascii="Tahoma" w:eastAsia="Calibri" w:hAnsi="Tahoma" w:cs="Tahoma"/>
          <w:color w:val="002060"/>
          <w:lang w:val="ro-RO"/>
        </w:rPr>
        <w:t>și</w:t>
      </w:r>
      <w:r w:rsidRPr="008E7310">
        <w:rPr>
          <w:rFonts w:ascii="Tahoma" w:eastAsia="Calibri" w:hAnsi="Tahoma" w:cs="Tahoma"/>
          <w:color w:val="002060"/>
          <w:spacing w:val="3"/>
          <w:lang w:val="ro-RO"/>
        </w:rPr>
        <w:t xml:space="preserve"> </w:t>
      </w:r>
      <w:r w:rsidRPr="008E7310">
        <w:rPr>
          <w:rFonts w:ascii="Tahoma" w:eastAsia="Calibri" w:hAnsi="Tahoma" w:cs="Tahoma"/>
          <w:color w:val="002060"/>
          <w:lang w:val="ro-RO"/>
        </w:rPr>
        <w:t xml:space="preserve">cu </w:t>
      </w:r>
      <w:r w:rsidRPr="008E7310">
        <w:rPr>
          <w:rFonts w:ascii="Tahoma" w:eastAsia="Calibri" w:hAnsi="Tahoma" w:cs="Tahoma"/>
          <w:color w:val="002060"/>
          <w:spacing w:val="1"/>
          <w:lang w:val="ro-RO"/>
        </w:rPr>
        <w:t>mă</w:t>
      </w:r>
      <w:r w:rsidRPr="008E7310">
        <w:rPr>
          <w:rFonts w:ascii="Tahoma" w:eastAsia="Calibri" w:hAnsi="Tahoma" w:cs="Tahoma"/>
          <w:color w:val="002060"/>
          <w:lang w:val="ro-RO"/>
        </w:rPr>
        <w:t>su</w:t>
      </w:r>
      <w:r w:rsidRPr="008E7310">
        <w:rPr>
          <w:rFonts w:ascii="Tahoma" w:eastAsia="Calibri" w:hAnsi="Tahoma" w:cs="Tahoma"/>
          <w:color w:val="002060"/>
          <w:spacing w:val="-1"/>
          <w:lang w:val="ro-RO"/>
        </w:rPr>
        <w:t>r</w:t>
      </w:r>
      <w:r w:rsidRPr="008E7310">
        <w:rPr>
          <w:rFonts w:ascii="Tahoma" w:eastAsia="Calibri" w:hAnsi="Tahoma" w:cs="Tahoma"/>
          <w:color w:val="002060"/>
          <w:lang w:val="ro-RO"/>
        </w:rPr>
        <w:t>ile</w:t>
      </w:r>
      <w:r w:rsidRPr="008E7310">
        <w:rPr>
          <w:rFonts w:ascii="Tahoma" w:eastAsia="Calibri" w:hAnsi="Tahoma" w:cs="Tahoma"/>
          <w:color w:val="002060"/>
          <w:spacing w:val="4"/>
          <w:lang w:val="ro-RO"/>
        </w:rPr>
        <w:t xml:space="preserve"> </w:t>
      </w:r>
      <w:r w:rsidRPr="008E7310">
        <w:rPr>
          <w:rFonts w:ascii="Tahoma" w:eastAsia="Calibri" w:hAnsi="Tahoma" w:cs="Tahoma"/>
          <w:color w:val="002060"/>
          <w:spacing w:val="-2"/>
          <w:lang w:val="ro-RO"/>
        </w:rPr>
        <w:t>c</w:t>
      </w:r>
      <w:r w:rsidRPr="008E7310">
        <w:rPr>
          <w:rFonts w:ascii="Tahoma" w:eastAsia="Calibri" w:hAnsi="Tahoma" w:cs="Tahoma"/>
          <w:color w:val="002060"/>
          <w:lang w:val="ro-RO"/>
        </w:rPr>
        <w:t>e</w:t>
      </w:r>
      <w:r w:rsidRPr="008E7310">
        <w:rPr>
          <w:rFonts w:ascii="Tahoma" w:eastAsia="Calibri" w:hAnsi="Tahoma" w:cs="Tahoma"/>
          <w:color w:val="002060"/>
          <w:spacing w:val="4"/>
          <w:lang w:val="ro-RO"/>
        </w:rPr>
        <w:t xml:space="preserve"> </w:t>
      </w:r>
      <w:r w:rsidRPr="008E7310">
        <w:rPr>
          <w:rFonts w:ascii="Tahoma" w:eastAsia="Calibri" w:hAnsi="Tahoma" w:cs="Tahoma"/>
          <w:color w:val="002060"/>
          <w:spacing w:val="-1"/>
          <w:lang w:val="ro-RO"/>
        </w:rPr>
        <w:t>v</w:t>
      </w:r>
      <w:r w:rsidRPr="008E7310">
        <w:rPr>
          <w:rFonts w:ascii="Tahoma" w:eastAsia="Calibri" w:hAnsi="Tahoma" w:cs="Tahoma"/>
          <w:color w:val="002060"/>
          <w:spacing w:val="1"/>
          <w:lang w:val="ro-RO"/>
        </w:rPr>
        <w:t>o</w:t>
      </w:r>
      <w:r w:rsidRPr="008E7310">
        <w:rPr>
          <w:rFonts w:ascii="Tahoma" w:eastAsia="Calibri" w:hAnsi="Tahoma" w:cs="Tahoma"/>
          <w:color w:val="002060"/>
          <w:lang w:val="ro-RO"/>
        </w:rPr>
        <w:t>r</w:t>
      </w:r>
      <w:r w:rsidRPr="008E7310">
        <w:rPr>
          <w:rFonts w:ascii="Tahoma" w:eastAsia="Calibri" w:hAnsi="Tahoma" w:cs="Tahoma"/>
          <w:color w:val="002060"/>
          <w:spacing w:val="4"/>
          <w:lang w:val="ro-RO"/>
        </w:rPr>
        <w:t xml:space="preserve"> </w:t>
      </w:r>
      <w:r w:rsidRPr="008E7310">
        <w:rPr>
          <w:rFonts w:ascii="Tahoma" w:eastAsia="Calibri" w:hAnsi="Tahoma" w:cs="Tahoma"/>
          <w:color w:val="002060"/>
          <w:lang w:val="ro-RO"/>
        </w:rPr>
        <w:t>fi</w:t>
      </w:r>
      <w:r w:rsidRPr="008E7310">
        <w:rPr>
          <w:rFonts w:ascii="Tahoma" w:eastAsia="Calibri" w:hAnsi="Tahoma" w:cs="Tahoma"/>
          <w:color w:val="002060"/>
          <w:spacing w:val="3"/>
          <w:lang w:val="ro-RO"/>
        </w:rPr>
        <w:t xml:space="preserve"> </w:t>
      </w:r>
      <w:r w:rsidRPr="008E7310">
        <w:rPr>
          <w:rFonts w:ascii="Tahoma" w:eastAsia="Calibri" w:hAnsi="Tahoma" w:cs="Tahoma"/>
          <w:color w:val="002060"/>
          <w:lang w:val="ro-RO"/>
        </w:rPr>
        <w:t>l</w:t>
      </w:r>
      <w:r w:rsidRPr="008E7310">
        <w:rPr>
          <w:rFonts w:ascii="Tahoma" w:eastAsia="Calibri" w:hAnsi="Tahoma" w:cs="Tahoma"/>
          <w:color w:val="002060"/>
          <w:spacing w:val="-1"/>
          <w:lang w:val="ro-RO"/>
        </w:rPr>
        <w:t>u</w:t>
      </w:r>
      <w:r w:rsidRPr="008E7310">
        <w:rPr>
          <w:rFonts w:ascii="Tahoma" w:eastAsia="Calibri" w:hAnsi="Tahoma" w:cs="Tahoma"/>
          <w:color w:val="002060"/>
          <w:lang w:val="ro-RO"/>
        </w:rPr>
        <w:t>ate</w:t>
      </w:r>
      <w:r w:rsidRPr="008E7310">
        <w:rPr>
          <w:rFonts w:ascii="Tahoma" w:eastAsia="Calibri" w:hAnsi="Tahoma" w:cs="Tahoma"/>
          <w:color w:val="002060"/>
          <w:spacing w:val="4"/>
          <w:lang w:val="ro-RO"/>
        </w:rPr>
        <w:t xml:space="preserve"> </w:t>
      </w:r>
      <w:r w:rsidRPr="008E7310">
        <w:rPr>
          <w:rFonts w:ascii="Tahoma" w:eastAsia="Calibri" w:hAnsi="Tahoma" w:cs="Tahoma"/>
          <w:color w:val="002060"/>
          <w:spacing w:val="-1"/>
          <w:lang w:val="ro-RO"/>
        </w:rPr>
        <w:t>p</w:t>
      </w:r>
      <w:r w:rsidRPr="008E7310">
        <w:rPr>
          <w:rFonts w:ascii="Tahoma" w:eastAsia="Calibri" w:hAnsi="Tahoma" w:cs="Tahoma"/>
          <w:color w:val="002060"/>
          <w:lang w:val="ro-RO"/>
        </w:rPr>
        <w:t>e</w:t>
      </w:r>
      <w:r w:rsidRPr="008E7310">
        <w:rPr>
          <w:rFonts w:ascii="Tahoma" w:eastAsia="Calibri" w:hAnsi="Tahoma" w:cs="Tahoma"/>
          <w:color w:val="002060"/>
          <w:spacing w:val="4"/>
          <w:lang w:val="ro-RO"/>
        </w:rPr>
        <w:t xml:space="preserve"> </w:t>
      </w:r>
      <w:r w:rsidRPr="008E7310">
        <w:rPr>
          <w:rFonts w:ascii="Tahoma" w:eastAsia="Calibri" w:hAnsi="Tahoma" w:cs="Tahoma"/>
          <w:color w:val="002060"/>
          <w:spacing w:val="-1"/>
          <w:lang w:val="ro-RO"/>
        </w:rPr>
        <w:t>p</w:t>
      </w:r>
      <w:r w:rsidRPr="008E7310">
        <w:rPr>
          <w:rFonts w:ascii="Tahoma" w:eastAsia="Calibri" w:hAnsi="Tahoma" w:cs="Tahoma"/>
          <w:color w:val="002060"/>
          <w:lang w:val="ro-RO"/>
        </w:rPr>
        <w:t>er</w:t>
      </w:r>
      <w:r w:rsidRPr="008E7310">
        <w:rPr>
          <w:rFonts w:ascii="Tahoma" w:eastAsia="Calibri" w:hAnsi="Tahoma" w:cs="Tahoma"/>
          <w:color w:val="002060"/>
          <w:spacing w:val="-2"/>
          <w:lang w:val="ro-RO"/>
        </w:rPr>
        <w:t>i</w:t>
      </w:r>
      <w:r w:rsidRPr="008E7310">
        <w:rPr>
          <w:rFonts w:ascii="Tahoma" w:eastAsia="Calibri" w:hAnsi="Tahoma" w:cs="Tahoma"/>
          <w:color w:val="002060"/>
          <w:spacing w:val="1"/>
          <w:lang w:val="ro-RO"/>
        </w:rPr>
        <w:t>o</w:t>
      </w:r>
      <w:r w:rsidRPr="008E7310">
        <w:rPr>
          <w:rFonts w:ascii="Tahoma" w:eastAsia="Calibri" w:hAnsi="Tahoma" w:cs="Tahoma"/>
          <w:color w:val="002060"/>
          <w:lang w:val="ro-RO"/>
        </w:rPr>
        <w:t>a</w:t>
      </w:r>
      <w:r w:rsidRPr="008E7310">
        <w:rPr>
          <w:rFonts w:ascii="Tahoma" w:eastAsia="Calibri" w:hAnsi="Tahoma" w:cs="Tahoma"/>
          <w:color w:val="002060"/>
          <w:spacing w:val="-1"/>
          <w:lang w:val="ro-RO"/>
        </w:rPr>
        <w:t>d</w:t>
      </w:r>
      <w:r w:rsidRPr="008E7310">
        <w:rPr>
          <w:rFonts w:ascii="Tahoma" w:eastAsia="Calibri" w:hAnsi="Tahoma" w:cs="Tahoma"/>
          <w:color w:val="002060"/>
          <w:lang w:val="ro-RO"/>
        </w:rPr>
        <w:t>a</w:t>
      </w:r>
      <w:r w:rsidRPr="008E7310">
        <w:rPr>
          <w:rFonts w:ascii="Tahoma" w:eastAsia="Calibri" w:hAnsi="Tahoma" w:cs="Tahoma"/>
          <w:color w:val="002060"/>
          <w:spacing w:val="3"/>
          <w:lang w:val="ro-RO"/>
        </w:rPr>
        <w:t xml:space="preserve"> </w:t>
      </w:r>
      <w:r w:rsidRPr="008E7310">
        <w:rPr>
          <w:rFonts w:ascii="Tahoma" w:eastAsia="Calibri" w:hAnsi="Tahoma" w:cs="Tahoma"/>
          <w:color w:val="002060"/>
          <w:spacing w:val="-1"/>
          <w:lang w:val="ro-RO"/>
        </w:rPr>
        <w:t>d</w:t>
      </w:r>
      <w:r w:rsidRPr="008E7310">
        <w:rPr>
          <w:rFonts w:ascii="Tahoma" w:eastAsia="Calibri" w:hAnsi="Tahoma" w:cs="Tahoma"/>
          <w:color w:val="002060"/>
          <w:lang w:val="ro-RO"/>
        </w:rPr>
        <w:t>e</w:t>
      </w:r>
      <w:r w:rsidRPr="008E7310">
        <w:rPr>
          <w:rFonts w:ascii="Tahoma" w:eastAsia="Calibri" w:hAnsi="Tahoma" w:cs="Tahoma"/>
          <w:color w:val="002060"/>
          <w:spacing w:val="3"/>
          <w:lang w:val="ro-RO"/>
        </w:rPr>
        <w:t xml:space="preserve"> </w:t>
      </w:r>
      <w:r w:rsidRPr="008E7310">
        <w:rPr>
          <w:rFonts w:ascii="Tahoma" w:eastAsia="Calibri" w:hAnsi="Tahoma" w:cs="Tahoma"/>
          <w:color w:val="002060"/>
          <w:lang w:val="ro-RO"/>
        </w:rPr>
        <w:t>i</w:t>
      </w:r>
      <w:r w:rsidRPr="008E7310">
        <w:rPr>
          <w:rFonts w:ascii="Tahoma" w:eastAsia="Calibri" w:hAnsi="Tahoma" w:cs="Tahoma"/>
          <w:color w:val="002060"/>
          <w:spacing w:val="1"/>
          <w:lang w:val="ro-RO"/>
        </w:rPr>
        <w:t>m</w:t>
      </w:r>
      <w:r w:rsidRPr="008E7310">
        <w:rPr>
          <w:rFonts w:ascii="Tahoma" w:eastAsia="Calibri" w:hAnsi="Tahoma" w:cs="Tahoma"/>
          <w:color w:val="002060"/>
          <w:spacing w:val="-1"/>
          <w:lang w:val="ro-RO"/>
        </w:rPr>
        <w:t>p</w:t>
      </w:r>
      <w:r w:rsidRPr="008E7310">
        <w:rPr>
          <w:rFonts w:ascii="Tahoma" w:eastAsia="Calibri" w:hAnsi="Tahoma" w:cs="Tahoma"/>
          <w:color w:val="002060"/>
          <w:lang w:val="ro-RO"/>
        </w:rPr>
        <w:t>l</w:t>
      </w:r>
      <w:r w:rsidRPr="008E7310">
        <w:rPr>
          <w:rFonts w:ascii="Tahoma" w:eastAsia="Calibri" w:hAnsi="Tahoma" w:cs="Tahoma"/>
          <w:color w:val="002060"/>
          <w:spacing w:val="-2"/>
          <w:lang w:val="ro-RO"/>
        </w:rPr>
        <w:t>e</w:t>
      </w:r>
      <w:r w:rsidRPr="008E7310">
        <w:rPr>
          <w:rFonts w:ascii="Tahoma" w:eastAsia="Calibri" w:hAnsi="Tahoma" w:cs="Tahoma"/>
          <w:color w:val="002060"/>
          <w:spacing w:val="1"/>
          <w:lang w:val="ro-RO"/>
        </w:rPr>
        <w:t>m</w:t>
      </w:r>
      <w:r w:rsidRPr="008E7310">
        <w:rPr>
          <w:rFonts w:ascii="Tahoma" w:eastAsia="Calibri" w:hAnsi="Tahoma" w:cs="Tahoma"/>
          <w:color w:val="002060"/>
          <w:lang w:val="ro-RO"/>
        </w:rPr>
        <w:t>enta</w:t>
      </w:r>
      <w:r w:rsidRPr="008E7310">
        <w:rPr>
          <w:rFonts w:ascii="Tahoma" w:eastAsia="Calibri" w:hAnsi="Tahoma" w:cs="Tahoma"/>
          <w:color w:val="002060"/>
          <w:spacing w:val="-3"/>
          <w:lang w:val="ro-RO"/>
        </w:rPr>
        <w:t>r</w:t>
      </w:r>
      <w:r w:rsidRPr="008E7310">
        <w:rPr>
          <w:rFonts w:ascii="Tahoma" w:eastAsia="Calibri" w:hAnsi="Tahoma" w:cs="Tahoma"/>
          <w:color w:val="002060"/>
          <w:lang w:val="ro-RO"/>
        </w:rPr>
        <w:t>e</w:t>
      </w:r>
      <w:r w:rsidRPr="008E7310">
        <w:rPr>
          <w:rFonts w:ascii="Tahoma" w:eastAsia="Calibri" w:hAnsi="Tahoma" w:cs="Tahoma"/>
          <w:color w:val="002060"/>
          <w:spacing w:val="-1"/>
          <w:lang w:val="ro-RO"/>
        </w:rPr>
        <w:t>/</w:t>
      </w:r>
      <w:r w:rsidR="00CC0648" w:rsidRPr="008E7310">
        <w:rPr>
          <w:rFonts w:ascii="Tahoma" w:eastAsia="Calibri" w:hAnsi="Tahoma" w:cs="Tahoma"/>
          <w:color w:val="002060"/>
          <w:lang w:val="ro-RO"/>
        </w:rPr>
        <w:t>e</w:t>
      </w:r>
      <w:r w:rsidR="00CC0648" w:rsidRPr="008E7310">
        <w:rPr>
          <w:rFonts w:ascii="Tahoma" w:eastAsia="Calibri" w:hAnsi="Tahoma" w:cs="Tahoma"/>
          <w:color w:val="002060"/>
          <w:spacing w:val="1"/>
          <w:lang w:val="ro-RO"/>
        </w:rPr>
        <w:t>x</w:t>
      </w:r>
      <w:r w:rsidR="00CC0648" w:rsidRPr="008E7310">
        <w:rPr>
          <w:rFonts w:ascii="Tahoma" w:eastAsia="Calibri" w:hAnsi="Tahoma" w:cs="Tahoma"/>
          <w:color w:val="002060"/>
          <w:spacing w:val="-2"/>
          <w:lang w:val="ro-RO"/>
        </w:rPr>
        <w:t>e</w:t>
      </w:r>
      <w:r w:rsidR="00CC0648" w:rsidRPr="008E7310">
        <w:rPr>
          <w:rFonts w:ascii="Tahoma" w:eastAsia="Calibri" w:hAnsi="Tahoma" w:cs="Tahoma"/>
          <w:color w:val="002060"/>
          <w:lang w:val="ro-RO"/>
        </w:rPr>
        <w:t>cuți</w:t>
      </w:r>
      <w:r w:rsidR="00CC0648" w:rsidRPr="008E7310">
        <w:rPr>
          <w:rFonts w:ascii="Tahoma" w:eastAsia="Calibri" w:hAnsi="Tahoma" w:cs="Tahoma"/>
          <w:color w:val="002060"/>
          <w:spacing w:val="1"/>
          <w:lang w:val="ro-RO"/>
        </w:rPr>
        <w:t>e</w:t>
      </w:r>
      <w:r w:rsidRPr="008E7310">
        <w:rPr>
          <w:rFonts w:ascii="Tahoma" w:eastAsia="Calibri" w:hAnsi="Tahoma" w:cs="Tahoma"/>
          <w:color w:val="002060"/>
          <w:lang w:val="ro-RO"/>
        </w:rPr>
        <w:t>,</w:t>
      </w:r>
      <w:r w:rsidRPr="008E7310">
        <w:rPr>
          <w:rFonts w:ascii="Tahoma" w:eastAsia="Calibri" w:hAnsi="Tahoma" w:cs="Tahoma"/>
          <w:color w:val="002060"/>
          <w:spacing w:val="1"/>
          <w:lang w:val="ro-RO"/>
        </w:rPr>
        <w:t xml:space="preserve"> </w:t>
      </w:r>
      <w:r w:rsidRPr="008E7310">
        <w:rPr>
          <w:rFonts w:ascii="Tahoma" w:eastAsia="Calibri" w:hAnsi="Tahoma" w:cs="Tahoma"/>
          <w:color w:val="002060"/>
          <w:spacing w:val="-1"/>
          <w:lang w:val="ro-RO"/>
        </w:rPr>
        <w:t>op</w:t>
      </w:r>
      <w:r w:rsidRPr="008E7310">
        <w:rPr>
          <w:rFonts w:ascii="Tahoma" w:eastAsia="Calibri" w:hAnsi="Tahoma" w:cs="Tahoma"/>
          <w:color w:val="002060"/>
          <w:lang w:val="ro-RO"/>
        </w:rPr>
        <w:t>erare</w:t>
      </w:r>
      <w:r w:rsidRPr="008E7310">
        <w:rPr>
          <w:rFonts w:ascii="Tahoma" w:eastAsia="Calibri" w:hAnsi="Tahoma" w:cs="Tahoma"/>
          <w:color w:val="002060"/>
          <w:spacing w:val="3"/>
          <w:lang w:val="ro-RO"/>
        </w:rPr>
        <w:t xml:space="preserve"> </w:t>
      </w:r>
      <w:r w:rsidRPr="008E7310">
        <w:rPr>
          <w:rFonts w:ascii="Tahoma" w:eastAsia="Calibri" w:hAnsi="Tahoma" w:cs="Tahoma"/>
          <w:color w:val="002060"/>
          <w:lang w:val="ro-RO"/>
        </w:rPr>
        <w:t>și</w:t>
      </w:r>
      <w:r w:rsidRPr="008E7310">
        <w:rPr>
          <w:rFonts w:ascii="Tahoma" w:eastAsia="Calibri" w:hAnsi="Tahoma" w:cs="Tahoma"/>
          <w:color w:val="002060"/>
          <w:spacing w:val="3"/>
          <w:lang w:val="ro-RO"/>
        </w:rPr>
        <w:t xml:space="preserve"> </w:t>
      </w:r>
      <w:r w:rsidRPr="008E7310">
        <w:rPr>
          <w:rFonts w:ascii="Tahoma" w:eastAsia="Calibri" w:hAnsi="Tahoma" w:cs="Tahoma"/>
          <w:color w:val="002060"/>
          <w:lang w:val="ro-RO"/>
        </w:rPr>
        <w:t>s</w:t>
      </w:r>
      <w:r w:rsidRPr="008E7310">
        <w:rPr>
          <w:rFonts w:ascii="Tahoma" w:eastAsia="Calibri" w:hAnsi="Tahoma" w:cs="Tahoma"/>
          <w:color w:val="002060"/>
          <w:spacing w:val="-2"/>
          <w:lang w:val="ro-RO"/>
        </w:rPr>
        <w:t>c</w:t>
      </w:r>
      <w:r w:rsidRPr="008E7310">
        <w:rPr>
          <w:rFonts w:ascii="Tahoma" w:eastAsia="Calibri" w:hAnsi="Tahoma" w:cs="Tahoma"/>
          <w:color w:val="002060"/>
          <w:spacing w:val="1"/>
          <w:lang w:val="ro-RO"/>
        </w:rPr>
        <w:t>o</w:t>
      </w:r>
      <w:r w:rsidRPr="008E7310">
        <w:rPr>
          <w:rFonts w:ascii="Tahoma" w:eastAsia="Calibri" w:hAnsi="Tahoma" w:cs="Tahoma"/>
          <w:color w:val="002060"/>
          <w:lang w:val="ro-RO"/>
        </w:rPr>
        <w:t>a</w:t>
      </w:r>
      <w:r w:rsidRPr="008E7310">
        <w:rPr>
          <w:rFonts w:ascii="Tahoma" w:eastAsia="Calibri" w:hAnsi="Tahoma" w:cs="Tahoma"/>
          <w:color w:val="002060"/>
          <w:spacing w:val="-2"/>
          <w:lang w:val="ro-RO"/>
        </w:rPr>
        <w:t>t</w:t>
      </w:r>
      <w:r w:rsidRPr="008E7310">
        <w:rPr>
          <w:rFonts w:ascii="Tahoma" w:eastAsia="Calibri" w:hAnsi="Tahoma" w:cs="Tahoma"/>
          <w:color w:val="002060"/>
          <w:lang w:val="ro-RO"/>
        </w:rPr>
        <w:t>ere</w:t>
      </w:r>
      <w:r w:rsidRPr="008E7310">
        <w:rPr>
          <w:rFonts w:ascii="Tahoma" w:eastAsia="Calibri" w:hAnsi="Tahoma" w:cs="Tahoma"/>
          <w:color w:val="002060"/>
          <w:spacing w:val="5"/>
          <w:lang w:val="ro-RO"/>
        </w:rPr>
        <w:t xml:space="preserve"> </w:t>
      </w:r>
      <w:r w:rsidRPr="008E7310">
        <w:rPr>
          <w:rFonts w:ascii="Tahoma" w:eastAsia="Calibri" w:hAnsi="Tahoma" w:cs="Tahoma"/>
          <w:color w:val="002060"/>
          <w:spacing w:val="-1"/>
          <w:lang w:val="ro-RO"/>
        </w:rPr>
        <w:t>d</w:t>
      </w:r>
      <w:r w:rsidRPr="008E7310">
        <w:rPr>
          <w:rFonts w:ascii="Tahoma" w:eastAsia="Calibri" w:hAnsi="Tahoma" w:cs="Tahoma"/>
          <w:color w:val="002060"/>
          <w:lang w:val="ro-RO"/>
        </w:rPr>
        <w:t>in</w:t>
      </w:r>
      <w:r w:rsidRPr="008E7310">
        <w:rPr>
          <w:rFonts w:ascii="Tahoma" w:eastAsia="Calibri" w:hAnsi="Tahoma" w:cs="Tahoma"/>
          <w:color w:val="002060"/>
          <w:spacing w:val="2"/>
          <w:lang w:val="ro-RO"/>
        </w:rPr>
        <w:t xml:space="preserve"> </w:t>
      </w:r>
      <w:r w:rsidRPr="008E7310">
        <w:rPr>
          <w:rFonts w:ascii="Tahoma" w:eastAsia="Calibri" w:hAnsi="Tahoma" w:cs="Tahoma"/>
          <w:color w:val="002060"/>
          <w:spacing w:val="-1"/>
          <w:lang w:val="ro-RO"/>
        </w:rPr>
        <w:t>u</w:t>
      </w:r>
      <w:r w:rsidRPr="008E7310">
        <w:rPr>
          <w:rFonts w:ascii="Tahoma" w:eastAsia="Calibri" w:hAnsi="Tahoma" w:cs="Tahoma"/>
          <w:color w:val="002060"/>
          <w:lang w:val="ro-RO"/>
        </w:rPr>
        <w:t>z</w:t>
      </w:r>
      <w:r w:rsidRPr="008E7310">
        <w:rPr>
          <w:rFonts w:ascii="Tahoma" w:eastAsia="Calibri" w:hAnsi="Tahoma" w:cs="Tahoma"/>
          <w:color w:val="002060"/>
          <w:spacing w:val="2"/>
          <w:lang w:val="ro-RO"/>
        </w:rPr>
        <w:t xml:space="preserve"> </w:t>
      </w:r>
      <w:r w:rsidRPr="008E7310">
        <w:rPr>
          <w:rFonts w:ascii="Tahoma" w:eastAsia="Calibri" w:hAnsi="Tahoma" w:cs="Tahoma"/>
          <w:color w:val="002060"/>
          <w:lang w:val="ro-RO"/>
        </w:rPr>
        <w:t>a aces</w:t>
      </w:r>
      <w:r w:rsidRPr="008E7310">
        <w:rPr>
          <w:rFonts w:ascii="Tahoma" w:eastAsia="Calibri" w:hAnsi="Tahoma" w:cs="Tahoma"/>
          <w:color w:val="002060"/>
          <w:spacing w:val="-1"/>
          <w:lang w:val="ro-RO"/>
        </w:rPr>
        <w:t>t</w:t>
      </w:r>
      <w:r w:rsidRPr="008E7310">
        <w:rPr>
          <w:rFonts w:ascii="Tahoma" w:eastAsia="Calibri" w:hAnsi="Tahoma" w:cs="Tahoma"/>
          <w:color w:val="002060"/>
          <w:lang w:val="ro-RO"/>
        </w:rPr>
        <w:t>eia.</w:t>
      </w:r>
    </w:p>
    <w:p w14:paraId="3E3EBE30" w14:textId="3612BA2E" w:rsidR="009A0E20" w:rsidRPr="008E7310" w:rsidRDefault="009A0E20" w:rsidP="00D3311A">
      <w:pPr>
        <w:pStyle w:val="ListParagraph"/>
        <w:ind w:left="360" w:right="770"/>
        <w:jc w:val="both"/>
        <w:rPr>
          <w:rFonts w:ascii="Tahoma" w:hAnsi="Tahoma" w:cs="Tahoma"/>
          <w:color w:val="002060"/>
          <w:lang w:val="ro-RO"/>
        </w:rPr>
      </w:pPr>
      <w:r w:rsidRPr="008E7310">
        <w:rPr>
          <w:rFonts w:ascii="Tahoma" w:hAnsi="Tahoma" w:cs="Tahoma"/>
          <w:color w:val="002060"/>
          <w:lang w:val="ro-RO"/>
        </w:rPr>
        <w:lastRenderedPageBreak/>
        <w:t>Observații: .......................................................................................................................................................</w:t>
      </w:r>
    </w:p>
    <w:p w14:paraId="296F656E" w14:textId="549BD509" w:rsidR="00CC0648" w:rsidRPr="008E7310" w:rsidRDefault="00CC0648" w:rsidP="00D3311A">
      <w:pPr>
        <w:ind w:left="0"/>
        <w:rPr>
          <w:rFonts w:ascii="Tahoma" w:eastAsia="Calibri" w:hAnsi="Tahoma" w:cs="Tahoma"/>
          <w:color w:val="002060"/>
          <w:lang w:val="ro-RO"/>
        </w:rPr>
      </w:pPr>
    </w:p>
    <w:p w14:paraId="4711A459" w14:textId="1A31DC30" w:rsidR="00CC0648" w:rsidRPr="008E7310" w:rsidRDefault="00BD1626" w:rsidP="00D3311A">
      <w:pPr>
        <w:pStyle w:val="ListParagraph"/>
        <w:numPr>
          <w:ilvl w:val="0"/>
          <w:numId w:val="2"/>
        </w:numPr>
        <w:ind w:left="360" w:right="770"/>
        <w:jc w:val="both"/>
        <w:rPr>
          <w:rFonts w:ascii="Tahoma" w:eastAsia="Calibri" w:hAnsi="Tahoma" w:cs="Tahoma"/>
          <w:i/>
          <w:color w:val="002060"/>
          <w:lang w:val="ro-RO"/>
        </w:rPr>
      </w:pPr>
      <w:r w:rsidRPr="008E7310">
        <w:rPr>
          <w:rFonts w:ascii="Tahoma" w:eastAsia="Calibri" w:hAnsi="Tahoma" w:cs="Tahoma"/>
          <w:color w:val="002060"/>
          <w:lang w:val="ro-RO"/>
        </w:rPr>
        <w:t>În</w:t>
      </w:r>
      <w:r w:rsidRPr="008E7310">
        <w:rPr>
          <w:rFonts w:ascii="Tahoma" w:eastAsia="Calibri" w:hAnsi="Tahoma" w:cs="Tahoma"/>
          <w:color w:val="002060"/>
          <w:spacing w:val="1"/>
          <w:lang w:val="ro-RO"/>
        </w:rPr>
        <w:t xml:space="preserve"> </w:t>
      </w:r>
      <w:r w:rsidRPr="008E7310">
        <w:rPr>
          <w:rFonts w:ascii="Tahoma" w:eastAsia="Calibri" w:hAnsi="Tahoma" w:cs="Tahoma"/>
          <w:color w:val="002060"/>
          <w:lang w:val="ro-RO"/>
        </w:rPr>
        <w:t>ca</w:t>
      </w:r>
      <w:r w:rsidRPr="008E7310">
        <w:rPr>
          <w:rFonts w:ascii="Tahoma" w:eastAsia="Calibri" w:hAnsi="Tahoma" w:cs="Tahoma"/>
          <w:color w:val="002060"/>
          <w:spacing w:val="-1"/>
          <w:lang w:val="ro-RO"/>
        </w:rPr>
        <w:t>d</w:t>
      </w:r>
      <w:r w:rsidRPr="008E7310">
        <w:rPr>
          <w:rFonts w:ascii="Tahoma" w:eastAsia="Calibri" w:hAnsi="Tahoma" w:cs="Tahoma"/>
          <w:color w:val="002060"/>
          <w:lang w:val="ro-RO"/>
        </w:rPr>
        <w:t>r</w:t>
      </w:r>
      <w:r w:rsidRPr="008E7310">
        <w:rPr>
          <w:rFonts w:ascii="Tahoma" w:eastAsia="Calibri" w:hAnsi="Tahoma" w:cs="Tahoma"/>
          <w:color w:val="002060"/>
          <w:spacing w:val="-1"/>
          <w:lang w:val="ro-RO"/>
        </w:rPr>
        <w:t>u</w:t>
      </w:r>
      <w:r w:rsidRPr="008E7310">
        <w:rPr>
          <w:rFonts w:ascii="Tahoma" w:eastAsia="Calibri" w:hAnsi="Tahoma" w:cs="Tahoma"/>
          <w:color w:val="002060"/>
          <w:lang w:val="ro-RO"/>
        </w:rPr>
        <w:t>l</w:t>
      </w:r>
      <w:r w:rsidRPr="008E7310">
        <w:rPr>
          <w:rFonts w:ascii="Tahoma" w:eastAsia="Calibri" w:hAnsi="Tahoma" w:cs="Tahoma"/>
          <w:color w:val="002060"/>
          <w:spacing w:val="2"/>
          <w:lang w:val="ro-RO"/>
        </w:rPr>
        <w:t xml:space="preserve"> </w:t>
      </w:r>
      <w:r w:rsidRPr="008E7310">
        <w:rPr>
          <w:rFonts w:ascii="Tahoma" w:eastAsia="Calibri" w:hAnsi="Tahoma" w:cs="Tahoma"/>
          <w:color w:val="002060"/>
          <w:spacing w:val="-1"/>
          <w:lang w:val="ro-RO"/>
        </w:rPr>
        <w:t>p</w:t>
      </w:r>
      <w:r w:rsidRPr="008E7310">
        <w:rPr>
          <w:rFonts w:ascii="Tahoma" w:eastAsia="Calibri" w:hAnsi="Tahoma" w:cs="Tahoma"/>
          <w:color w:val="002060"/>
          <w:lang w:val="ro-RO"/>
        </w:rPr>
        <w:t>r</w:t>
      </w:r>
      <w:r w:rsidRPr="008E7310">
        <w:rPr>
          <w:rFonts w:ascii="Tahoma" w:eastAsia="Calibri" w:hAnsi="Tahoma" w:cs="Tahoma"/>
          <w:color w:val="002060"/>
          <w:spacing w:val="-1"/>
          <w:lang w:val="ro-RO"/>
        </w:rPr>
        <w:t>o</w:t>
      </w:r>
      <w:r w:rsidRPr="008E7310">
        <w:rPr>
          <w:rFonts w:ascii="Tahoma" w:eastAsia="Calibri" w:hAnsi="Tahoma" w:cs="Tahoma"/>
          <w:color w:val="002060"/>
          <w:lang w:val="ro-RO"/>
        </w:rPr>
        <w:t>ced</w:t>
      </w:r>
      <w:r w:rsidRPr="008E7310">
        <w:rPr>
          <w:rFonts w:ascii="Tahoma" w:eastAsia="Calibri" w:hAnsi="Tahoma" w:cs="Tahoma"/>
          <w:color w:val="002060"/>
          <w:spacing w:val="-1"/>
          <w:lang w:val="ro-RO"/>
        </w:rPr>
        <w:t>u</w:t>
      </w:r>
      <w:r w:rsidRPr="008E7310">
        <w:rPr>
          <w:rFonts w:ascii="Tahoma" w:eastAsia="Calibri" w:hAnsi="Tahoma" w:cs="Tahoma"/>
          <w:color w:val="002060"/>
          <w:lang w:val="ro-RO"/>
        </w:rPr>
        <w:t>ri</w:t>
      </w:r>
      <w:r w:rsidRPr="008E7310">
        <w:rPr>
          <w:rFonts w:ascii="Tahoma" w:eastAsia="Calibri" w:hAnsi="Tahoma" w:cs="Tahoma"/>
          <w:color w:val="002060"/>
          <w:spacing w:val="-1"/>
          <w:lang w:val="ro-RO"/>
        </w:rPr>
        <w:t>l</w:t>
      </w:r>
      <w:r w:rsidRPr="008E7310">
        <w:rPr>
          <w:rFonts w:ascii="Tahoma" w:eastAsia="Calibri" w:hAnsi="Tahoma" w:cs="Tahoma"/>
          <w:color w:val="002060"/>
          <w:spacing w:val="1"/>
          <w:lang w:val="ro-RO"/>
        </w:rPr>
        <w:t>o</w:t>
      </w:r>
      <w:r w:rsidRPr="008E7310">
        <w:rPr>
          <w:rFonts w:ascii="Tahoma" w:eastAsia="Calibri" w:hAnsi="Tahoma" w:cs="Tahoma"/>
          <w:color w:val="002060"/>
          <w:lang w:val="ro-RO"/>
        </w:rPr>
        <w:t xml:space="preserve">r </w:t>
      </w:r>
      <w:r w:rsidRPr="008E7310">
        <w:rPr>
          <w:rFonts w:ascii="Tahoma" w:eastAsia="Calibri" w:hAnsi="Tahoma" w:cs="Tahoma"/>
          <w:color w:val="002060"/>
          <w:spacing w:val="-1"/>
          <w:lang w:val="ro-RO"/>
        </w:rPr>
        <w:t>d</w:t>
      </w:r>
      <w:r w:rsidRPr="008E7310">
        <w:rPr>
          <w:rFonts w:ascii="Tahoma" w:eastAsia="Calibri" w:hAnsi="Tahoma" w:cs="Tahoma"/>
          <w:color w:val="002060"/>
          <w:lang w:val="ro-RO"/>
        </w:rPr>
        <w:t xml:space="preserve">e </w:t>
      </w:r>
      <w:r w:rsidR="00CC0648" w:rsidRPr="008E7310">
        <w:rPr>
          <w:rFonts w:ascii="Tahoma" w:eastAsia="Calibri" w:hAnsi="Tahoma" w:cs="Tahoma"/>
          <w:color w:val="002060"/>
          <w:spacing w:val="-3"/>
          <w:lang w:val="ro-RO"/>
        </w:rPr>
        <w:t>a</w:t>
      </w:r>
      <w:r w:rsidR="00CC0648" w:rsidRPr="008E7310">
        <w:rPr>
          <w:rFonts w:ascii="Tahoma" w:eastAsia="Calibri" w:hAnsi="Tahoma" w:cs="Tahoma"/>
          <w:color w:val="002060"/>
          <w:lang w:val="ro-RO"/>
        </w:rPr>
        <w:t>ch</w:t>
      </w:r>
      <w:r w:rsidR="00CC0648" w:rsidRPr="008E7310">
        <w:rPr>
          <w:rFonts w:ascii="Tahoma" w:eastAsia="Calibri" w:hAnsi="Tahoma" w:cs="Tahoma"/>
          <w:color w:val="002060"/>
          <w:spacing w:val="-1"/>
          <w:lang w:val="ro-RO"/>
        </w:rPr>
        <w:t>iz</w:t>
      </w:r>
      <w:r w:rsidR="00CC0648" w:rsidRPr="008E7310">
        <w:rPr>
          <w:rFonts w:ascii="Tahoma" w:eastAsia="Calibri" w:hAnsi="Tahoma" w:cs="Tahoma"/>
          <w:color w:val="002060"/>
          <w:lang w:val="ro-RO"/>
        </w:rPr>
        <w:t>iție</w:t>
      </w:r>
      <w:r w:rsidRPr="008E7310">
        <w:rPr>
          <w:rFonts w:ascii="Tahoma" w:eastAsia="Calibri" w:hAnsi="Tahoma" w:cs="Tahoma"/>
          <w:color w:val="002060"/>
          <w:spacing w:val="2"/>
          <w:lang w:val="ro-RO"/>
        </w:rPr>
        <w:t xml:space="preserve"> </w:t>
      </w:r>
      <w:r w:rsidRPr="008E7310">
        <w:rPr>
          <w:rFonts w:ascii="Tahoma" w:eastAsia="Calibri" w:hAnsi="Tahoma" w:cs="Tahoma"/>
          <w:color w:val="002060"/>
          <w:spacing w:val="-1"/>
          <w:lang w:val="ro-RO"/>
        </w:rPr>
        <w:t>p</w:t>
      </w:r>
      <w:r w:rsidRPr="008E7310">
        <w:rPr>
          <w:rFonts w:ascii="Tahoma" w:eastAsia="Calibri" w:hAnsi="Tahoma" w:cs="Tahoma"/>
          <w:color w:val="002060"/>
          <w:lang w:val="ro-RO"/>
        </w:rPr>
        <w:t>entru</w:t>
      </w:r>
      <w:r w:rsidRPr="008E7310">
        <w:rPr>
          <w:rFonts w:ascii="Tahoma" w:eastAsia="Calibri" w:hAnsi="Tahoma" w:cs="Tahoma"/>
          <w:color w:val="002060"/>
          <w:spacing w:val="1"/>
          <w:lang w:val="ro-RO"/>
        </w:rPr>
        <w:t xml:space="preserve"> </w:t>
      </w:r>
      <w:r w:rsidRPr="008E7310">
        <w:rPr>
          <w:rFonts w:ascii="Tahoma" w:eastAsia="Calibri" w:hAnsi="Tahoma" w:cs="Tahoma"/>
          <w:color w:val="002060"/>
          <w:lang w:val="ro-RO"/>
        </w:rPr>
        <w:t>f</w:t>
      </w:r>
      <w:r w:rsidRPr="008E7310">
        <w:rPr>
          <w:rFonts w:ascii="Tahoma" w:eastAsia="Calibri" w:hAnsi="Tahoma" w:cs="Tahoma"/>
          <w:color w:val="002060"/>
          <w:spacing w:val="-1"/>
          <w:lang w:val="ro-RO"/>
        </w:rPr>
        <w:t>u</w:t>
      </w:r>
      <w:r w:rsidRPr="008E7310">
        <w:rPr>
          <w:rFonts w:ascii="Tahoma" w:eastAsia="Calibri" w:hAnsi="Tahoma" w:cs="Tahoma"/>
          <w:color w:val="002060"/>
          <w:lang w:val="ro-RO"/>
        </w:rPr>
        <w:t>r</w:t>
      </w:r>
      <w:r w:rsidRPr="008E7310">
        <w:rPr>
          <w:rFonts w:ascii="Tahoma" w:eastAsia="Calibri" w:hAnsi="Tahoma" w:cs="Tahoma"/>
          <w:color w:val="002060"/>
          <w:spacing w:val="-1"/>
          <w:lang w:val="ro-RO"/>
        </w:rPr>
        <w:t>n</w:t>
      </w:r>
      <w:r w:rsidRPr="008E7310">
        <w:rPr>
          <w:rFonts w:ascii="Tahoma" w:eastAsia="Calibri" w:hAnsi="Tahoma" w:cs="Tahoma"/>
          <w:color w:val="002060"/>
          <w:lang w:val="ro-RO"/>
        </w:rPr>
        <w:t>i</w:t>
      </w:r>
      <w:r w:rsidRPr="008E7310">
        <w:rPr>
          <w:rFonts w:ascii="Tahoma" w:eastAsia="Calibri" w:hAnsi="Tahoma" w:cs="Tahoma"/>
          <w:color w:val="002060"/>
          <w:spacing w:val="-1"/>
          <w:lang w:val="ro-RO"/>
        </w:rPr>
        <w:t>z</w:t>
      </w:r>
      <w:r w:rsidRPr="008E7310">
        <w:rPr>
          <w:rFonts w:ascii="Tahoma" w:eastAsia="Calibri" w:hAnsi="Tahoma" w:cs="Tahoma"/>
          <w:color w:val="002060"/>
          <w:lang w:val="ro-RO"/>
        </w:rPr>
        <w:t xml:space="preserve">area </w:t>
      </w:r>
      <w:r w:rsidRPr="008E7310">
        <w:rPr>
          <w:rFonts w:ascii="Tahoma" w:eastAsia="Calibri" w:hAnsi="Tahoma" w:cs="Tahoma"/>
          <w:color w:val="002060"/>
          <w:spacing w:val="-2"/>
          <w:lang w:val="ro-RO"/>
        </w:rPr>
        <w:t>e</w:t>
      </w:r>
      <w:r w:rsidRPr="008E7310">
        <w:rPr>
          <w:rFonts w:ascii="Tahoma" w:eastAsia="Calibri" w:hAnsi="Tahoma" w:cs="Tahoma"/>
          <w:color w:val="002060"/>
          <w:lang w:val="ro-RO"/>
        </w:rPr>
        <w:t>ch</w:t>
      </w:r>
      <w:r w:rsidRPr="008E7310">
        <w:rPr>
          <w:rFonts w:ascii="Tahoma" w:eastAsia="Calibri" w:hAnsi="Tahoma" w:cs="Tahoma"/>
          <w:color w:val="002060"/>
          <w:spacing w:val="-1"/>
          <w:lang w:val="ro-RO"/>
        </w:rPr>
        <w:t>ip</w:t>
      </w:r>
      <w:r w:rsidRPr="008E7310">
        <w:rPr>
          <w:rFonts w:ascii="Tahoma" w:eastAsia="Calibri" w:hAnsi="Tahoma" w:cs="Tahoma"/>
          <w:color w:val="002060"/>
          <w:lang w:val="ro-RO"/>
        </w:rPr>
        <w:t>a</w:t>
      </w:r>
      <w:r w:rsidRPr="008E7310">
        <w:rPr>
          <w:rFonts w:ascii="Tahoma" w:eastAsia="Calibri" w:hAnsi="Tahoma" w:cs="Tahoma"/>
          <w:color w:val="002060"/>
          <w:spacing w:val="1"/>
          <w:lang w:val="ro-RO"/>
        </w:rPr>
        <w:t>m</w:t>
      </w:r>
      <w:r w:rsidRPr="008E7310">
        <w:rPr>
          <w:rFonts w:ascii="Tahoma" w:eastAsia="Calibri" w:hAnsi="Tahoma" w:cs="Tahoma"/>
          <w:color w:val="002060"/>
          <w:lang w:val="ro-RO"/>
        </w:rPr>
        <w:t>en</w:t>
      </w:r>
      <w:r w:rsidRPr="008E7310">
        <w:rPr>
          <w:rFonts w:ascii="Tahoma" w:eastAsia="Calibri" w:hAnsi="Tahoma" w:cs="Tahoma"/>
          <w:color w:val="002060"/>
          <w:spacing w:val="-2"/>
          <w:lang w:val="ro-RO"/>
        </w:rPr>
        <w:t>t</w:t>
      </w:r>
      <w:r w:rsidRPr="008E7310">
        <w:rPr>
          <w:rFonts w:ascii="Tahoma" w:eastAsia="Calibri" w:hAnsi="Tahoma" w:cs="Tahoma"/>
          <w:color w:val="002060"/>
          <w:lang w:val="ro-RO"/>
        </w:rPr>
        <w:t>el</w:t>
      </w:r>
      <w:r w:rsidRPr="008E7310">
        <w:rPr>
          <w:rFonts w:ascii="Tahoma" w:eastAsia="Calibri" w:hAnsi="Tahoma" w:cs="Tahoma"/>
          <w:color w:val="002060"/>
          <w:spacing w:val="1"/>
          <w:lang w:val="ro-RO"/>
        </w:rPr>
        <w:t>o</w:t>
      </w:r>
      <w:r w:rsidRPr="008E7310">
        <w:rPr>
          <w:rFonts w:ascii="Tahoma" w:eastAsia="Calibri" w:hAnsi="Tahoma" w:cs="Tahoma"/>
          <w:color w:val="002060"/>
          <w:spacing w:val="-3"/>
          <w:lang w:val="ro-RO"/>
        </w:rPr>
        <w:t>r</w:t>
      </w:r>
      <w:r w:rsidRPr="008E7310">
        <w:rPr>
          <w:rFonts w:ascii="Tahoma" w:eastAsia="Calibri" w:hAnsi="Tahoma" w:cs="Tahoma"/>
          <w:color w:val="002060"/>
          <w:spacing w:val="1"/>
          <w:lang w:val="ro-RO"/>
        </w:rPr>
        <w:t>/</w:t>
      </w:r>
      <w:r w:rsidR="00CC0648" w:rsidRPr="008E7310">
        <w:rPr>
          <w:rFonts w:ascii="Tahoma" w:eastAsia="Calibri" w:hAnsi="Tahoma" w:cs="Tahoma"/>
          <w:color w:val="002060"/>
          <w:lang w:val="ro-RO"/>
        </w:rPr>
        <w:t>i</w:t>
      </w:r>
      <w:r w:rsidR="00CC0648" w:rsidRPr="008E7310">
        <w:rPr>
          <w:rFonts w:ascii="Tahoma" w:eastAsia="Calibri" w:hAnsi="Tahoma" w:cs="Tahoma"/>
          <w:color w:val="002060"/>
          <w:spacing w:val="-1"/>
          <w:lang w:val="ro-RO"/>
        </w:rPr>
        <w:t>n</w:t>
      </w:r>
      <w:r w:rsidR="00CC0648" w:rsidRPr="008E7310">
        <w:rPr>
          <w:rFonts w:ascii="Tahoma" w:eastAsia="Calibri" w:hAnsi="Tahoma" w:cs="Tahoma"/>
          <w:color w:val="002060"/>
          <w:lang w:val="ro-RO"/>
        </w:rPr>
        <w:t>stal</w:t>
      </w:r>
      <w:r w:rsidR="00CC0648" w:rsidRPr="008E7310">
        <w:rPr>
          <w:rFonts w:ascii="Tahoma" w:eastAsia="Calibri" w:hAnsi="Tahoma" w:cs="Tahoma"/>
          <w:color w:val="002060"/>
          <w:spacing w:val="-3"/>
          <w:lang w:val="ro-RO"/>
        </w:rPr>
        <w:t>a</w:t>
      </w:r>
      <w:r w:rsidR="00CC0648" w:rsidRPr="008E7310">
        <w:rPr>
          <w:rFonts w:ascii="Tahoma" w:eastAsia="Calibri" w:hAnsi="Tahoma" w:cs="Tahoma"/>
          <w:color w:val="002060"/>
          <w:lang w:val="ro-RO"/>
        </w:rPr>
        <w:t>ții</w:t>
      </w:r>
      <w:r w:rsidR="00CC0648" w:rsidRPr="008E7310">
        <w:rPr>
          <w:rFonts w:ascii="Tahoma" w:eastAsia="Calibri" w:hAnsi="Tahoma" w:cs="Tahoma"/>
          <w:color w:val="002060"/>
          <w:spacing w:val="-1"/>
          <w:lang w:val="ro-RO"/>
        </w:rPr>
        <w:t>l</w:t>
      </w:r>
      <w:r w:rsidR="00CC0648" w:rsidRPr="008E7310">
        <w:rPr>
          <w:rFonts w:ascii="Tahoma" w:eastAsia="Calibri" w:hAnsi="Tahoma" w:cs="Tahoma"/>
          <w:color w:val="002060"/>
          <w:spacing w:val="1"/>
          <w:lang w:val="ro-RO"/>
        </w:rPr>
        <w:t>o</w:t>
      </w:r>
      <w:r w:rsidR="00CC0648" w:rsidRPr="008E7310">
        <w:rPr>
          <w:rFonts w:ascii="Tahoma" w:eastAsia="Calibri" w:hAnsi="Tahoma" w:cs="Tahoma"/>
          <w:color w:val="002060"/>
          <w:lang w:val="ro-RO"/>
        </w:rPr>
        <w:t>r</w:t>
      </w:r>
      <w:r w:rsidRPr="008E7310">
        <w:rPr>
          <w:rFonts w:ascii="Tahoma" w:eastAsia="Calibri" w:hAnsi="Tahoma" w:cs="Tahoma"/>
          <w:color w:val="002060"/>
          <w:lang w:val="ro-RO"/>
        </w:rPr>
        <w:t xml:space="preserve"> </w:t>
      </w:r>
      <w:r w:rsidRPr="008E7310">
        <w:rPr>
          <w:rFonts w:ascii="Tahoma" w:eastAsia="Calibri" w:hAnsi="Tahoma" w:cs="Tahoma"/>
          <w:color w:val="002060"/>
          <w:spacing w:val="2"/>
          <w:lang w:val="ro-RO"/>
        </w:rPr>
        <w:t>ș</w:t>
      </w:r>
      <w:r w:rsidRPr="008E7310">
        <w:rPr>
          <w:rFonts w:ascii="Tahoma" w:eastAsia="Calibri" w:hAnsi="Tahoma" w:cs="Tahoma"/>
          <w:color w:val="002060"/>
          <w:lang w:val="ro-RO"/>
        </w:rPr>
        <w:t xml:space="preserve">i </w:t>
      </w:r>
      <w:r w:rsidR="00CC0648" w:rsidRPr="008E7310">
        <w:rPr>
          <w:rFonts w:ascii="Tahoma" w:eastAsia="Calibri" w:hAnsi="Tahoma" w:cs="Tahoma"/>
          <w:color w:val="002060"/>
          <w:lang w:val="ro-RO"/>
        </w:rPr>
        <w:t>e</w:t>
      </w:r>
      <w:r w:rsidR="00CC0648" w:rsidRPr="008E7310">
        <w:rPr>
          <w:rFonts w:ascii="Tahoma" w:eastAsia="Calibri" w:hAnsi="Tahoma" w:cs="Tahoma"/>
          <w:color w:val="002060"/>
          <w:spacing w:val="1"/>
          <w:lang w:val="ro-RO"/>
        </w:rPr>
        <w:t>x</w:t>
      </w:r>
      <w:r w:rsidR="00CC0648" w:rsidRPr="008E7310">
        <w:rPr>
          <w:rFonts w:ascii="Tahoma" w:eastAsia="Calibri" w:hAnsi="Tahoma" w:cs="Tahoma"/>
          <w:color w:val="002060"/>
          <w:lang w:val="ro-RO"/>
        </w:rPr>
        <w:t>ec</w:t>
      </w:r>
      <w:r w:rsidR="00CC0648" w:rsidRPr="008E7310">
        <w:rPr>
          <w:rFonts w:ascii="Tahoma" w:eastAsia="Calibri" w:hAnsi="Tahoma" w:cs="Tahoma"/>
          <w:color w:val="002060"/>
          <w:spacing w:val="-2"/>
          <w:lang w:val="ro-RO"/>
        </w:rPr>
        <w:t>u</w:t>
      </w:r>
      <w:r w:rsidR="00CC0648" w:rsidRPr="008E7310">
        <w:rPr>
          <w:rFonts w:ascii="Tahoma" w:eastAsia="Calibri" w:hAnsi="Tahoma" w:cs="Tahoma"/>
          <w:color w:val="002060"/>
          <w:lang w:val="ro-RO"/>
        </w:rPr>
        <w:t>ția</w:t>
      </w:r>
      <w:r w:rsidRPr="008E7310">
        <w:rPr>
          <w:rFonts w:ascii="Tahoma" w:eastAsia="Calibri" w:hAnsi="Tahoma" w:cs="Tahoma"/>
          <w:color w:val="002060"/>
          <w:spacing w:val="2"/>
          <w:lang w:val="ro-RO"/>
        </w:rPr>
        <w:t xml:space="preserve"> </w:t>
      </w:r>
      <w:r w:rsidRPr="008E7310">
        <w:rPr>
          <w:rFonts w:ascii="Tahoma" w:eastAsia="Calibri" w:hAnsi="Tahoma" w:cs="Tahoma"/>
          <w:color w:val="002060"/>
          <w:lang w:val="ro-RO"/>
        </w:rPr>
        <w:t>l</w:t>
      </w:r>
      <w:r w:rsidRPr="008E7310">
        <w:rPr>
          <w:rFonts w:ascii="Tahoma" w:eastAsia="Calibri" w:hAnsi="Tahoma" w:cs="Tahoma"/>
          <w:color w:val="002060"/>
          <w:spacing w:val="-1"/>
          <w:lang w:val="ro-RO"/>
        </w:rPr>
        <w:t>u</w:t>
      </w:r>
      <w:r w:rsidRPr="008E7310">
        <w:rPr>
          <w:rFonts w:ascii="Tahoma" w:eastAsia="Calibri" w:hAnsi="Tahoma" w:cs="Tahoma"/>
          <w:color w:val="002060"/>
          <w:lang w:val="ro-RO"/>
        </w:rPr>
        <w:t>crăr</w:t>
      </w:r>
      <w:r w:rsidRPr="008E7310">
        <w:rPr>
          <w:rFonts w:ascii="Tahoma" w:eastAsia="Calibri" w:hAnsi="Tahoma" w:cs="Tahoma"/>
          <w:color w:val="002060"/>
          <w:spacing w:val="-1"/>
          <w:lang w:val="ro-RO"/>
        </w:rPr>
        <w:t>i</w:t>
      </w:r>
      <w:r w:rsidRPr="008E7310">
        <w:rPr>
          <w:rFonts w:ascii="Tahoma" w:eastAsia="Calibri" w:hAnsi="Tahoma" w:cs="Tahoma"/>
          <w:color w:val="002060"/>
          <w:spacing w:val="-3"/>
          <w:lang w:val="ro-RO"/>
        </w:rPr>
        <w:t>l</w:t>
      </w:r>
      <w:r w:rsidRPr="008E7310">
        <w:rPr>
          <w:rFonts w:ascii="Tahoma" w:eastAsia="Calibri" w:hAnsi="Tahoma" w:cs="Tahoma"/>
          <w:color w:val="002060"/>
          <w:spacing w:val="1"/>
          <w:lang w:val="ro-RO"/>
        </w:rPr>
        <w:t>o</w:t>
      </w:r>
      <w:r w:rsidRPr="008E7310">
        <w:rPr>
          <w:rFonts w:ascii="Tahoma" w:eastAsia="Calibri" w:hAnsi="Tahoma" w:cs="Tahoma"/>
          <w:color w:val="002060"/>
          <w:lang w:val="ro-RO"/>
        </w:rPr>
        <w:t xml:space="preserve">r </w:t>
      </w:r>
      <w:r w:rsidR="00370FB7" w:rsidRPr="008E7310">
        <w:rPr>
          <w:rFonts w:ascii="Tahoma" w:eastAsia="Calibri" w:hAnsi="Tahoma" w:cs="Tahoma"/>
          <w:color w:val="002060"/>
          <w:lang w:val="ro-RO"/>
        </w:rPr>
        <w:t>va fi</w:t>
      </w:r>
      <w:r w:rsidRPr="008E7310">
        <w:rPr>
          <w:rFonts w:ascii="Tahoma" w:eastAsia="Calibri" w:hAnsi="Tahoma" w:cs="Tahoma"/>
          <w:color w:val="002060"/>
          <w:spacing w:val="-4"/>
          <w:lang w:val="ro-RO"/>
        </w:rPr>
        <w:t xml:space="preserve"> </w:t>
      </w:r>
      <w:r w:rsidR="00370FB7" w:rsidRPr="008E7310">
        <w:rPr>
          <w:rFonts w:ascii="Tahoma" w:eastAsia="Calibri" w:hAnsi="Tahoma" w:cs="Tahoma"/>
          <w:color w:val="002060"/>
          <w:spacing w:val="-4"/>
          <w:lang w:val="ro-RO"/>
        </w:rPr>
        <w:t xml:space="preserve">inclusă </w:t>
      </w:r>
      <w:r w:rsidR="00CC0648" w:rsidRPr="008E7310">
        <w:rPr>
          <w:rFonts w:ascii="Tahoma" w:eastAsia="Calibri" w:hAnsi="Tahoma" w:cs="Tahoma"/>
          <w:color w:val="002060"/>
          <w:spacing w:val="1"/>
          <w:lang w:val="ro-RO"/>
        </w:rPr>
        <w:t>o</w:t>
      </w:r>
      <w:r w:rsidR="00CC0648" w:rsidRPr="008E7310">
        <w:rPr>
          <w:rFonts w:ascii="Tahoma" w:eastAsia="Calibri" w:hAnsi="Tahoma" w:cs="Tahoma"/>
          <w:color w:val="002060"/>
          <w:spacing w:val="-1"/>
          <w:lang w:val="ro-RO"/>
        </w:rPr>
        <w:t>b</w:t>
      </w:r>
      <w:r w:rsidR="00CC0648" w:rsidRPr="008E7310">
        <w:rPr>
          <w:rFonts w:ascii="Tahoma" w:eastAsia="Calibri" w:hAnsi="Tahoma" w:cs="Tahoma"/>
          <w:color w:val="002060"/>
          <w:lang w:val="ro-RO"/>
        </w:rPr>
        <w:t>l</w:t>
      </w:r>
      <w:r w:rsidR="00CC0648" w:rsidRPr="008E7310">
        <w:rPr>
          <w:rFonts w:ascii="Tahoma" w:eastAsia="Calibri" w:hAnsi="Tahoma" w:cs="Tahoma"/>
          <w:color w:val="002060"/>
          <w:spacing w:val="-1"/>
          <w:lang w:val="ro-RO"/>
        </w:rPr>
        <w:t>ig</w:t>
      </w:r>
      <w:r w:rsidR="00CC0648" w:rsidRPr="008E7310">
        <w:rPr>
          <w:rFonts w:ascii="Tahoma" w:eastAsia="Calibri" w:hAnsi="Tahoma" w:cs="Tahoma"/>
          <w:color w:val="002060"/>
          <w:lang w:val="ro-RO"/>
        </w:rPr>
        <w:t>ația</w:t>
      </w:r>
      <w:r w:rsidRPr="008E7310">
        <w:rPr>
          <w:rFonts w:ascii="Tahoma" w:eastAsia="Calibri" w:hAnsi="Tahoma" w:cs="Tahoma"/>
          <w:color w:val="002060"/>
          <w:spacing w:val="-7"/>
          <w:lang w:val="ro-RO"/>
        </w:rPr>
        <w:t xml:space="preserve"> </w:t>
      </w:r>
      <w:r w:rsidRPr="008E7310">
        <w:rPr>
          <w:rFonts w:ascii="Tahoma" w:eastAsia="Calibri" w:hAnsi="Tahoma" w:cs="Tahoma"/>
          <w:color w:val="002060"/>
          <w:spacing w:val="-2"/>
          <w:lang w:val="ro-RO"/>
        </w:rPr>
        <w:t>c</w:t>
      </w:r>
      <w:r w:rsidRPr="008E7310">
        <w:rPr>
          <w:rFonts w:ascii="Tahoma" w:eastAsia="Calibri" w:hAnsi="Tahoma" w:cs="Tahoma"/>
          <w:color w:val="002060"/>
          <w:spacing w:val="1"/>
          <w:lang w:val="ro-RO"/>
        </w:rPr>
        <w:t>o</w:t>
      </w:r>
      <w:r w:rsidRPr="008E7310">
        <w:rPr>
          <w:rFonts w:ascii="Tahoma" w:eastAsia="Calibri" w:hAnsi="Tahoma" w:cs="Tahoma"/>
          <w:color w:val="002060"/>
          <w:spacing w:val="-1"/>
          <w:lang w:val="ro-RO"/>
        </w:rPr>
        <w:t>n</w:t>
      </w:r>
      <w:r w:rsidRPr="008E7310">
        <w:rPr>
          <w:rFonts w:ascii="Tahoma" w:eastAsia="Calibri" w:hAnsi="Tahoma" w:cs="Tahoma"/>
          <w:color w:val="002060"/>
          <w:lang w:val="ro-RO"/>
        </w:rPr>
        <w:t>tra</w:t>
      </w:r>
      <w:r w:rsidRPr="008E7310">
        <w:rPr>
          <w:rFonts w:ascii="Tahoma" w:eastAsia="Calibri" w:hAnsi="Tahoma" w:cs="Tahoma"/>
          <w:color w:val="002060"/>
          <w:spacing w:val="-2"/>
          <w:lang w:val="ro-RO"/>
        </w:rPr>
        <w:t>c</w:t>
      </w:r>
      <w:r w:rsidRPr="008E7310">
        <w:rPr>
          <w:rFonts w:ascii="Tahoma" w:eastAsia="Calibri" w:hAnsi="Tahoma" w:cs="Tahoma"/>
          <w:color w:val="002060"/>
          <w:lang w:val="ro-RO"/>
        </w:rPr>
        <w:t>ta</w:t>
      </w:r>
      <w:r w:rsidRPr="008E7310">
        <w:rPr>
          <w:rFonts w:ascii="Tahoma" w:eastAsia="Calibri" w:hAnsi="Tahoma" w:cs="Tahoma"/>
          <w:color w:val="002060"/>
          <w:spacing w:val="-3"/>
          <w:lang w:val="ro-RO"/>
        </w:rPr>
        <w:t>n</w:t>
      </w:r>
      <w:r w:rsidRPr="008E7310">
        <w:rPr>
          <w:rFonts w:ascii="Tahoma" w:eastAsia="Calibri" w:hAnsi="Tahoma" w:cs="Tahoma"/>
          <w:color w:val="002060"/>
          <w:lang w:val="ro-RO"/>
        </w:rPr>
        <w:t>tu</w:t>
      </w:r>
      <w:r w:rsidRPr="008E7310">
        <w:rPr>
          <w:rFonts w:ascii="Tahoma" w:eastAsia="Calibri" w:hAnsi="Tahoma" w:cs="Tahoma"/>
          <w:color w:val="002060"/>
          <w:spacing w:val="-1"/>
          <w:lang w:val="ro-RO"/>
        </w:rPr>
        <w:t>lu</w:t>
      </w:r>
      <w:r w:rsidRPr="008E7310">
        <w:rPr>
          <w:rFonts w:ascii="Tahoma" w:eastAsia="Calibri" w:hAnsi="Tahoma" w:cs="Tahoma"/>
          <w:color w:val="002060"/>
          <w:lang w:val="ro-RO"/>
        </w:rPr>
        <w:t>i</w:t>
      </w:r>
      <w:r w:rsidRPr="008E7310">
        <w:rPr>
          <w:rFonts w:ascii="Tahoma" w:eastAsia="Calibri" w:hAnsi="Tahoma" w:cs="Tahoma"/>
          <w:color w:val="002060"/>
          <w:spacing w:val="-4"/>
          <w:lang w:val="ro-RO"/>
        </w:rPr>
        <w:t xml:space="preserve"> </w:t>
      </w:r>
      <w:r w:rsidRPr="008E7310">
        <w:rPr>
          <w:rFonts w:ascii="Tahoma" w:eastAsia="Calibri" w:hAnsi="Tahoma" w:cs="Tahoma"/>
          <w:color w:val="002060"/>
          <w:spacing w:val="-1"/>
          <w:lang w:val="ro-RO"/>
        </w:rPr>
        <w:t>d</w:t>
      </w:r>
      <w:r w:rsidRPr="008E7310">
        <w:rPr>
          <w:rFonts w:ascii="Tahoma" w:eastAsia="Calibri" w:hAnsi="Tahoma" w:cs="Tahoma"/>
          <w:color w:val="002060"/>
          <w:lang w:val="ro-RO"/>
        </w:rPr>
        <w:t>e</w:t>
      </w:r>
      <w:r w:rsidRPr="008E7310">
        <w:rPr>
          <w:rFonts w:ascii="Tahoma" w:eastAsia="Calibri" w:hAnsi="Tahoma" w:cs="Tahoma"/>
          <w:color w:val="002060"/>
          <w:spacing w:val="-4"/>
          <w:lang w:val="ro-RO"/>
        </w:rPr>
        <w:t xml:space="preserve"> </w:t>
      </w:r>
      <w:r w:rsidRPr="008E7310">
        <w:rPr>
          <w:rFonts w:ascii="Tahoma" w:eastAsia="Calibri" w:hAnsi="Tahoma" w:cs="Tahoma"/>
          <w:color w:val="002060"/>
          <w:lang w:val="ro-RO"/>
        </w:rPr>
        <w:t>a</w:t>
      </w:r>
      <w:r w:rsidRPr="008E7310">
        <w:rPr>
          <w:rFonts w:ascii="Tahoma" w:eastAsia="Calibri" w:hAnsi="Tahoma" w:cs="Tahoma"/>
          <w:color w:val="002060"/>
          <w:spacing w:val="-6"/>
          <w:lang w:val="ro-RO"/>
        </w:rPr>
        <w:t xml:space="preserve"> </w:t>
      </w:r>
      <w:r w:rsidRPr="008E7310">
        <w:rPr>
          <w:rFonts w:ascii="Tahoma" w:eastAsia="Calibri" w:hAnsi="Tahoma" w:cs="Tahoma"/>
          <w:color w:val="002060"/>
          <w:lang w:val="ro-RO"/>
        </w:rPr>
        <w:t>r</w:t>
      </w:r>
      <w:r w:rsidRPr="008E7310">
        <w:rPr>
          <w:rFonts w:ascii="Tahoma" w:eastAsia="Calibri" w:hAnsi="Tahoma" w:cs="Tahoma"/>
          <w:color w:val="002060"/>
          <w:spacing w:val="-2"/>
          <w:lang w:val="ro-RO"/>
        </w:rPr>
        <w:t>e</w:t>
      </w:r>
      <w:r w:rsidRPr="008E7310">
        <w:rPr>
          <w:rFonts w:ascii="Tahoma" w:eastAsia="Calibri" w:hAnsi="Tahoma" w:cs="Tahoma"/>
          <w:color w:val="002060"/>
          <w:lang w:val="ro-RO"/>
        </w:rPr>
        <w:t>specta</w:t>
      </w:r>
      <w:r w:rsidRPr="008E7310">
        <w:rPr>
          <w:rFonts w:ascii="Tahoma" w:eastAsia="Calibri" w:hAnsi="Tahoma" w:cs="Tahoma"/>
          <w:color w:val="002060"/>
          <w:spacing w:val="-9"/>
          <w:lang w:val="ro-RO"/>
        </w:rPr>
        <w:t xml:space="preserve"> </w:t>
      </w:r>
      <w:r w:rsidRPr="008E7310">
        <w:rPr>
          <w:rFonts w:ascii="Tahoma" w:eastAsia="Calibri" w:hAnsi="Tahoma" w:cs="Tahoma"/>
          <w:color w:val="002060"/>
          <w:spacing w:val="1"/>
          <w:lang w:val="ro-RO"/>
        </w:rPr>
        <w:t>m</w:t>
      </w:r>
      <w:r w:rsidRPr="008E7310">
        <w:rPr>
          <w:rFonts w:ascii="Tahoma" w:eastAsia="Calibri" w:hAnsi="Tahoma" w:cs="Tahoma"/>
          <w:color w:val="002060"/>
          <w:lang w:val="ro-RO"/>
        </w:rPr>
        <w:t>ăs</w:t>
      </w:r>
      <w:r w:rsidRPr="008E7310">
        <w:rPr>
          <w:rFonts w:ascii="Tahoma" w:eastAsia="Calibri" w:hAnsi="Tahoma" w:cs="Tahoma"/>
          <w:color w:val="002060"/>
          <w:spacing w:val="-1"/>
          <w:lang w:val="ro-RO"/>
        </w:rPr>
        <w:t>u</w:t>
      </w:r>
      <w:r w:rsidRPr="008E7310">
        <w:rPr>
          <w:rFonts w:ascii="Tahoma" w:eastAsia="Calibri" w:hAnsi="Tahoma" w:cs="Tahoma"/>
          <w:color w:val="002060"/>
          <w:lang w:val="ro-RO"/>
        </w:rPr>
        <w:t>ri</w:t>
      </w:r>
      <w:r w:rsidRPr="008E7310">
        <w:rPr>
          <w:rFonts w:ascii="Tahoma" w:eastAsia="Calibri" w:hAnsi="Tahoma" w:cs="Tahoma"/>
          <w:color w:val="002060"/>
          <w:spacing w:val="-1"/>
          <w:lang w:val="ro-RO"/>
        </w:rPr>
        <w:t>l</w:t>
      </w:r>
      <w:r w:rsidRPr="008E7310">
        <w:rPr>
          <w:rFonts w:ascii="Tahoma" w:eastAsia="Calibri" w:hAnsi="Tahoma" w:cs="Tahoma"/>
          <w:color w:val="002060"/>
          <w:lang w:val="ro-RO"/>
        </w:rPr>
        <w:t>e</w:t>
      </w:r>
      <w:r w:rsidRPr="008E7310">
        <w:rPr>
          <w:rFonts w:ascii="Tahoma" w:eastAsia="Calibri" w:hAnsi="Tahoma" w:cs="Tahoma"/>
          <w:color w:val="002060"/>
          <w:spacing w:val="-6"/>
          <w:lang w:val="ro-RO"/>
        </w:rPr>
        <w:t xml:space="preserve"> </w:t>
      </w:r>
      <w:r w:rsidRPr="008E7310">
        <w:rPr>
          <w:rFonts w:ascii="Tahoma" w:eastAsia="Calibri" w:hAnsi="Tahoma" w:cs="Tahoma"/>
          <w:color w:val="002060"/>
          <w:lang w:val="ro-RO"/>
        </w:rPr>
        <w:t>stab</w:t>
      </w:r>
      <w:r w:rsidRPr="008E7310">
        <w:rPr>
          <w:rFonts w:ascii="Tahoma" w:eastAsia="Calibri" w:hAnsi="Tahoma" w:cs="Tahoma"/>
          <w:color w:val="002060"/>
          <w:spacing w:val="-1"/>
          <w:lang w:val="ro-RO"/>
        </w:rPr>
        <w:t>i</w:t>
      </w:r>
      <w:r w:rsidRPr="008E7310">
        <w:rPr>
          <w:rFonts w:ascii="Tahoma" w:eastAsia="Calibri" w:hAnsi="Tahoma" w:cs="Tahoma"/>
          <w:color w:val="002060"/>
          <w:lang w:val="ro-RO"/>
        </w:rPr>
        <w:t>l</w:t>
      </w:r>
      <w:r w:rsidRPr="008E7310">
        <w:rPr>
          <w:rFonts w:ascii="Tahoma" w:eastAsia="Calibri" w:hAnsi="Tahoma" w:cs="Tahoma"/>
          <w:color w:val="002060"/>
          <w:spacing w:val="-1"/>
          <w:lang w:val="ro-RO"/>
        </w:rPr>
        <w:t>i</w:t>
      </w:r>
      <w:r w:rsidRPr="008E7310">
        <w:rPr>
          <w:rFonts w:ascii="Tahoma" w:eastAsia="Calibri" w:hAnsi="Tahoma" w:cs="Tahoma"/>
          <w:color w:val="002060"/>
          <w:spacing w:val="-2"/>
          <w:lang w:val="ro-RO"/>
        </w:rPr>
        <w:t>t</w:t>
      </w:r>
      <w:r w:rsidRPr="008E7310">
        <w:rPr>
          <w:rFonts w:ascii="Tahoma" w:eastAsia="Calibri" w:hAnsi="Tahoma" w:cs="Tahoma"/>
          <w:color w:val="002060"/>
          <w:lang w:val="ro-RO"/>
        </w:rPr>
        <w:t>e</w:t>
      </w:r>
      <w:r w:rsidRPr="008E7310">
        <w:rPr>
          <w:rFonts w:ascii="Tahoma" w:eastAsia="Calibri" w:hAnsi="Tahoma" w:cs="Tahoma"/>
          <w:color w:val="002060"/>
          <w:spacing w:val="-4"/>
          <w:lang w:val="ro-RO"/>
        </w:rPr>
        <w:t xml:space="preserve"> </w:t>
      </w:r>
      <w:r w:rsidRPr="008E7310">
        <w:rPr>
          <w:rFonts w:ascii="Tahoma" w:eastAsia="Calibri" w:hAnsi="Tahoma" w:cs="Tahoma"/>
          <w:color w:val="002060"/>
          <w:lang w:val="ro-RO"/>
        </w:rPr>
        <w:t>în</w:t>
      </w:r>
      <w:r w:rsidRPr="008E7310">
        <w:rPr>
          <w:rFonts w:ascii="Tahoma" w:eastAsia="Calibri" w:hAnsi="Tahoma" w:cs="Tahoma"/>
          <w:color w:val="002060"/>
          <w:spacing w:val="-5"/>
          <w:lang w:val="ro-RO"/>
        </w:rPr>
        <w:t xml:space="preserve"> </w:t>
      </w:r>
      <w:r w:rsidRPr="008E7310">
        <w:rPr>
          <w:rFonts w:ascii="Tahoma" w:eastAsia="Calibri" w:hAnsi="Tahoma" w:cs="Tahoma"/>
          <w:color w:val="002060"/>
          <w:spacing w:val="-3"/>
          <w:lang w:val="ro-RO"/>
        </w:rPr>
        <w:t>f</w:t>
      </w:r>
      <w:r w:rsidRPr="008E7310">
        <w:rPr>
          <w:rFonts w:ascii="Tahoma" w:eastAsia="Calibri" w:hAnsi="Tahoma" w:cs="Tahoma"/>
          <w:color w:val="002060"/>
          <w:lang w:val="ro-RO"/>
        </w:rPr>
        <w:t>a</w:t>
      </w:r>
      <w:r w:rsidRPr="008E7310">
        <w:rPr>
          <w:rFonts w:ascii="Tahoma" w:eastAsia="Calibri" w:hAnsi="Tahoma" w:cs="Tahoma"/>
          <w:color w:val="002060"/>
          <w:spacing w:val="-1"/>
          <w:lang w:val="ro-RO"/>
        </w:rPr>
        <w:t>z</w:t>
      </w:r>
      <w:r w:rsidRPr="008E7310">
        <w:rPr>
          <w:rFonts w:ascii="Tahoma" w:eastAsia="Calibri" w:hAnsi="Tahoma" w:cs="Tahoma"/>
          <w:color w:val="002060"/>
          <w:lang w:val="ro-RO"/>
        </w:rPr>
        <w:t>ele</w:t>
      </w:r>
      <w:r w:rsidRPr="008E7310">
        <w:rPr>
          <w:rFonts w:ascii="Tahoma" w:eastAsia="Calibri" w:hAnsi="Tahoma" w:cs="Tahoma"/>
          <w:color w:val="002060"/>
          <w:spacing w:val="-6"/>
          <w:lang w:val="ro-RO"/>
        </w:rPr>
        <w:t xml:space="preserve"> </w:t>
      </w:r>
      <w:r w:rsidRPr="008E7310">
        <w:rPr>
          <w:rFonts w:ascii="Tahoma" w:eastAsia="Calibri" w:hAnsi="Tahoma" w:cs="Tahoma"/>
          <w:color w:val="002060"/>
          <w:spacing w:val="-1"/>
          <w:lang w:val="ro-RO"/>
        </w:rPr>
        <w:t>d</w:t>
      </w:r>
      <w:r w:rsidRPr="008E7310">
        <w:rPr>
          <w:rFonts w:ascii="Tahoma" w:eastAsia="Calibri" w:hAnsi="Tahoma" w:cs="Tahoma"/>
          <w:color w:val="002060"/>
          <w:lang w:val="ro-RO"/>
        </w:rPr>
        <w:t>e</w:t>
      </w:r>
      <w:r w:rsidRPr="008E7310">
        <w:rPr>
          <w:rFonts w:ascii="Tahoma" w:eastAsia="Calibri" w:hAnsi="Tahoma" w:cs="Tahoma"/>
          <w:color w:val="002060"/>
          <w:spacing w:val="-4"/>
          <w:lang w:val="ro-RO"/>
        </w:rPr>
        <w:t xml:space="preserve"> </w:t>
      </w:r>
      <w:r w:rsidRPr="008E7310">
        <w:rPr>
          <w:rFonts w:ascii="Tahoma" w:eastAsia="Calibri" w:hAnsi="Tahoma" w:cs="Tahoma"/>
          <w:color w:val="002060"/>
          <w:spacing w:val="-1"/>
          <w:lang w:val="ro-RO"/>
        </w:rPr>
        <w:t>p</w:t>
      </w:r>
      <w:r w:rsidRPr="008E7310">
        <w:rPr>
          <w:rFonts w:ascii="Tahoma" w:eastAsia="Calibri" w:hAnsi="Tahoma" w:cs="Tahoma"/>
          <w:color w:val="002060"/>
          <w:spacing w:val="-3"/>
          <w:lang w:val="ro-RO"/>
        </w:rPr>
        <w:t>r</w:t>
      </w:r>
      <w:r w:rsidRPr="008E7310">
        <w:rPr>
          <w:rFonts w:ascii="Tahoma" w:eastAsia="Calibri" w:hAnsi="Tahoma" w:cs="Tahoma"/>
          <w:color w:val="002060"/>
          <w:spacing w:val="1"/>
          <w:lang w:val="ro-RO"/>
        </w:rPr>
        <w:t>o</w:t>
      </w:r>
      <w:r w:rsidRPr="008E7310">
        <w:rPr>
          <w:rFonts w:ascii="Tahoma" w:eastAsia="Calibri" w:hAnsi="Tahoma" w:cs="Tahoma"/>
          <w:color w:val="002060"/>
          <w:lang w:val="ro-RO"/>
        </w:rPr>
        <w:t>i</w:t>
      </w:r>
      <w:r w:rsidRPr="008E7310">
        <w:rPr>
          <w:rFonts w:ascii="Tahoma" w:eastAsia="Calibri" w:hAnsi="Tahoma" w:cs="Tahoma"/>
          <w:color w:val="002060"/>
          <w:spacing w:val="-2"/>
          <w:lang w:val="ro-RO"/>
        </w:rPr>
        <w:t>ec</w:t>
      </w:r>
      <w:r w:rsidRPr="008E7310">
        <w:rPr>
          <w:rFonts w:ascii="Tahoma" w:eastAsia="Calibri" w:hAnsi="Tahoma" w:cs="Tahoma"/>
          <w:color w:val="002060"/>
          <w:lang w:val="ro-RO"/>
        </w:rPr>
        <w:t>tare</w:t>
      </w:r>
      <w:r w:rsidRPr="008E7310">
        <w:rPr>
          <w:rFonts w:ascii="Tahoma" w:eastAsia="Calibri" w:hAnsi="Tahoma" w:cs="Tahoma"/>
          <w:color w:val="002060"/>
          <w:spacing w:val="-6"/>
          <w:lang w:val="ro-RO"/>
        </w:rPr>
        <w:t xml:space="preserve"> </w:t>
      </w:r>
      <w:r w:rsidRPr="008E7310">
        <w:rPr>
          <w:rFonts w:ascii="Tahoma" w:eastAsia="Calibri" w:hAnsi="Tahoma" w:cs="Tahoma"/>
          <w:color w:val="002060"/>
          <w:lang w:val="ro-RO"/>
        </w:rPr>
        <w:t>și</w:t>
      </w:r>
      <w:r w:rsidRPr="008E7310">
        <w:rPr>
          <w:rFonts w:ascii="Tahoma" w:eastAsia="Calibri" w:hAnsi="Tahoma" w:cs="Tahoma"/>
          <w:color w:val="002060"/>
          <w:spacing w:val="-4"/>
          <w:lang w:val="ro-RO"/>
        </w:rPr>
        <w:t xml:space="preserve"> </w:t>
      </w:r>
      <w:r w:rsidRPr="008E7310">
        <w:rPr>
          <w:rFonts w:ascii="Tahoma" w:eastAsia="Calibri" w:hAnsi="Tahoma" w:cs="Tahoma"/>
          <w:color w:val="002060"/>
          <w:spacing w:val="-1"/>
          <w:lang w:val="ro-RO"/>
        </w:rPr>
        <w:t>d</w:t>
      </w:r>
      <w:r w:rsidRPr="008E7310">
        <w:rPr>
          <w:rFonts w:ascii="Tahoma" w:eastAsia="Calibri" w:hAnsi="Tahoma" w:cs="Tahoma"/>
          <w:color w:val="002060"/>
          <w:lang w:val="ro-RO"/>
        </w:rPr>
        <w:t>e</w:t>
      </w:r>
      <w:r w:rsidRPr="008E7310">
        <w:rPr>
          <w:rFonts w:ascii="Tahoma" w:eastAsia="Calibri" w:hAnsi="Tahoma" w:cs="Tahoma"/>
          <w:color w:val="002060"/>
          <w:spacing w:val="-6"/>
          <w:lang w:val="ro-RO"/>
        </w:rPr>
        <w:t xml:space="preserve"> </w:t>
      </w:r>
      <w:r w:rsidRPr="008E7310">
        <w:rPr>
          <w:rFonts w:ascii="Tahoma" w:eastAsia="Calibri" w:hAnsi="Tahoma" w:cs="Tahoma"/>
          <w:color w:val="002060"/>
          <w:lang w:val="ro-RO"/>
        </w:rPr>
        <w:t>a</w:t>
      </w:r>
      <w:r w:rsidRPr="008E7310">
        <w:rPr>
          <w:rFonts w:ascii="Tahoma" w:eastAsia="Calibri" w:hAnsi="Tahoma" w:cs="Tahoma"/>
          <w:color w:val="002060"/>
          <w:spacing w:val="-6"/>
          <w:lang w:val="ro-RO"/>
        </w:rPr>
        <w:t xml:space="preserve"> </w:t>
      </w:r>
      <w:r w:rsidRPr="008E7310">
        <w:rPr>
          <w:rFonts w:ascii="Tahoma" w:eastAsia="Calibri" w:hAnsi="Tahoma" w:cs="Tahoma"/>
          <w:color w:val="002060"/>
          <w:lang w:val="ro-RO"/>
        </w:rPr>
        <w:t>asi</w:t>
      </w:r>
      <w:r w:rsidRPr="008E7310">
        <w:rPr>
          <w:rFonts w:ascii="Tahoma" w:eastAsia="Calibri" w:hAnsi="Tahoma" w:cs="Tahoma"/>
          <w:color w:val="002060"/>
          <w:spacing w:val="-1"/>
          <w:lang w:val="ro-RO"/>
        </w:rPr>
        <w:t>gu</w:t>
      </w:r>
      <w:r w:rsidRPr="008E7310">
        <w:rPr>
          <w:rFonts w:ascii="Tahoma" w:eastAsia="Calibri" w:hAnsi="Tahoma" w:cs="Tahoma"/>
          <w:color w:val="002060"/>
          <w:lang w:val="ro-RO"/>
        </w:rPr>
        <w:t>ra</w:t>
      </w:r>
      <w:r w:rsidRPr="008E7310">
        <w:rPr>
          <w:rFonts w:ascii="Tahoma" w:eastAsia="Calibri" w:hAnsi="Tahoma" w:cs="Tahoma"/>
          <w:color w:val="002060"/>
          <w:spacing w:val="-4"/>
          <w:lang w:val="ro-RO"/>
        </w:rPr>
        <w:t xml:space="preserve"> </w:t>
      </w:r>
      <w:r w:rsidRPr="008E7310">
        <w:rPr>
          <w:rFonts w:ascii="Tahoma" w:eastAsia="Calibri" w:hAnsi="Tahoma" w:cs="Tahoma"/>
          <w:color w:val="002060"/>
          <w:lang w:val="ro-RO"/>
        </w:rPr>
        <w:t>în</w:t>
      </w:r>
      <w:r w:rsidRPr="008E7310">
        <w:rPr>
          <w:rFonts w:ascii="Tahoma" w:eastAsia="Calibri" w:hAnsi="Tahoma" w:cs="Tahoma"/>
          <w:color w:val="002060"/>
          <w:spacing w:val="-8"/>
          <w:lang w:val="ro-RO"/>
        </w:rPr>
        <w:t xml:space="preserve"> </w:t>
      </w:r>
      <w:r w:rsidRPr="008E7310">
        <w:rPr>
          <w:rFonts w:ascii="Tahoma" w:eastAsia="Calibri" w:hAnsi="Tahoma" w:cs="Tahoma"/>
          <w:color w:val="002060"/>
          <w:spacing w:val="-1"/>
          <w:lang w:val="ro-RO"/>
        </w:rPr>
        <w:t>m</w:t>
      </w:r>
      <w:r w:rsidRPr="008E7310">
        <w:rPr>
          <w:rFonts w:ascii="Tahoma" w:eastAsia="Calibri" w:hAnsi="Tahoma" w:cs="Tahoma"/>
          <w:color w:val="002060"/>
          <w:spacing w:val="1"/>
          <w:lang w:val="ro-RO"/>
        </w:rPr>
        <w:t>o</w:t>
      </w:r>
      <w:r w:rsidRPr="008E7310">
        <w:rPr>
          <w:rFonts w:ascii="Tahoma" w:eastAsia="Calibri" w:hAnsi="Tahoma" w:cs="Tahoma"/>
          <w:color w:val="002060"/>
          <w:lang w:val="ro-RO"/>
        </w:rPr>
        <w:t>d c</w:t>
      </w:r>
      <w:r w:rsidRPr="008E7310">
        <w:rPr>
          <w:rFonts w:ascii="Tahoma" w:eastAsia="Calibri" w:hAnsi="Tahoma" w:cs="Tahoma"/>
          <w:color w:val="002060"/>
          <w:spacing w:val="1"/>
          <w:lang w:val="ro-RO"/>
        </w:rPr>
        <w:t>o</w:t>
      </w:r>
      <w:r w:rsidRPr="008E7310">
        <w:rPr>
          <w:rFonts w:ascii="Tahoma" w:eastAsia="Calibri" w:hAnsi="Tahoma" w:cs="Tahoma"/>
          <w:color w:val="002060"/>
          <w:lang w:val="ro-RO"/>
        </w:rPr>
        <w:t>resp</w:t>
      </w:r>
      <w:r w:rsidRPr="008E7310">
        <w:rPr>
          <w:rFonts w:ascii="Tahoma" w:eastAsia="Calibri" w:hAnsi="Tahoma" w:cs="Tahoma"/>
          <w:color w:val="002060"/>
          <w:spacing w:val="-1"/>
          <w:lang w:val="ro-RO"/>
        </w:rPr>
        <w:t>unz</w:t>
      </w:r>
      <w:r w:rsidRPr="008E7310">
        <w:rPr>
          <w:rFonts w:ascii="Tahoma" w:eastAsia="Calibri" w:hAnsi="Tahoma" w:cs="Tahoma"/>
          <w:color w:val="002060"/>
          <w:lang w:val="ro-RO"/>
        </w:rPr>
        <w:t>ă</w:t>
      </w:r>
      <w:r w:rsidRPr="008E7310">
        <w:rPr>
          <w:rFonts w:ascii="Tahoma" w:eastAsia="Calibri" w:hAnsi="Tahoma" w:cs="Tahoma"/>
          <w:color w:val="002060"/>
          <w:spacing w:val="-2"/>
          <w:lang w:val="ro-RO"/>
        </w:rPr>
        <w:t>t</w:t>
      </w:r>
      <w:r w:rsidRPr="008E7310">
        <w:rPr>
          <w:rFonts w:ascii="Tahoma" w:eastAsia="Calibri" w:hAnsi="Tahoma" w:cs="Tahoma"/>
          <w:color w:val="002060"/>
          <w:spacing w:val="1"/>
          <w:lang w:val="ro-RO"/>
        </w:rPr>
        <w:t>o</w:t>
      </w:r>
      <w:r w:rsidRPr="008E7310">
        <w:rPr>
          <w:rFonts w:ascii="Tahoma" w:eastAsia="Calibri" w:hAnsi="Tahoma" w:cs="Tahoma"/>
          <w:color w:val="002060"/>
          <w:lang w:val="ro-RO"/>
        </w:rPr>
        <w:t>r</w:t>
      </w:r>
      <w:r w:rsidRPr="008E7310">
        <w:rPr>
          <w:rFonts w:ascii="Tahoma" w:eastAsia="Calibri" w:hAnsi="Tahoma" w:cs="Tahoma"/>
          <w:color w:val="002060"/>
          <w:spacing w:val="3"/>
          <w:lang w:val="ro-RO"/>
        </w:rPr>
        <w:t xml:space="preserve"> </w:t>
      </w:r>
      <w:r w:rsidRPr="008E7310">
        <w:rPr>
          <w:rFonts w:ascii="Tahoma" w:eastAsia="Calibri" w:hAnsi="Tahoma" w:cs="Tahoma"/>
          <w:color w:val="002060"/>
          <w:spacing w:val="-2"/>
          <w:lang w:val="ro-RO"/>
        </w:rPr>
        <w:t>c</w:t>
      </w:r>
      <w:r w:rsidRPr="008E7310">
        <w:rPr>
          <w:rFonts w:ascii="Tahoma" w:eastAsia="Calibri" w:hAnsi="Tahoma" w:cs="Tahoma"/>
          <w:color w:val="002060"/>
          <w:spacing w:val="1"/>
          <w:lang w:val="ro-RO"/>
        </w:rPr>
        <w:t>o</w:t>
      </w:r>
      <w:r w:rsidRPr="008E7310">
        <w:rPr>
          <w:rFonts w:ascii="Tahoma" w:eastAsia="Calibri" w:hAnsi="Tahoma" w:cs="Tahoma"/>
          <w:color w:val="002060"/>
          <w:spacing w:val="-1"/>
          <w:lang w:val="ro-RO"/>
        </w:rPr>
        <w:t>n</w:t>
      </w:r>
      <w:r w:rsidRPr="008E7310">
        <w:rPr>
          <w:rFonts w:ascii="Tahoma" w:eastAsia="Calibri" w:hAnsi="Tahoma" w:cs="Tahoma"/>
          <w:color w:val="002060"/>
          <w:lang w:val="ro-RO"/>
        </w:rPr>
        <w:t>f</w:t>
      </w:r>
      <w:r w:rsidRPr="008E7310">
        <w:rPr>
          <w:rFonts w:ascii="Tahoma" w:eastAsia="Calibri" w:hAnsi="Tahoma" w:cs="Tahoma"/>
          <w:color w:val="002060"/>
          <w:spacing w:val="1"/>
          <w:lang w:val="ro-RO"/>
        </w:rPr>
        <w:t>o</w:t>
      </w:r>
      <w:r w:rsidRPr="008E7310">
        <w:rPr>
          <w:rFonts w:ascii="Tahoma" w:eastAsia="Calibri" w:hAnsi="Tahoma" w:cs="Tahoma"/>
          <w:color w:val="002060"/>
          <w:spacing w:val="-3"/>
          <w:lang w:val="ro-RO"/>
        </w:rPr>
        <w:t>r</w:t>
      </w:r>
      <w:r w:rsidRPr="008E7310">
        <w:rPr>
          <w:rFonts w:ascii="Tahoma" w:eastAsia="Calibri" w:hAnsi="Tahoma" w:cs="Tahoma"/>
          <w:color w:val="002060"/>
          <w:spacing w:val="1"/>
          <w:lang w:val="ro-RO"/>
        </w:rPr>
        <w:t>m</w:t>
      </w:r>
      <w:r w:rsidRPr="008E7310">
        <w:rPr>
          <w:rFonts w:ascii="Tahoma" w:eastAsia="Calibri" w:hAnsi="Tahoma" w:cs="Tahoma"/>
          <w:color w:val="002060"/>
          <w:lang w:val="ro-RO"/>
        </w:rPr>
        <w:t>i</w:t>
      </w:r>
      <w:r w:rsidRPr="008E7310">
        <w:rPr>
          <w:rFonts w:ascii="Tahoma" w:eastAsia="Calibri" w:hAnsi="Tahoma" w:cs="Tahoma"/>
          <w:color w:val="002060"/>
          <w:spacing w:val="-2"/>
          <w:lang w:val="ro-RO"/>
        </w:rPr>
        <w:t>t</w:t>
      </w:r>
      <w:r w:rsidRPr="008E7310">
        <w:rPr>
          <w:rFonts w:ascii="Tahoma" w:eastAsia="Calibri" w:hAnsi="Tahoma" w:cs="Tahoma"/>
          <w:color w:val="002060"/>
          <w:lang w:val="ro-RO"/>
        </w:rPr>
        <w:t>a</w:t>
      </w:r>
      <w:r w:rsidRPr="008E7310">
        <w:rPr>
          <w:rFonts w:ascii="Tahoma" w:eastAsia="Calibri" w:hAnsi="Tahoma" w:cs="Tahoma"/>
          <w:color w:val="002060"/>
          <w:spacing w:val="-2"/>
          <w:lang w:val="ro-RO"/>
        </w:rPr>
        <w:t>t</w:t>
      </w:r>
      <w:r w:rsidRPr="008E7310">
        <w:rPr>
          <w:rFonts w:ascii="Tahoma" w:eastAsia="Calibri" w:hAnsi="Tahoma" w:cs="Tahoma"/>
          <w:color w:val="002060"/>
          <w:lang w:val="ro-RO"/>
        </w:rPr>
        <w:t>ea</w:t>
      </w:r>
      <w:r w:rsidRPr="008E7310">
        <w:rPr>
          <w:rFonts w:ascii="Tahoma" w:eastAsia="Calibri" w:hAnsi="Tahoma" w:cs="Tahoma"/>
          <w:color w:val="002060"/>
          <w:spacing w:val="3"/>
          <w:lang w:val="ro-RO"/>
        </w:rPr>
        <w:t xml:space="preserve"> </w:t>
      </w:r>
      <w:r w:rsidR="00CC0648" w:rsidRPr="008E7310">
        <w:rPr>
          <w:rFonts w:ascii="Tahoma" w:eastAsia="Calibri" w:hAnsi="Tahoma" w:cs="Tahoma"/>
          <w:color w:val="002060"/>
          <w:lang w:val="ro-RO"/>
        </w:rPr>
        <w:t>i</w:t>
      </w:r>
      <w:r w:rsidR="00CC0648" w:rsidRPr="008E7310">
        <w:rPr>
          <w:rFonts w:ascii="Tahoma" w:eastAsia="Calibri" w:hAnsi="Tahoma" w:cs="Tahoma"/>
          <w:color w:val="002060"/>
          <w:spacing w:val="-1"/>
          <w:lang w:val="ro-RO"/>
        </w:rPr>
        <w:t>n</w:t>
      </w:r>
      <w:r w:rsidR="00CC0648" w:rsidRPr="008E7310">
        <w:rPr>
          <w:rFonts w:ascii="Tahoma" w:eastAsia="Calibri" w:hAnsi="Tahoma" w:cs="Tahoma"/>
          <w:color w:val="002060"/>
          <w:spacing w:val="1"/>
          <w:lang w:val="ro-RO"/>
        </w:rPr>
        <w:t>v</w:t>
      </w:r>
      <w:r w:rsidR="00CC0648" w:rsidRPr="008E7310">
        <w:rPr>
          <w:rFonts w:ascii="Tahoma" w:eastAsia="Calibri" w:hAnsi="Tahoma" w:cs="Tahoma"/>
          <w:color w:val="002060"/>
          <w:spacing w:val="-2"/>
          <w:lang w:val="ro-RO"/>
        </w:rPr>
        <w:t>e</w:t>
      </w:r>
      <w:r w:rsidR="00CC0648" w:rsidRPr="008E7310">
        <w:rPr>
          <w:rFonts w:ascii="Tahoma" w:eastAsia="Calibri" w:hAnsi="Tahoma" w:cs="Tahoma"/>
          <w:color w:val="002060"/>
          <w:lang w:val="ro-RO"/>
        </w:rPr>
        <w:t>stiției</w:t>
      </w:r>
      <w:r w:rsidRPr="008E7310">
        <w:rPr>
          <w:rFonts w:ascii="Tahoma" w:eastAsia="Calibri" w:hAnsi="Tahoma" w:cs="Tahoma"/>
          <w:color w:val="002060"/>
          <w:spacing w:val="1"/>
          <w:lang w:val="ro-RO"/>
        </w:rPr>
        <w:t xml:space="preserve"> </w:t>
      </w:r>
      <w:r w:rsidRPr="008E7310">
        <w:rPr>
          <w:rFonts w:ascii="Tahoma" w:eastAsia="Calibri" w:hAnsi="Tahoma" w:cs="Tahoma"/>
          <w:color w:val="002060"/>
          <w:lang w:val="ro-RO"/>
        </w:rPr>
        <w:t>cu</w:t>
      </w:r>
      <w:r w:rsidRPr="008E7310">
        <w:rPr>
          <w:rFonts w:ascii="Tahoma" w:eastAsia="Calibri" w:hAnsi="Tahoma" w:cs="Tahoma"/>
          <w:color w:val="002060"/>
          <w:spacing w:val="2"/>
          <w:lang w:val="ro-RO"/>
        </w:rPr>
        <w:t xml:space="preserve"> </w:t>
      </w:r>
      <w:r w:rsidRPr="008E7310">
        <w:rPr>
          <w:rFonts w:ascii="Tahoma" w:eastAsia="Calibri" w:hAnsi="Tahoma" w:cs="Tahoma"/>
          <w:color w:val="002060"/>
          <w:spacing w:val="-1"/>
          <w:lang w:val="ro-RO"/>
        </w:rPr>
        <w:t>p</w:t>
      </w:r>
      <w:r w:rsidRPr="008E7310">
        <w:rPr>
          <w:rFonts w:ascii="Tahoma" w:eastAsia="Calibri" w:hAnsi="Tahoma" w:cs="Tahoma"/>
          <w:color w:val="002060"/>
          <w:lang w:val="ro-RO"/>
        </w:rPr>
        <w:t>ri</w:t>
      </w:r>
      <w:r w:rsidRPr="008E7310">
        <w:rPr>
          <w:rFonts w:ascii="Tahoma" w:eastAsia="Calibri" w:hAnsi="Tahoma" w:cs="Tahoma"/>
          <w:color w:val="002060"/>
          <w:spacing w:val="-1"/>
          <w:lang w:val="ro-RO"/>
        </w:rPr>
        <w:t>n</w:t>
      </w:r>
      <w:r w:rsidRPr="008E7310">
        <w:rPr>
          <w:rFonts w:ascii="Tahoma" w:eastAsia="Calibri" w:hAnsi="Tahoma" w:cs="Tahoma"/>
          <w:color w:val="002060"/>
          <w:lang w:val="ro-RO"/>
        </w:rPr>
        <w:t>ci</w:t>
      </w:r>
      <w:r w:rsidRPr="008E7310">
        <w:rPr>
          <w:rFonts w:ascii="Tahoma" w:eastAsia="Calibri" w:hAnsi="Tahoma" w:cs="Tahoma"/>
          <w:color w:val="002060"/>
          <w:spacing w:val="-1"/>
          <w:lang w:val="ro-RO"/>
        </w:rPr>
        <w:t>p</w:t>
      </w:r>
      <w:r w:rsidRPr="008E7310">
        <w:rPr>
          <w:rFonts w:ascii="Tahoma" w:eastAsia="Calibri" w:hAnsi="Tahoma" w:cs="Tahoma"/>
          <w:color w:val="002060"/>
          <w:lang w:val="ro-RO"/>
        </w:rPr>
        <w:t>i</w:t>
      </w:r>
      <w:r w:rsidRPr="008E7310">
        <w:rPr>
          <w:rFonts w:ascii="Tahoma" w:eastAsia="Calibri" w:hAnsi="Tahoma" w:cs="Tahoma"/>
          <w:color w:val="002060"/>
          <w:spacing w:val="-1"/>
          <w:lang w:val="ro-RO"/>
        </w:rPr>
        <w:t>u</w:t>
      </w:r>
      <w:r w:rsidRPr="008E7310">
        <w:rPr>
          <w:rFonts w:ascii="Tahoma" w:eastAsia="Calibri" w:hAnsi="Tahoma" w:cs="Tahoma"/>
          <w:color w:val="002060"/>
          <w:lang w:val="ro-RO"/>
        </w:rPr>
        <w:t>l</w:t>
      </w:r>
      <w:r w:rsidRPr="008E7310">
        <w:rPr>
          <w:rFonts w:ascii="Tahoma" w:eastAsia="Calibri" w:hAnsi="Tahoma" w:cs="Tahoma"/>
          <w:color w:val="002060"/>
          <w:spacing w:val="3"/>
          <w:lang w:val="ro-RO"/>
        </w:rPr>
        <w:t xml:space="preserve"> </w:t>
      </w:r>
      <w:r w:rsidRPr="008E7310">
        <w:rPr>
          <w:rFonts w:ascii="Tahoma" w:eastAsia="Calibri" w:hAnsi="Tahoma" w:cs="Tahoma"/>
          <w:color w:val="002060"/>
          <w:spacing w:val="-1"/>
          <w:lang w:val="ro-RO"/>
        </w:rPr>
        <w:t>d</w:t>
      </w:r>
      <w:r w:rsidRPr="008E7310">
        <w:rPr>
          <w:rFonts w:ascii="Tahoma" w:eastAsia="Calibri" w:hAnsi="Tahoma" w:cs="Tahoma"/>
          <w:color w:val="002060"/>
          <w:lang w:val="ro-RO"/>
        </w:rPr>
        <w:t>e</w:t>
      </w:r>
      <w:r w:rsidRPr="008E7310">
        <w:rPr>
          <w:rFonts w:ascii="Tahoma" w:eastAsia="Calibri" w:hAnsi="Tahoma" w:cs="Tahoma"/>
          <w:color w:val="002060"/>
          <w:spacing w:val="4"/>
          <w:lang w:val="ro-RO"/>
        </w:rPr>
        <w:t xml:space="preserve"> </w:t>
      </w:r>
      <w:r w:rsidRPr="008E7310">
        <w:rPr>
          <w:rFonts w:ascii="Tahoma" w:eastAsia="Calibri" w:hAnsi="Tahoma" w:cs="Tahoma"/>
          <w:color w:val="002060"/>
          <w:spacing w:val="1"/>
          <w:lang w:val="ro-RO"/>
        </w:rPr>
        <w:t>„</w:t>
      </w:r>
      <w:r w:rsidRPr="008E7310">
        <w:rPr>
          <w:rFonts w:ascii="Tahoma" w:eastAsia="Calibri" w:hAnsi="Tahoma" w:cs="Tahoma"/>
          <w:color w:val="002060"/>
          <w:lang w:val="ro-RO"/>
        </w:rPr>
        <w:t>a</w:t>
      </w:r>
      <w:r w:rsidRPr="008E7310">
        <w:rPr>
          <w:rFonts w:ascii="Tahoma" w:eastAsia="Calibri" w:hAnsi="Tahoma" w:cs="Tahoma"/>
          <w:color w:val="002060"/>
          <w:spacing w:val="3"/>
          <w:lang w:val="ro-RO"/>
        </w:rPr>
        <w:t xml:space="preserve"> </w:t>
      </w:r>
      <w:r w:rsidRPr="008E7310">
        <w:rPr>
          <w:rFonts w:ascii="Tahoma" w:eastAsia="Calibri" w:hAnsi="Tahoma" w:cs="Tahoma"/>
          <w:color w:val="002060"/>
          <w:spacing w:val="-1"/>
          <w:lang w:val="ro-RO"/>
        </w:rPr>
        <w:t>n</w:t>
      </w:r>
      <w:r w:rsidRPr="008E7310">
        <w:rPr>
          <w:rFonts w:ascii="Tahoma" w:eastAsia="Calibri" w:hAnsi="Tahoma" w:cs="Tahoma"/>
          <w:color w:val="002060"/>
          <w:lang w:val="ro-RO"/>
        </w:rPr>
        <w:t>u</w:t>
      </w:r>
      <w:r w:rsidRPr="008E7310">
        <w:rPr>
          <w:rFonts w:ascii="Tahoma" w:eastAsia="Calibri" w:hAnsi="Tahoma" w:cs="Tahoma"/>
          <w:color w:val="002060"/>
          <w:spacing w:val="2"/>
          <w:lang w:val="ro-RO"/>
        </w:rPr>
        <w:t xml:space="preserve"> </w:t>
      </w:r>
      <w:r w:rsidRPr="008E7310">
        <w:rPr>
          <w:rFonts w:ascii="Tahoma" w:eastAsia="Calibri" w:hAnsi="Tahoma" w:cs="Tahoma"/>
          <w:color w:val="002060"/>
          <w:spacing w:val="-1"/>
          <w:lang w:val="ro-RO"/>
        </w:rPr>
        <w:t>p</w:t>
      </w:r>
      <w:r w:rsidRPr="008E7310">
        <w:rPr>
          <w:rFonts w:ascii="Tahoma" w:eastAsia="Calibri" w:hAnsi="Tahoma" w:cs="Tahoma"/>
          <w:color w:val="002060"/>
          <w:lang w:val="ro-RO"/>
        </w:rPr>
        <w:t>reju</w:t>
      </w:r>
      <w:r w:rsidRPr="008E7310">
        <w:rPr>
          <w:rFonts w:ascii="Tahoma" w:eastAsia="Calibri" w:hAnsi="Tahoma" w:cs="Tahoma"/>
          <w:color w:val="002060"/>
          <w:spacing w:val="-1"/>
          <w:lang w:val="ro-RO"/>
        </w:rPr>
        <w:t>d</w:t>
      </w:r>
      <w:r w:rsidRPr="008E7310">
        <w:rPr>
          <w:rFonts w:ascii="Tahoma" w:eastAsia="Calibri" w:hAnsi="Tahoma" w:cs="Tahoma"/>
          <w:color w:val="002060"/>
          <w:lang w:val="ro-RO"/>
        </w:rPr>
        <w:t>icia</w:t>
      </w:r>
      <w:r w:rsidRPr="008E7310">
        <w:rPr>
          <w:rFonts w:ascii="Tahoma" w:eastAsia="Calibri" w:hAnsi="Tahoma" w:cs="Tahoma"/>
          <w:color w:val="002060"/>
          <w:spacing w:val="2"/>
          <w:lang w:val="ro-RO"/>
        </w:rPr>
        <w:t xml:space="preserve"> </w:t>
      </w:r>
      <w:r w:rsidRPr="008E7310">
        <w:rPr>
          <w:rFonts w:ascii="Tahoma" w:eastAsia="Calibri" w:hAnsi="Tahoma" w:cs="Tahoma"/>
          <w:color w:val="002060"/>
          <w:lang w:val="ro-RO"/>
        </w:rPr>
        <w:t xml:space="preserve">în </w:t>
      </w:r>
      <w:r w:rsidRPr="008E7310">
        <w:rPr>
          <w:rFonts w:ascii="Tahoma" w:eastAsia="Calibri" w:hAnsi="Tahoma" w:cs="Tahoma"/>
          <w:color w:val="002060"/>
          <w:spacing w:val="-1"/>
          <w:lang w:val="ro-RO"/>
        </w:rPr>
        <w:t>m</w:t>
      </w:r>
      <w:r w:rsidRPr="008E7310">
        <w:rPr>
          <w:rFonts w:ascii="Tahoma" w:eastAsia="Calibri" w:hAnsi="Tahoma" w:cs="Tahoma"/>
          <w:color w:val="002060"/>
          <w:spacing w:val="1"/>
          <w:lang w:val="ro-RO"/>
        </w:rPr>
        <w:t>o</w:t>
      </w:r>
      <w:r w:rsidRPr="008E7310">
        <w:rPr>
          <w:rFonts w:ascii="Tahoma" w:eastAsia="Calibri" w:hAnsi="Tahoma" w:cs="Tahoma"/>
          <w:color w:val="002060"/>
          <w:lang w:val="ro-RO"/>
        </w:rPr>
        <w:t>d se</w:t>
      </w:r>
      <w:r w:rsidRPr="008E7310">
        <w:rPr>
          <w:rFonts w:ascii="Tahoma" w:eastAsia="Calibri" w:hAnsi="Tahoma" w:cs="Tahoma"/>
          <w:color w:val="002060"/>
          <w:spacing w:val="2"/>
          <w:lang w:val="ro-RO"/>
        </w:rPr>
        <w:t>m</w:t>
      </w:r>
      <w:r w:rsidRPr="008E7310">
        <w:rPr>
          <w:rFonts w:ascii="Tahoma" w:eastAsia="Calibri" w:hAnsi="Tahoma" w:cs="Tahoma"/>
          <w:color w:val="002060"/>
          <w:spacing w:val="-1"/>
          <w:lang w:val="ro-RO"/>
        </w:rPr>
        <w:t>n</w:t>
      </w:r>
      <w:r w:rsidRPr="008E7310">
        <w:rPr>
          <w:rFonts w:ascii="Tahoma" w:eastAsia="Calibri" w:hAnsi="Tahoma" w:cs="Tahoma"/>
          <w:color w:val="002060"/>
          <w:lang w:val="ro-RO"/>
        </w:rPr>
        <w:t>if</w:t>
      </w:r>
      <w:r w:rsidRPr="008E7310">
        <w:rPr>
          <w:rFonts w:ascii="Tahoma" w:eastAsia="Calibri" w:hAnsi="Tahoma" w:cs="Tahoma"/>
          <w:color w:val="002060"/>
          <w:spacing w:val="-1"/>
          <w:lang w:val="ro-RO"/>
        </w:rPr>
        <w:t>i</w:t>
      </w:r>
      <w:r w:rsidRPr="008E7310">
        <w:rPr>
          <w:rFonts w:ascii="Tahoma" w:eastAsia="Calibri" w:hAnsi="Tahoma" w:cs="Tahoma"/>
          <w:color w:val="002060"/>
          <w:spacing w:val="-2"/>
          <w:lang w:val="ro-RO"/>
        </w:rPr>
        <w:t>c</w:t>
      </w:r>
      <w:r w:rsidRPr="008E7310">
        <w:rPr>
          <w:rFonts w:ascii="Tahoma" w:eastAsia="Calibri" w:hAnsi="Tahoma" w:cs="Tahoma"/>
          <w:color w:val="002060"/>
          <w:lang w:val="ro-RO"/>
        </w:rPr>
        <w:t>ati</w:t>
      </w:r>
      <w:r w:rsidRPr="008E7310">
        <w:rPr>
          <w:rFonts w:ascii="Tahoma" w:eastAsia="Calibri" w:hAnsi="Tahoma" w:cs="Tahoma"/>
          <w:color w:val="002060"/>
          <w:spacing w:val="-2"/>
          <w:lang w:val="ro-RO"/>
        </w:rPr>
        <w:t>v</w:t>
      </w:r>
      <w:r w:rsidRPr="008E7310">
        <w:rPr>
          <w:rFonts w:ascii="Tahoma" w:eastAsia="Calibri" w:hAnsi="Tahoma" w:cs="Tahoma"/>
          <w:color w:val="002060"/>
          <w:lang w:val="ro-RO"/>
        </w:rPr>
        <w:t>”</w:t>
      </w:r>
      <w:r w:rsidRPr="008E7310">
        <w:rPr>
          <w:rFonts w:ascii="Tahoma" w:eastAsia="Calibri" w:hAnsi="Tahoma" w:cs="Tahoma"/>
          <w:color w:val="002060"/>
          <w:spacing w:val="4"/>
          <w:lang w:val="ro-RO"/>
        </w:rPr>
        <w:t xml:space="preserve"> </w:t>
      </w:r>
      <w:r w:rsidRPr="008E7310">
        <w:rPr>
          <w:rFonts w:ascii="Tahoma" w:eastAsia="Calibri" w:hAnsi="Tahoma" w:cs="Tahoma"/>
          <w:color w:val="002060"/>
          <w:spacing w:val="-2"/>
          <w:lang w:val="ro-RO"/>
        </w:rPr>
        <w:t>(</w:t>
      </w:r>
      <w:r w:rsidRPr="008E7310">
        <w:rPr>
          <w:rFonts w:ascii="Tahoma" w:eastAsia="Calibri" w:hAnsi="Tahoma" w:cs="Tahoma"/>
          <w:color w:val="002060"/>
          <w:spacing w:val="1"/>
          <w:lang w:val="ro-RO"/>
        </w:rPr>
        <w:t>D</w:t>
      </w:r>
      <w:r w:rsidRPr="008E7310">
        <w:rPr>
          <w:rFonts w:ascii="Tahoma" w:eastAsia="Calibri" w:hAnsi="Tahoma" w:cs="Tahoma"/>
          <w:color w:val="002060"/>
          <w:spacing w:val="-1"/>
          <w:lang w:val="ro-RO"/>
        </w:rPr>
        <w:t>N</w:t>
      </w:r>
      <w:r w:rsidRPr="008E7310">
        <w:rPr>
          <w:rFonts w:ascii="Tahoma" w:eastAsia="Calibri" w:hAnsi="Tahoma" w:cs="Tahoma"/>
          <w:color w:val="002060"/>
          <w:lang w:val="ro-RO"/>
        </w:rPr>
        <w:t>SH</w:t>
      </w:r>
      <w:r w:rsidRPr="008E7310">
        <w:rPr>
          <w:rFonts w:ascii="Tahoma" w:eastAsia="Calibri" w:hAnsi="Tahoma" w:cs="Tahoma"/>
          <w:color w:val="002060"/>
          <w:spacing w:val="8"/>
          <w:lang w:val="ro-RO"/>
        </w:rPr>
        <w:t xml:space="preserve"> </w:t>
      </w:r>
      <w:r w:rsidRPr="008E7310">
        <w:rPr>
          <w:rFonts w:ascii="Tahoma" w:eastAsia="Calibri" w:hAnsi="Tahoma" w:cs="Tahoma"/>
          <w:color w:val="002060"/>
          <w:lang w:val="ro-RO"/>
        </w:rPr>
        <w:t>–</w:t>
      </w:r>
      <w:r w:rsidRPr="008E7310">
        <w:rPr>
          <w:rFonts w:ascii="Tahoma" w:eastAsia="Calibri" w:hAnsi="Tahoma" w:cs="Tahoma"/>
          <w:color w:val="002060"/>
          <w:spacing w:val="1"/>
          <w:lang w:val="ro-RO"/>
        </w:rPr>
        <w:t xml:space="preserve"> „</w:t>
      </w:r>
      <w:r w:rsidRPr="008E7310">
        <w:rPr>
          <w:rFonts w:ascii="Tahoma" w:eastAsia="Calibri" w:hAnsi="Tahoma" w:cs="Tahoma"/>
          <w:color w:val="002060"/>
          <w:spacing w:val="-1"/>
          <w:lang w:val="ro-RO"/>
        </w:rPr>
        <w:t>D</w:t>
      </w:r>
      <w:r w:rsidRPr="008E7310">
        <w:rPr>
          <w:rFonts w:ascii="Tahoma" w:eastAsia="Calibri" w:hAnsi="Tahoma" w:cs="Tahoma"/>
          <w:color w:val="002060"/>
          <w:lang w:val="ro-RO"/>
        </w:rPr>
        <w:t xml:space="preserve">o </w:t>
      </w:r>
      <w:r w:rsidRPr="008E7310">
        <w:rPr>
          <w:rFonts w:ascii="Tahoma" w:eastAsia="Calibri" w:hAnsi="Tahoma" w:cs="Tahoma"/>
          <w:color w:val="002060"/>
          <w:spacing w:val="-1"/>
          <w:lang w:val="ro-RO"/>
        </w:rPr>
        <w:t>N</w:t>
      </w:r>
      <w:r w:rsidRPr="008E7310">
        <w:rPr>
          <w:rFonts w:ascii="Tahoma" w:eastAsia="Calibri" w:hAnsi="Tahoma" w:cs="Tahoma"/>
          <w:color w:val="002060"/>
          <w:lang w:val="ro-RO"/>
        </w:rPr>
        <w:t>o</w:t>
      </w:r>
      <w:r w:rsidRPr="008E7310">
        <w:rPr>
          <w:rFonts w:ascii="Tahoma" w:eastAsia="Calibri" w:hAnsi="Tahoma" w:cs="Tahoma"/>
          <w:color w:val="002060"/>
          <w:spacing w:val="1"/>
          <w:lang w:val="ro-RO"/>
        </w:rPr>
        <w:t xml:space="preserve"> </w:t>
      </w:r>
      <w:r w:rsidRPr="008E7310">
        <w:rPr>
          <w:rFonts w:ascii="Tahoma" w:eastAsia="Calibri" w:hAnsi="Tahoma" w:cs="Tahoma"/>
          <w:color w:val="002060"/>
          <w:lang w:val="ro-RO"/>
        </w:rPr>
        <w:t>Si</w:t>
      </w:r>
      <w:r w:rsidRPr="008E7310">
        <w:rPr>
          <w:rFonts w:ascii="Tahoma" w:eastAsia="Calibri" w:hAnsi="Tahoma" w:cs="Tahoma"/>
          <w:color w:val="002060"/>
          <w:spacing w:val="-1"/>
          <w:lang w:val="ro-RO"/>
        </w:rPr>
        <w:t>gn</w:t>
      </w:r>
      <w:r w:rsidRPr="008E7310">
        <w:rPr>
          <w:rFonts w:ascii="Tahoma" w:eastAsia="Calibri" w:hAnsi="Tahoma" w:cs="Tahoma"/>
          <w:color w:val="002060"/>
          <w:lang w:val="ro-RO"/>
        </w:rPr>
        <w:t>if</w:t>
      </w:r>
      <w:r w:rsidRPr="008E7310">
        <w:rPr>
          <w:rFonts w:ascii="Tahoma" w:eastAsia="Calibri" w:hAnsi="Tahoma" w:cs="Tahoma"/>
          <w:color w:val="002060"/>
          <w:spacing w:val="-1"/>
          <w:lang w:val="ro-RO"/>
        </w:rPr>
        <w:t>i</w:t>
      </w:r>
      <w:r w:rsidRPr="008E7310">
        <w:rPr>
          <w:rFonts w:ascii="Tahoma" w:eastAsia="Calibri" w:hAnsi="Tahoma" w:cs="Tahoma"/>
          <w:color w:val="002060"/>
          <w:lang w:val="ro-RO"/>
        </w:rPr>
        <w:t>ca</w:t>
      </w:r>
      <w:r w:rsidRPr="008E7310">
        <w:rPr>
          <w:rFonts w:ascii="Tahoma" w:eastAsia="Calibri" w:hAnsi="Tahoma" w:cs="Tahoma"/>
          <w:color w:val="002060"/>
          <w:spacing w:val="-1"/>
          <w:lang w:val="ro-RO"/>
        </w:rPr>
        <w:t>n</w:t>
      </w:r>
      <w:r w:rsidRPr="008E7310">
        <w:rPr>
          <w:rFonts w:ascii="Tahoma" w:eastAsia="Calibri" w:hAnsi="Tahoma" w:cs="Tahoma"/>
          <w:color w:val="002060"/>
          <w:lang w:val="ro-RO"/>
        </w:rPr>
        <w:t>t</w:t>
      </w:r>
      <w:r w:rsidRPr="008E7310">
        <w:rPr>
          <w:rFonts w:ascii="Tahoma" w:eastAsia="Calibri" w:hAnsi="Tahoma" w:cs="Tahoma"/>
          <w:color w:val="002060"/>
          <w:spacing w:val="1"/>
          <w:lang w:val="ro-RO"/>
        </w:rPr>
        <w:t xml:space="preserve"> </w:t>
      </w:r>
      <w:r w:rsidRPr="008E7310">
        <w:rPr>
          <w:rFonts w:ascii="Tahoma" w:eastAsia="Calibri" w:hAnsi="Tahoma" w:cs="Tahoma"/>
          <w:color w:val="002060"/>
          <w:spacing w:val="-1"/>
          <w:lang w:val="ro-RO"/>
        </w:rPr>
        <w:t>H</w:t>
      </w:r>
      <w:r w:rsidRPr="008E7310">
        <w:rPr>
          <w:rFonts w:ascii="Tahoma" w:eastAsia="Calibri" w:hAnsi="Tahoma" w:cs="Tahoma"/>
          <w:color w:val="002060"/>
          <w:lang w:val="ro-RO"/>
        </w:rPr>
        <w:t>a</w:t>
      </w:r>
      <w:r w:rsidRPr="008E7310">
        <w:rPr>
          <w:rFonts w:ascii="Tahoma" w:eastAsia="Calibri" w:hAnsi="Tahoma" w:cs="Tahoma"/>
          <w:color w:val="002060"/>
          <w:spacing w:val="-3"/>
          <w:lang w:val="ro-RO"/>
        </w:rPr>
        <w:t>r</w:t>
      </w:r>
      <w:r w:rsidRPr="008E7310">
        <w:rPr>
          <w:rFonts w:ascii="Tahoma" w:eastAsia="Calibri" w:hAnsi="Tahoma" w:cs="Tahoma"/>
          <w:color w:val="002060"/>
          <w:spacing w:val="2"/>
          <w:lang w:val="ro-RO"/>
        </w:rPr>
        <w:t>m</w:t>
      </w:r>
      <w:r w:rsidRPr="008E7310">
        <w:rPr>
          <w:rFonts w:ascii="Tahoma" w:eastAsia="Calibri" w:hAnsi="Tahoma" w:cs="Tahoma"/>
          <w:color w:val="002060"/>
          <w:spacing w:val="-1"/>
          <w:lang w:val="ro-RO"/>
        </w:rPr>
        <w:t>”</w:t>
      </w:r>
      <w:r w:rsidRPr="008E7310">
        <w:rPr>
          <w:rFonts w:ascii="Tahoma" w:eastAsia="Calibri" w:hAnsi="Tahoma" w:cs="Tahoma"/>
          <w:color w:val="002060"/>
          <w:lang w:val="ro-RO"/>
        </w:rPr>
        <w:t>),</w:t>
      </w:r>
      <w:r w:rsidRPr="008E7310">
        <w:rPr>
          <w:rFonts w:ascii="Tahoma" w:eastAsia="Calibri" w:hAnsi="Tahoma" w:cs="Tahoma"/>
          <w:color w:val="002060"/>
          <w:spacing w:val="1"/>
          <w:lang w:val="ro-RO"/>
        </w:rPr>
        <w:t xml:space="preserve"> </w:t>
      </w:r>
      <w:r w:rsidRPr="008E7310">
        <w:rPr>
          <w:rFonts w:ascii="Tahoma" w:eastAsia="Calibri" w:hAnsi="Tahoma" w:cs="Tahoma"/>
          <w:color w:val="002060"/>
          <w:lang w:val="ro-RO"/>
        </w:rPr>
        <w:t>în l</w:t>
      </w:r>
      <w:r w:rsidRPr="008E7310">
        <w:rPr>
          <w:rFonts w:ascii="Tahoma" w:eastAsia="Calibri" w:hAnsi="Tahoma" w:cs="Tahoma"/>
          <w:color w:val="002060"/>
          <w:spacing w:val="-3"/>
          <w:lang w:val="ro-RO"/>
        </w:rPr>
        <w:t>i</w:t>
      </w:r>
      <w:r w:rsidRPr="008E7310">
        <w:rPr>
          <w:rFonts w:ascii="Tahoma" w:eastAsia="Calibri" w:hAnsi="Tahoma" w:cs="Tahoma"/>
          <w:color w:val="002060"/>
          <w:spacing w:val="-1"/>
          <w:lang w:val="ro-RO"/>
        </w:rPr>
        <w:t>n</w:t>
      </w:r>
      <w:r w:rsidRPr="008E7310">
        <w:rPr>
          <w:rFonts w:ascii="Tahoma" w:eastAsia="Calibri" w:hAnsi="Tahoma" w:cs="Tahoma"/>
          <w:color w:val="002060"/>
          <w:lang w:val="ro-RO"/>
        </w:rPr>
        <w:t>ie</w:t>
      </w:r>
      <w:r w:rsidRPr="008E7310">
        <w:rPr>
          <w:rFonts w:ascii="Tahoma" w:eastAsia="Calibri" w:hAnsi="Tahoma" w:cs="Tahoma"/>
          <w:color w:val="002060"/>
          <w:spacing w:val="1"/>
          <w:lang w:val="ro-RO"/>
        </w:rPr>
        <w:t xml:space="preserve"> </w:t>
      </w:r>
      <w:r w:rsidRPr="008E7310">
        <w:rPr>
          <w:rFonts w:ascii="Tahoma" w:eastAsia="Calibri" w:hAnsi="Tahoma" w:cs="Tahoma"/>
          <w:color w:val="002060"/>
          <w:lang w:val="ro-RO"/>
        </w:rPr>
        <w:t>cu a</w:t>
      </w:r>
      <w:r w:rsidRPr="008E7310">
        <w:rPr>
          <w:rFonts w:ascii="Tahoma" w:eastAsia="Calibri" w:hAnsi="Tahoma" w:cs="Tahoma"/>
          <w:color w:val="002060"/>
          <w:spacing w:val="-1"/>
          <w:lang w:val="ro-RO"/>
        </w:rPr>
        <w:t>u</w:t>
      </w:r>
      <w:r w:rsidRPr="008E7310">
        <w:rPr>
          <w:rFonts w:ascii="Tahoma" w:eastAsia="Calibri" w:hAnsi="Tahoma" w:cs="Tahoma"/>
          <w:color w:val="002060"/>
          <w:spacing w:val="-2"/>
          <w:lang w:val="ro-RO"/>
        </w:rPr>
        <w:t>t</w:t>
      </w:r>
      <w:r w:rsidRPr="008E7310">
        <w:rPr>
          <w:rFonts w:ascii="Tahoma" w:eastAsia="Calibri" w:hAnsi="Tahoma" w:cs="Tahoma"/>
          <w:color w:val="002060"/>
          <w:spacing w:val="1"/>
          <w:lang w:val="ro-RO"/>
        </w:rPr>
        <w:t>o</w:t>
      </w:r>
      <w:r w:rsidRPr="008E7310">
        <w:rPr>
          <w:rFonts w:ascii="Tahoma" w:eastAsia="Calibri" w:hAnsi="Tahoma" w:cs="Tahoma"/>
          <w:color w:val="002060"/>
          <w:spacing w:val="-2"/>
          <w:lang w:val="ro-RO"/>
        </w:rPr>
        <w:t>e</w:t>
      </w:r>
      <w:r w:rsidRPr="008E7310">
        <w:rPr>
          <w:rFonts w:ascii="Tahoma" w:eastAsia="Calibri" w:hAnsi="Tahoma" w:cs="Tahoma"/>
          <w:color w:val="002060"/>
          <w:spacing w:val="1"/>
          <w:lang w:val="ro-RO"/>
        </w:rPr>
        <w:t>v</w:t>
      </w:r>
      <w:r w:rsidRPr="008E7310">
        <w:rPr>
          <w:rFonts w:ascii="Tahoma" w:eastAsia="Calibri" w:hAnsi="Tahoma" w:cs="Tahoma"/>
          <w:color w:val="002060"/>
          <w:lang w:val="ro-RO"/>
        </w:rPr>
        <w:t>al</w:t>
      </w:r>
      <w:r w:rsidRPr="008E7310">
        <w:rPr>
          <w:rFonts w:ascii="Tahoma" w:eastAsia="Calibri" w:hAnsi="Tahoma" w:cs="Tahoma"/>
          <w:color w:val="002060"/>
          <w:spacing w:val="-1"/>
          <w:lang w:val="ro-RO"/>
        </w:rPr>
        <w:t>u</w:t>
      </w:r>
      <w:r w:rsidRPr="008E7310">
        <w:rPr>
          <w:rFonts w:ascii="Tahoma" w:eastAsia="Calibri" w:hAnsi="Tahoma" w:cs="Tahoma"/>
          <w:color w:val="002060"/>
          <w:lang w:val="ro-RO"/>
        </w:rPr>
        <w:t>area</w:t>
      </w:r>
      <w:r w:rsidRPr="008E7310">
        <w:rPr>
          <w:rFonts w:ascii="Tahoma" w:eastAsia="Calibri" w:hAnsi="Tahoma" w:cs="Tahoma"/>
          <w:color w:val="002060"/>
          <w:spacing w:val="-1"/>
          <w:lang w:val="ro-RO"/>
        </w:rPr>
        <w:t xml:space="preserve"> </w:t>
      </w:r>
      <w:r w:rsidRPr="008E7310">
        <w:rPr>
          <w:rFonts w:ascii="Tahoma" w:eastAsia="Calibri" w:hAnsi="Tahoma" w:cs="Tahoma"/>
          <w:color w:val="002060"/>
          <w:lang w:val="ro-RO"/>
        </w:rPr>
        <w:t>a</w:t>
      </w:r>
      <w:r w:rsidRPr="008E7310">
        <w:rPr>
          <w:rFonts w:ascii="Tahoma" w:eastAsia="Calibri" w:hAnsi="Tahoma" w:cs="Tahoma"/>
          <w:color w:val="002060"/>
          <w:spacing w:val="-1"/>
          <w:lang w:val="ro-RO"/>
        </w:rPr>
        <w:t>n</w:t>
      </w:r>
      <w:r w:rsidRPr="008E7310">
        <w:rPr>
          <w:rFonts w:ascii="Tahoma" w:eastAsia="Calibri" w:hAnsi="Tahoma" w:cs="Tahoma"/>
          <w:color w:val="002060"/>
          <w:lang w:val="ro-RO"/>
        </w:rPr>
        <w:t>e</w:t>
      </w:r>
      <w:r w:rsidRPr="008E7310">
        <w:rPr>
          <w:rFonts w:ascii="Tahoma" w:eastAsia="Calibri" w:hAnsi="Tahoma" w:cs="Tahoma"/>
          <w:color w:val="002060"/>
          <w:spacing w:val="1"/>
          <w:lang w:val="ro-RO"/>
        </w:rPr>
        <w:t>x</w:t>
      </w:r>
      <w:r w:rsidRPr="008E7310">
        <w:rPr>
          <w:rFonts w:ascii="Tahoma" w:eastAsia="Calibri" w:hAnsi="Tahoma" w:cs="Tahoma"/>
          <w:color w:val="002060"/>
          <w:spacing w:val="-3"/>
          <w:lang w:val="ro-RO"/>
        </w:rPr>
        <w:t>a</w:t>
      </w:r>
      <w:r w:rsidRPr="008E7310">
        <w:rPr>
          <w:rFonts w:ascii="Tahoma" w:eastAsia="Calibri" w:hAnsi="Tahoma" w:cs="Tahoma"/>
          <w:color w:val="002060"/>
          <w:lang w:val="ro-RO"/>
        </w:rPr>
        <w:t>tă</w:t>
      </w:r>
      <w:r w:rsidRPr="008E7310">
        <w:rPr>
          <w:rFonts w:ascii="Tahoma" w:eastAsia="Calibri" w:hAnsi="Tahoma" w:cs="Tahoma"/>
          <w:color w:val="002060"/>
          <w:spacing w:val="1"/>
          <w:lang w:val="ro-RO"/>
        </w:rPr>
        <w:t xml:space="preserve"> </w:t>
      </w:r>
      <w:r w:rsidRPr="008E7310">
        <w:rPr>
          <w:rFonts w:ascii="Tahoma" w:eastAsia="Calibri" w:hAnsi="Tahoma" w:cs="Tahoma"/>
          <w:color w:val="002060"/>
          <w:lang w:val="ro-RO"/>
        </w:rPr>
        <w:t>la</w:t>
      </w:r>
      <w:r w:rsidRPr="008E7310">
        <w:rPr>
          <w:rFonts w:ascii="Tahoma" w:eastAsia="Calibri" w:hAnsi="Tahoma" w:cs="Tahoma"/>
          <w:color w:val="002060"/>
          <w:spacing w:val="1"/>
          <w:lang w:val="ro-RO"/>
        </w:rPr>
        <w:t xml:space="preserve"> </w:t>
      </w:r>
      <w:r w:rsidRPr="008E7310">
        <w:rPr>
          <w:rFonts w:ascii="Tahoma" w:eastAsia="Calibri" w:hAnsi="Tahoma" w:cs="Tahoma"/>
          <w:color w:val="002060"/>
          <w:spacing w:val="-1"/>
          <w:lang w:val="ro-RO"/>
        </w:rPr>
        <w:t>p</w:t>
      </w:r>
      <w:r w:rsidRPr="008E7310">
        <w:rPr>
          <w:rFonts w:ascii="Tahoma" w:eastAsia="Calibri" w:hAnsi="Tahoma" w:cs="Tahoma"/>
          <w:color w:val="002060"/>
          <w:lang w:val="ro-RO"/>
        </w:rPr>
        <w:t>reze</w:t>
      </w:r>
      <w:r w:rsidRPr="008E7310">
        <w:rPr>
          <w:rFonts w:ascii="Tahoma" w:eastAsia="Calibri" w:hAnsi="Tahoma" w:cs="Tahoma"/>
          <w:color w:val="002060"/>
          <w:spacing w:val="-3"/>
          <w:lang w:val="ro-RO"/>
        </w:rPr>
        <w:t>n</w:t>
      </w:r>
      <w:r w:rsidRPr="008E7310">
        <w:rPr>
          <w:rFonts w:ascii="Tahoma" w:eastAsia="Calibri" w:hAnsi="Tahoma" w:cs="Tahoma"/>
          <w:color w:val="002060"/>
          <w:lang w:val="ro-RO"/>
        </w:rPr>
        <w:t>ta</w:t>
      </w:r>
      <w:r w:rsidRPr="008E7310">
        <w:rPr>
          <w:rFonts w:ascii="Tahoma" w:eastAsia="Calibri" w:hAnsi="Tahoma" w:cs="Tahoma"/>
          <w:color w:val="002060"/>
          <w:spacing w:val="1"/>
          <w:lang w:val="ro-RO"/>
        </w:rPr>
        <w:t xml:space="preserve"> </w:t>
      </w:r>
      <w:r w:rsidR="00CC0648" w:rsidRPr="008E7310">
        <w:rPr>
          <w:rFonts w:ascii="Tahoma" w:eastAsia="Calibri" w:hAnsi="Tahoma" w:cs="Tahoma"/>
          <w:color w:val="002060"/>
          <w:spacing w:val="-1"/>
          <w:lang w:val="ro-RO"/>
        </w:rPr>
        <w:t>d</w:t>
      </w:r>
      <w:r w:rsidR="00CC0648" w:rsidRPr="008E7310">
        <w:rPr>
          <w:rFonts w:ascii="Tahoma" w:eastAsia="Calibri" w:hAnsi="Tahoma" w:cs="Tahoma"/>
          <w:color w:val="002060"/>
          <w:lang w:val="ro-RO"/>
        </w:rPr>
        <w:t>ecla</w:t>
      </w:r>
      <w:r w:rsidR="00CC0648" w:rsidRPr="008E7310">
        <w:rPr>
          <w:rFonts w:ascii="Tahoma" w:eastAsia="Calibri" w:hAnsi="Tahoma" w:cs="Tahoma"/>
          <w:color w:val="002060"/>
          <w:spacing w:val="-3"/>
          <w:lang w:val="ro-RO"/>
        </w:rPr>
        <w:t>r</w:t>
      </w:r>
      <w:r w:rsidR="00CC0648" w:rsidRPr="008E7310">
        <w:rPr>
          <w:rFonts w:ascii="Tahoma" w:eastAsia="Calibri" w:hAnsi="Tahoma" w:cs="Tahoma"/>
          <w:color w:val="002060"/>
          <w:lang w:val="ro-RO"/>
        </w:rPr>
        <w:t>ație</w:t>
      </w:r>
      <w:r w:rsidRPr="008E7310">
        <w:rPr>
          <w:rFonts w:ascii="Tahoma" w:eastAsia="Calibri" w:hAnsi="Tahoma" w:cs="Tahoma"/>
          <w:color w:val="002060"/>
          <w:lang w:val="ro-RO"/>
        </w:rPr>
        <w:t>.</w:t>
      </w:r>
    </w:p>
    <w:p w14:paraId="10C6D3F2" w14:textId="77777777" w:rsidR="009A0E20" w:rsidRPr="008E7310" w:rsidRDefault="009A0E20" w:rsidP="00D3311A">
      <w:pPr>
        <w:pStyle w:val="ListParagraph"/>
        <w:ind w:left="360" w:right="770"/>
        <w:jc w:val="both"/>
        <w:rPr>
          <w:rFonts w:ascii="Tahoma" w:hAnsi="Tahoma" w:cs="Tahoma"/>
          <w:color w:val="002060"/>
          <w:lang w:val="ro-RO"/>
        </w:rPr>
      </w:pPr>
      <w:r w:rsidRPr="008E7310">
        <w:rPr>
          <w:rFonts w:ascii="Tahoma" w:hAnsi="Tahoma" w:cs="Tahoma"/>
          <w:color w:val="002060"/>
          <w:lang w:val="ro-RO"/>
        </w:rPr>
        <w:t>Observații: .............................................................................................................................................................</w:t>
      </w:r>
    </w:p>
    <w:p w14:paraId="0ADAB603" w14:textId="77777777" w:rsidR="00CC0648" w:rsidRPr="008E7310" w:rsidRDefault="00CC0648" w:rsidP="00D3311A">
      <w:pPr>
        <w:ind w:left="0"/>
        <w:rPr>
          <w:rFonts w:ascii="Tahoma" w:eastAsia="Calibri" w:hAnsi="Tahoma" w:cs="Tahoma"/>
          <w:color w:val="002060"/>
          <w:spacing w:val="1"/>
          <w:lang w:val="ro-RO"/>
        </w:rPr>
      </w:pPr>
    </w:p>
    <w:p w14:paraId="7EA42737" w14:textId="6FE35699" w:rsidR="00CC0648" w:rsidRPr="008E7310" w:rsidRDefault="00BD1626" w:rsidP="00D3311A">
      <w:pPr>
        <w:pStyle w:val="ListParagraph"/>
        <w:numPr>
          <w:ilvl w:val="0"/>
          <w:numId w:val="2"/>
        </w:numPr>
        <w:ind w:left="360" w:right="770"/>
        <w:jc w:val="both"/>
        <w:rPr>
          <w:rFonts w:ascii="Tahoma" w:eastAsia="Calibri" w:hAnsi="Tahoma" w:cs="Tahoma"/>
          <w:i/>
          <w:color w:val="002060"/>
          <w:lang w:val="ro-RO"/>
        </w:rPr>
      </w:pPr>
      <w:r w:rsidRPr="008E7310">
        <w:rPr>
          <w:rFonts w:ascii="Tahoma" w:eastAsia="Calibri" w:hAnsi="Tahoma" w:cs="Tahoma"/>
          <w:color w:val="002060"/>
          <w:spacing w:val="1"/>
          <w:lang w:val="ro-RO"/>
        </w:rPr>
        <w:t>P</w:t>
      </w:r>
      <w:r w:rsidRPr="008E7310">
        <w:rPr>
          <w:rFonts w:ascii="Tahoma" w:eastAsia="Calibri" w:hAnsi="Tahoma" w:cs="Tahoma"/>
          <w:color w:val="002060"/>
          <w:lang w:val="ro-RO"/>
        </w:rPr>
        <w:t xml:space="preserve">e </w:t>
      </w:r>
      <w:r w:rsidRPr="008E7310">
        <w:rPr>
          <w:rFonts w:ascii="Tahoma" w:eastAsia="Calibri" w:hAnsi="Tahoma" w:cs="Tahoma"/>
          <w:color w:val="002060"/>
          <w:spacing w:val="-1"/>
          <w:lang w:val="ro-RO"/>
        </w:rPr>
        <w:t>p</w:t>
      </w:r>
      <w:r w:rsidRPr="008E7310">
        <w:rPr>
          <w:rFonts w:ascii="Tahoma" w:eastAsia="Calibri" w:hAnsi="Tahoma" w:cs="Tahoma"/>
          <w:color w:val="002060"/>
          <w:lang w:val="ro-RO"/>
        </w:rPr>
        <w:t>er</w:t>
      </w:r>
      <w:r w:rsidRPr="008E7310">
        <w:rPr>
          <w:rFonts w:ascii="Tahoma" w:eastAsia="Calibri" w:hAnsi="Tahoma" w:cs="Tahoma"/>
          <w:color w:val="002060"/>
          <w:spacing w:val="-3"/>
          <w:lang w:val="ro-RO"/>
        </w:rPr>
        <w:t>i</w:t>
      </w:r>
      <w:r w:rsidRPr="008E7310">
        <w:rPr>
          <w:rFonts w:ascii="Tahoma" w:eastAsia="Calibri" w:hAnsi="Tahoma" w:cs="Tahoma"/>
          <w:color w:val="002060"/>
          <w:spacing w:val="1"/>
          <w:lang w:val="ro-RO"/>
        </w:rPr>
        <w:t>o</w:t>
      </w:r>
      <w:r w:rsidRPr="008E7310">
        <w:rPr>
          <w:rFonts w:ascii="Tahoma" w:eastAsia="Calibri" w:hAnsi="Tahoma" w:cs="Tahoma"/>
          <w:color w:val="002060"/>
          <w:lang w:val="ro-RO"/>
        </w:rPr>
        <w:t>a</w:t>
      </w:r>
      <w:r w:rsidRPr="008E7310">
        <w:rPr>
          <w:rFonts w:ascii="Tahoma" w:eastAsia="Calibri" w:hAnsi="Tahoma" w:cs="Tahoma"/>
          <w:color w:val="002060"/>
          <w:spacing w:val="-1"/>
          <w:lang w:val="ro-RO"/>
        </w:rPr>
        <w:t>d</w:t>
      </w:r>
      <w:r w:rsidRPr="008E7310">
        <w:rPr>
          <w:rFonts w:ascii="Tahoma" w:eastAsia="Calibri" w:hAnsi="Tahoma" w:cs="Tahoma"/>
          <w:color w:val="002060"/>
          <w:lang w:val="ro-RO"/>
        </w:rPr>
        <w:t>a</w:t>
      </w:r>
      <w:r w:rsidRPr="008E7310">
        <w:rPr>
          <w:rFonts w:ascii="Tahoma" w:eastAsia="Calibri" w:hAnsi="Tahoma" w:cs="Tahoma"/>
          <w:color w:val="002060"/>
          <w:spacing w:val="2"/>
          <w:lang w:val="ro-RO"/>
        </w:rPr>
        <w:t xml:space="preserve"> </w:t>
      </w:r>
      <w:r w:rsidRPr="008E7310">
        <w:rPr>
          <w:rFonts w:ascii="Tahoma" w:eastAsia="Calibri" w:hAnsi="Tahoma" w:cs="Tahoma"/>
          <w:color w:val="002060"/>
          <w:spacing w:val="-1"/>
          <w:lang w:val="ro-RO"/>
        </w:rPr>
        <w:t>d</w:t>
      </w:r>
      <w:r w:rsidRPr="008E7310">
        <w:rPr>
          <w:rFonts w:ascii="Tahoma" w:eastAsia="Calibri" w:hAnsi="Tahoma" w:cs="Tahoma"/>
          <w:color w:val="002060"/>
          <w:lang w:val="ro-RO"/>
        </w:rPr>
        <w:t xml:space="preserve">e </w:t>
      </w:r>
      <w:r w:rsidRPr="008E7310">
        <w:rPr>
          <w:rFonts w:ascii="Tahoma" w:eastAsia="Calibri" w:hAnsi="Tahoma" w:cs="Tahoma"/>
          <w:color w:val="002060"/>
          <w:spacing w:val="1"/>
          <w:lang w:val="ro-RO"/>
        </w:rPr>
        <w:t>o</w:t>
      </w:r>
      <w:r w:rsidRPr="008E7310">
        <w:rPr>
          <w:rFonts w:ascii="Tahoma" w:eastAsia="Calibri" w:hAnsi="Tahoma" w:cs="Tahoma"/>
          <w:color w:val="002060"/>
          <w:spacing w:val="-1"/>
          <w:lang w:val="ro-RO"/>
        </w:rPr>
        <w:t>p</w:t>
      </w:r>
      <w:r w:rsidRPr="008E7310">
        <w:rPr>
          <w:rFonts w:ascii="Tahoma" w:eastAsia="Calibri" w:hAnsi="Tahoma" w:cs="Tahoma"/>
          <w:color w:val="002060"/>
          <w:lang w:val="ro-RO"/>
        </w:rPr>
        <w:t>e</w:t>
      </w:r>
      <w:r w:rsidRPr="008E7310">
        <w:rPr>
          <w:rFonts w:ascii="Tahoma" w:eastAsia="Calibri" w:hAnsi="Tahoma" w:cs="Tahoma"/>
          <w:color w:val="002060"/>
          <w:spacing w:val="-2"/>
          <w:lang w:val="ro-RO"/>
        </w:rPr>
        <w:t>r</w:t>
      </w:r>
      <w:r w:rsidRPr="008E7310">
        <w:rPr>
          <w:rFonts w:ascii="Tahoma" w:eastAsia="Calibri" w:hAnsi="Tahoma" w:cs="Tahoma"/>
          <w:color w:val="002060"/>
          <w:lang w:val="ro-RO"/>
        </w:rPr>
        <w:t>are și la fi</w:t>
      </w:r>
      <w:r w:rsidRPr="008E7310">
        <w:rPr>
          <w:rFonts w:ascii="Tahoma" w:eastAsia="Calibri" w:hAnsi="Tahoma" w:cs="Tahoma"/>
          <w:color w:val="002060"/>
          <w:spacing w:val="-1"/>
          <w:lang w:val="ro-RO"/>
        </w:rPr>
        <w:t>n</w:t>
      </w:r>
      <w:r w:rsidRPr="008E7310">
        <w:rPr>
          <w:rFonts w:ascii="Tahoma" w:eastAsia="Calibri" w:hAnsi="Tahoma" w:cs="Tahoma"/>
          <w:color w:val="002060"/>
          <w:lang w:val="ro-RO"/>
        </w:rPr>
        <w:t>al</w:t>
      </w:r>
      <w:r w:rsidRPr="008E7310">
        <w:rPr>
          <w:rFonts w:ascii="Tahoma" w:eastAsia="Calibri" w:hAnsi="Tahoma" w:cs="Tahoma"/>
          <w:color w:val="002060"/>
          <w:spacing w:val="-1"/>
          <w:lang w:val="ro-RO"/>
        </w:rPr>
        <w:t>u</w:t>
      </w:r>
      <w:r w:rsidRPr="008E7310">
        <w:rPr>
          <w:rFonts w:ascii="Tahoma" w:eastAsia="Calibri" w:hAnsi="Tahoma" w:cs="Tahoma"/>
          <w:color w:val="002060"/>
          <w:lang w:val="ro-RO"/>
        </w:rPr>
        <w:t>l cicl</w:t>
      </w:r>
      <w:r w:rsidRPr="008E7310">
        <w:rPr>
          <w:rFonts w:ascii="Tahoma" w:eastAsia="Calibri" w:hAnsi="Tahoma" w:cs="Tahoma"/>
          <w:color w:val="002060"/>
          <w:spacing w:val="-1"/>
          <w:lang w:val="ro-RO"/>
        </w:rPr>
        <w:t>u</w:t>
      </w:r>
      <w:r w:rsidRPr="008E7310">
        <w:rPr>
          <w:rFonts w:ascii="Tahoma" w:eastAsia="Calibri" w:hAnsi="Tahoma" w:cs="Tahoma"/>
          <w:color w:val="002060"/>
          <w:lang w:val="ro-RO"/>
        </w:rPr>
        <w:t>l</w:t>
      </w:r>
      <w:r w:rsidRPr="008E7310">
        <w:rPr>
          <w:rFonts w:ascii="Tahoma" w:eastAsia="Calibri" w:hAnsi="Tahoma" w:cs="Tahoma"/>
          <w:color w:val="002060"/>
          <w:spacing w:val="-1"/>
          <w:lang w:val="ro-RO"/>
        </w:rPr>
        <w:t>u</w:t>
      </w:r>
      <w:r w:rsidRPr="008E7310">
        <w:rPr>
          <w:rFonts w:ascii="Tahoma" w:eastAsia="Calibri" w:hAnsi="Tahoma" w:cs="Tahoma"/>
          <w:color w:val="002060"/>
          <w:lang w:val="ro-RO"/>
        </w:rPr>
        <w:t xml:space="preserve">i </w:t>
      </w:r>
      <w:r w:rsidRPr="008E7310">
        <w:rPr>
          <w:rFonts w:ascii="Tahoma" w:eastAsia="Calibri" w:hAnsi="Tahoma" w:cs="Tahoma"/>
          <w:color w:val="002060"/>
          <w:spacing w:val="-1"/>
          <w:lang w:val="ro-RO"/>
        </w:rPr>
        <w:t>d</w:t>
      </w:r>
      <w:r w:rsidRPr="008E7310">
        <w:rPr>
          <w:rFonts w:ascii="Tahoma" w:eastAsia="Calibri" w:hAnsi="Tahoma" w:cs="Tahoma"/>
          <w:color w:val="002060"/>
          <w:lang w:val="ro-RO"/>
        </w:rPr>
        <w:t xml:space="preserve">e </w:t>
      </w:r>
      <w:r w:rsidRPr="008E7310">
        <w:rPr>
          <w:rFonts w:ascii="Tahoma" w:eastAsia="Calibri" w:hAnsi="Tahoma" w:cs="Tahoma"/>
          <w:color w:val="002060"/>
          <w:spacing w:val="1"/>
          <w:lang w:val="ro-RO"/>
        </w:rPr>
        <w:t>v</w:t>
      </w:r>
      <w:r w:rsidRPr="008E7310">
        <w:rPr>
          <w:rFonts w:ascii="Tahoma" w:eastAsia="Calibri" w:hAnsi="Tahoma" w:cs="Tahoma"/>
          <w:color w:val="002060"/>
          <w:spacing w:val="-3"/>
          <w:lang w:val="ro-RO"/>
        </w:rPr>
        <w:t>i</w:t>
      </w:r>
      <w:r w:rsidRPr="008E7310">
        <w:rPr>
          <w:rFonts w:ascii="Tahoma" w:eastAsia="Calibri" w:hAnsi="Tahoma" w:cs="Tahoma"/>
          <w:color w:val="002060"/>
          <w:lang w:val="ro-RO"/>
        </w:rPr>
        <w:t xml:space="preserve">ață a </w:t>
      </w:r>
      <w:r w:rsidR="00CC0648" w:rsidRPr="008E7310">
        <w:rPr>
          <w:rFonts w:ascii="Tahoma" w:eastAsia="Calibri" w:hAnsi="Tahoma" w:cs="Tahoma"/>
          <w:color w:val="002060"/>
          <w:lang w:val="ro-RO"/>
        </w:rPr>
        <w:t>i</w:t>
      </w:r>
      <w:r w:rsidR="00CC0648" w:rsidRPr="008E7310">
        <w:rPr>
          <w:rFonts w:ascii="Tahoma" w:eastAsia="Calibri" w:hAnsi="Tahoma" w:cs="Tahoma"/>
          <w:color w:val="002060"/>
          <w:spacing w:val="-1"/>
          <w:lang w:val="ro-RO"/>
        </w:rPr>
        <w:t>nv</w:t>
      </w:r>
      <w:r w:rsidR="00CC0648" w:rsidRPr="008E7310">
        <w:rPr>
          <w:rFonts w:ascii="Tahoma" w:eastAsia="Calibri" w:hAnsi="Tahoma" w:cs="Tahoma"/>
          <w:color w:val="002060"/>
          <w:lang w:val="ro-RO"/>
        </w:rPr>
        <w:t>es</w:t>
      </w:r>
      <w:r w:rsidR="00CC0648" w:rsidRPr="008E7310">
        <w:rPr>
          <w:rFonts w:ascii="Tahoma" w:eastAsia="Calibri" w:hAnsi="Tahoma" w:cs="Tahoma"/>
          <w:color w:val="002060"/>
          <w:spacing w:val="1"/>
          <w:lang w:val="ro-RO"/>
        </w:rPr>
        <w:t>t</w:t>
      </w:r>
      <w:r w:rsidR="00CC0648" w:rsidRPr="008E7310">
        <w:rPr>
          <w:rFonts w:ascii="Tahoma" w:eastAsia="Calibri" w:hAnsi="Tahoma" w:cs="Tahoma"/>
          <w:color w:val="002060"/>
          <w:lang w:val="ro-RO"/>
        </w:rPr>
        <w:t>iț</w:t>
      </w:r>
      <w:r w:rsidR="00CC0648" w:rsidRPr="008E7310">
        <w:rPr>
          <w:rFonts w:ascii="Tahoma" w:eastAsia="Calibri" w:hAnsi="Tahoma" w:cs="Tahoma"/>
          <w:color w:val="002060"/>
          <w:spacing w:val="-3"/>
          <w:lang w:val="ro-RO"/>
        </w:rPr>
        <w:t>i</w:t>
      </w:r>
      <w:r w:rsidR="00CC0648" w:rsidRPr="008E7310">
        <w:rPr>
          <w:rFonts w:ascii="Tahoma" w:eastAsia="Calibri" w:hAnsi="Tahoma" w:cs="Tahoma"/>
          <w:color w:val="002060"/>
          <w:lang w:val="ro-RO"/>
        </w:rPr>
        <w:t>ei</w:t>
      </w:r>
      <w:r w:rsidRPr="008E7310">
        <w:rPr>
          <w:rFonts w:ascii="Tahoma" w:eastAsia="Calibri" w:hAnsi="Tahoma" w:cs="Tahoma"/>
          <w:color w:val="002060"/>
          <w:lang w:val="ro-RO"/>
        </w:rPr>
        <w:t xml:space="preserve"> se </w:t>
      </w:r>
      <w:r w:rsidR="00370FB7" w:rsidRPr="008E7310">
        <w:rPr>
          <w:rFonts w:ascii="Tahoma" w:eastAsia="Calibri" w:hAnsi="Tahoma" w:cs="Tahoma"/>
          <w:color w:val="002060"/>
          <w:lang w:val="ro-RO"/>
        </w:rPr>
        <w:t xml:space="preserve">va </w:t>
      </w:r>
      <w:r w:rsidRPr="008E7310">
        <w:rPr>
          <w:rFonts w:ascii="Tahoma" w:eastAsia="Calibri" w:hAnsi="Tahoma" w:cs="Tahoma"/>
          <w:color w:val="002060"/>
          <w:spacing w:val="-3"/>
          <w:lang w:val="ro-RO"/>
        </w:rPr>
        <w:t>a</w:t>
      </w:r>
      <w:r w:rsidRPr="008E7310">
        <w:rPr>
          <w:rFonts w:ascii="Tahoma" w:eastAsia="Calibri" w:hAnsi="Tahoma" w:cs="Tahoma"/>
          <w:color w:val="002060"/>
          <w:lang w:val="ro-RO"/>
        </w:rPr>
        <w:t>si</w:t>
      </w:r>
      <w:r w:rsidRPr="008E7310">
        <w:rPr>
          <w:rFonts w:ascii="Tahoma" w:eastAsia="Calibri" w:hAnsi="Tahoma" w:cs="Tahoma"/>
          <w:color w:val="002060"/>
          <w:spacing w:val="-1"/>
          <w:lang w:val="ro-RO"/>
        </w:rPr>
        <w:t>gu</w:t>
      </w:r>
      <w:r w:rsidRPr="008E7310">
        <w:rPr>
          <w:rFonts w:ascii="Tahoma" w:eastAsia="Calibri" w:hAnsi="Tahoma" w:cs="Tahoma"/>
          <w:color w:val="002060"/>
          <w:lang w:val="ro-RO"/>
        </w:rPr>
        <w:t>r</w:t>
      </w:r>
      <w:r w:rsidR="00370FB7" w:rsidRPr="008E7310">
        <w:rPr>
          <w:rFonts w:ascii="Tahoma" w:eastAsia="Calibri" w:hAnsi="Tahoma" w:cs="Tahoma"/>
          <w:color w:val="002060"/>
          <w:lang w:val="ro-RO"/>
        </w:rPr>
        <w:t>a</w:t>
      </w:r>
      <w:r w:rsidRPr="008E7310">
        <w:rPr>
          <w:rFonts w:ascii="Tahoma" w:eastAsia="Calibri" w:hAnsi="Tahoma" w:cs="Tahoma"/>
          <w:color w:val="002060"/>
          <w:lang w:val="ro-RO"/>
        </w:rPr>
        <w:t xml:space="preserve"> în </w:t>
      </w:r>
      <w:r w:rsidRPr="008E7310">
        <w:rPr>
          <w:rFonts w:ascii="Tahoma" w:eastAsia="Calibri" w:hAnsi="Tahoma" w:cs="Tahoma"/>
          <w:color w:val="002060"/>
          <w:spacing w:val="-1"/>
          <w:lang w:val="ro-RO"/>
        </w:rPr>
        <w:t>m</w:t>
      </w:r>
      <w:r w:rsidRPr="008E7310">
        <w:rPr>
          <w:rFonts w:ascii="Tahoma" w:eastAsia="Calibri" w:hAnsi="Tahoma" w:cs="Tahoma"/>
          <w:color w:val="002060"/>
          <w:spacing w:val="1"/>
          <w:lang w:val="ro-RO"/>
        </w:rPr>
        <w:t>o</w:t>
      </w:r>
      <w:r w:rsidRPr="008E7310">
        <w:rPr>
          <w:rFonts w:ascii="Tahoma" w:eastAsia="Calibri" w:hAnsi="Tahoma" w:cs="Tahoma"/>
          <w:color w:val="002060"/>
          <w:lang w:val="ro-RO"/>
        </w:rPr>
        <w:t>d c</w:t>
      </w:r>
      <w:r w:rsidRPr="008E7310">
        <w:rPr>
          <w:rFonts w:ascii="Tahoma" w:eastAsia="Calibri" w:hAnsi="Tahoma" w:cs="Tahoma"/>
          <w:color w:val="002060"/>
          <w:spacing w:val="-1"/>
          <w:lang w:val="ro-RO"/>
        </w:rPr>
        <w:t>o</w:t>
      </w:r>
      <w:r w:rsidRPr="008E7310">
        <w:rPr>
          <w:rFonts w:ascii="Tahoma" w:eastAsia="Calibri" w:hAnsi="Tahoma" w:cs="Tahoma"/>
          <w:color w:val="002060"/>
          <w:lang w:val="ro-RO"/>
        </w:rPr>
        <w:t>resp</w:t>
      </w:r>
      <w:r w:rsidRPr="008E7310">
        <w:rPr>
          <w:rFonts w:ascii="Tahoma" w:eastAsia="Calibri" w:hAnsi="Tahoma" w:cs="Tahoma"/>
          <w:color w:val="002060"/>
          <w:spacing w:val="-1"/>
          <w:lang w:val="ro-RO"/>
        </w:rPr>
        <w:t>unz</w:t>
      </w:r>
      <w:r w:rsidRPr="008E7310">
        <w:rPr>
          <w:rFonts w:ascii="Tahoma" w:eastAsia="Calibri" w:hAnsi="Tahoma" w:cs="Tahoma"/>
          <w:color w:val="002060"/>
          <w:lang w:val="ro-RO"/>
        </w:rPr>
        <w:t>ăt</w:t>
      </w:r>
      <w:r w:rsidRPr="008E7310">
        <w:rPr>
          <w:rFonts w:ascii="Tahoma" w:eastAsia="Calibri" w:hAnsi="Tahoma" w:cs="Tahoma"/>
          <w:color w:val="002060"/>
          <w:spacing w:val="1"/>
          <w:lang w:val="ro-RO"/>
        </w:rPr>
        <w:t>o</w:t>
      </w:r>
      <w:r w:rsidRPr="008E7310">
        <w:rPr>
          <w:rFonts w:ascii="Tahoma" w:eastAsia="Calibri" w:hAnsi="Tahoma" w:cs="Tahoma"/>
          <w:color w:val="002060"/>
          <w:lang w:val="ro-RO"/>
        </w:rPr>
        <w:t>r c</w:t>
      </w:r>
      <w:r w:rsidRPr="008E7310">
        <w:rPr>
          <w:rFonts w:ascii="Tahoma" w:eastAsia="Calibri" w:hAnsi="Tahoma" w:cs="Tahoma"/>
          <w:color w:val="002060"/>
          <w:spacing w:val="1"/>
          <w:lang w:val="ro-RO"/>
        </w:rPr>
        <w:t>o</w:t>
      </w:r>
      <w:r w:rsidRPr="008E7310">
        <w:rPr>
          <w:rFonts w:ascii="Tahoma" w:eastAsia="Calibri" w:hAnsi="Tahoma" w:cs="Tahoma"/>
          <w:color w:val="002060"/>
          <w:spacing w:val="-1"/>
          <w:lang w:val="ro-RO"/>
        </w:rPr>
        <w:t>n</w:t>
      </w:r>
      <w:r w:rsidRPr="008E7310">
        <w:rPr>
          <w:rFonts w:ascii="Tahoma" w:eastAsia="Calibri" w:hAnsi="Tahoma" w:cs="Tahoma"/>
          <w:color w:val="002060"/>
          <w:lang w:val="ro-RO"/>
        </w:rPr>
        <w:t>f</w:t>
      </w:r>
      <w:r w:rsidRPr="008E7310">
        <w:rPr>
          <w:rFonts w:ascii="Tahoma" w:eastAsia="Calibri" w:hAnsi="Tahoma" w:cs="Tahoma"/>
          <w:color w:val="002060"/>
          <w:spacing w:val="1"/>
          <w:lang w:val="ro-RO"/>
        </w:rPr>
        <w:t>o</w:t>
      </w:r>
      <w:r w:rsidRPr="008E7310">
        <w:rPr>
          <w:rFonts w:ascii="Tahoma" w:eastAsia="Calibri" w:hAnsi="Tahoma" w:cs="Tahoma"/>
          <w:color w:val="002060"/>
          <w:spacing w:val="-3"/>
          <w:lang w:val="ro-RO"/>
        </w:rPr>
        <w:t>r</w:t>
      </w:r>
      <w:r w:rsidRPr="008E7310">
        <w:rPr>
          <w:rFonts w:ascii="Tahoma" w:eastAsia="Calibri" w:hAnsi="Tahoma" w:cs="Tahoma"/>
          <w:color w:val="002060"/>
          <w:spacing w:val="1"/>
          <w:lang w:val="ro-RO"/>
        </w:rPr>
        <w:t>m</w:t>
      </w:r>
      <w:r w:rsidRPr="008E7310">
        <w:rPr>
          <w:rFonts w:ascii="Tahoma" w:eastAsia="Calibri" w:hAnsi="Tahoma" w:cs="Tahoma"/>
          <w:color w:val="002060"/>
          <w:lang w:val="ro-RO"/>
        </w:rPr>
        <w:t>i</w:t>
      </w:r>
      <w:r w:rsidRPr="008E7310">
        <w:rPr>
          <w:rFonts w:ascii="Tahoma" w:eastAsia="Calibri" w:hAnsi="Tahoma" w:cs="Tahoma"/>
          <w:color w:val="002060"/>
          <w:spacing w:val="-2"/>
          <w:lang w:val="ro-RO"/>
        </w:rPr>
        <w:t>t</w:t>
      </w:r>
      <w:r w:rsidRPr="008E7310">
        <w:rPr>
          <w:rFonts w:ascii="Tahoma" w:eastAsia="Calibri" w:hAnsi="Tahoma" w:cs="Tahoma"/>
          <w:color w:val="002060"/>
          <w:lang w:val="ro-RO"/>
        </w:rPr>
        <w:t>atea</w:t>
      </w:r>
      <w:r w:rsidRPr="008E7310">
        <w:rPr>
          <w:rFonts w:ascii="Tahoma" w:eastAsia="Calibri" w:hAnsi="Tahoma" w:cs="Tahoma"/>
          <w:color w:val="002060"/>
          <w:spacing w:val="1"/>
          <w:lang w:val="ro-RO"/>
        </w:rPr>
        <w:t xml:space="preserve"> </w:t>
      </w:r>
      <w:r w:rsidR="00CC0648" w:rsidRPr="008E7310">
        <w:rPr>
          <w:rFonts w:ascii="Tahoma" w:eastAsia="Calibri" w:hAnsi="Tahoma" w:cs="Tahoma"/>
          <w:color w:val="002060"/>
          <w:lang w:val="ro-RO"/>
        </w:rPr>
        <w:t>i</w:t>
      </w:r>
      <w:r w:rsidR="00CC0648" w:rsidRPr="008E7310">
        <w:rPr>
          <w:rFonts w:ascii="Tahoma" w:eastAsia="Calibri" w:hAnsi="Tahoma" w:cs="Tahoma"/>
          <w:color w:val="002060"/>
          <w:spacing w:val="-4"/>
          <w:lang w:val="ro-RO"/>
        </w:rPr>
        <w:t>n</w:t>
      </w:r>
      <w:r w:rsidR="00CC0648" w:rsidRPr="008E7310">
        <w:rPr>
          <w:rFonts w:ascii="Tahoma" w:eastAsia="Calibri" w:hAnsi="Tahoma" w:cs="Tahoma"/>
          <w:color w:val="002060"/>
          <w:spacing w:val="1"/>
          <w:lang w:val="ro-RO"/>
        </w:rPr>
        <w:t>v</w:t>
      </w:r>
      <w:r w:rsidR="00CC0648" w:rsidRPr="008E7310">
        <w:rPr>
          <w:rFonts w:ascii="Tahoma" w:eastAsia="Calibri" w:hAnsi="Tahoma" w:cs="Tahoma"/>
          <w:color w:val="002060"/>
          <w:lang w:val="ro-RO"/>
        </w:rPr>
        <w:t>e</w:t>
      </w:r>
      <w:r w:rsidR="00CC0648" w:rsidRPr="008E7310">
        <w:rPr>
          <w:rFonts w:ascii="Tahoma" w:eastAsia="Calibri" w:hAnsi="Tahoma" w:cs="Tahoma"/>
          <w:color w:val="002060"/>
          <w:spacing w:val="-2"/>
          <w:lang w:val="ro-RO"/>
        </w:rPr>
        <w:t>s</w:t>
      </w:r>
      <w:r w:rsidR="00CC0648" w:rsidRPr="008E7310">
        <w:rPr>
          <w:rFonts w:ascii="Tahoma" w:eastAsia="Calibri" w:hAnsi="Tahoma" w:cs="Tahoma"/>
          <w:color w:val="002060"/>
          <w:lang w:val="ro-RO"/>
        </w:rPr>
        <w:t>tiției</w:t>
      </w:r>
      <w:r w:rsidRPr="008E7310">
        <w:rPr>
          <w:rFonts w:ascii="Tahoma" w:eastAsia="Calibri" w:hAnsi="Tahoma" w:cs="Tahoma"/>
          <w:color w:val="002060"/>
          <w:spacing w:val="2"/>
          <w:lang w:val="ro-RO"/>
        </w:rPr>
        <w:t xml:space="preserve"> </w:t>
      </w:r>
      <w:r w:rsidRPr="008E7310">
        <w:rPr>
          <w:rFonts w:ascii="Tahoma" w:eastAsia="Calibri" w:hAnsi="Tahoma" w:cs="Tahoma"/>
          <w:color w:val="002060"/>
          <w:spacing w:val="-2"/>
          <w:lang w:val="ro-RO"/>
        </w:rPr>
        <w:t>c</w:t>
      </w:r>
      <w:r w:rsidRPr="008E7310">
        <w:rPr>
          <w:rFonts w:ascii="Tahoma" w:eastAsia="Calibri" w:hAnsi="Tahoma" w:cs="Tahoma"/>
          <w:color w:val="002060"/>
          <w:lang w:val="ro-RO"/>
        </w:rPr>
        <w:t>u</w:t>
      </w:r>
      <w:r w:rsidRPr="008E7310">
        <w:rPr>
          <w:rFonts w:ascii="Tahoma" w:eastAsia="Calibri" w:hAnsi="Tahoma" w:cs="Tahoma"/>
          <w:color w:val="002060"/>
          <w:spacing w:val="1"/>
          <w:lang w:val="ro-RO"/>
        </w:rPr>
        <w:t xml:space="preserve"> </w:t>
      </w:r>
      <w:r w:rsidRPr="008E7310">
        <w:rPr>
          <w:rFonts w:ascii="Tahoma" w:eastAsia="Calibri" w:hAnsi="Tahoma" w:cs="Tahoma"/>
          <w:color w:val="002060"/>
          <w:spacing w:val="-1"/>
          <w:lang w:val="ro-RO"/>
        </w:rPr>
        <w:t>p</w:t>
      </w:r>
      <w:r w:rsidRPr="008E7310">
        <w:rPr>
          <w:rFonts w:ascii="Tahoma" w:eastAsia="Calibri" w:hAnsi="Tahoma" w:cs="Tahoma"/>
          <w:color w:val="002060"/>
          <w:lang w:val="ro-RO"/>
        </w:rPr>
        <w:t>ri</w:t>
      </w:r>
      <w:r w:rsidRPr="008E7310">
        <w:rPr>
          <w:rFonts w:ascii="Tahoma" w:eastAsia="Calibri" w:hAnsi="Tahoma" w:cs="Tahoma"/>
          <w:color w:val="002060"/>
          <w:spacing w:val="-1"/>
          <w:lang w:val="ro-RO"/>
        </w:rPr>
        <w:t>n</w:t>
      </w:r>
      <w:r w:rsidRPr="008E7310">
        <w:rPr>
          <w:rFonts w:ascii="Tahoma" w:eastAsia="Calibri" w:hAnsi="Tahoma" w:cs="Tahoma"/>
          <w:color w:val="002060"/>
          <w:lang w:val="ro-RO"/>
        </w:rPr>
        <w:t>ci</w:t>
      </w:r>
      <w:r w:rsidRPr="008E7310">
        <w:rPr>
          <w:rFonts w:ascii="Tahoma" w:eastAsia="Calibri" w:hAnsi="Tahoma" w:cs="Tahoma"/>
          <w:color w:val="002060"/>
          <w:spacing w:val="-1"/>
          <w:lang w:val="ro-RO"/>
        </w:rPr>
        <w:t>p</w:t>
      </w:r>
      <w:r w:rsidRPr="008E7310">
        <w:rPr>
          <w:rFonts w:ascii="Tahoma" w:eastAsia="Calibri" w:hAnsi="Tahoma" w:cs="Tahoma"/>
          <w:color w:val="002060"/>
          <w:lang w:val="ro-RO"/>
        </w:rPr>
        <w:t>i</w:t>
      </w:r>
      <w:r w:rsidRPr="008E7310">
        <w:rPr>
          <w:rFonts w:ascii="Tahoma" w:eastAsia="Calibri" w:hAnsi="Tahoma" w:cs="Tahoma"/>
          <w:color w:val="002060"/>
          <w:spacing w:val="-1"/>
          <w:lang w:val="ro-RO"/>
        </w:rPr>
        <w:t>u</w:t>
      </w:r>
      <w:r w:rsidRPr="008E7310">
        <w:rPr>
          <w:rFonts w:ascii="Tahoma" w:eastAsia="Calibri" w:hAnsi="Tahoma" w:cs="Tahoma"/>
          <w:color w:val="002060"/>
          <w:lang w:val="ro-RO"/>
        </w:rPr>
        <w:t>l</w:t>
      </w:r>
      <w:r w:rsidRPr="008E7310">
        <w:rPr>
          <w:rFonts w:ascii="Tahoma" w:eastAsia="Calibri" w:hAnsi="Tahoma" w:cs="Tahoma"/>
          <w:color w:val="002060"/>
          <w:spacing w:val="1"/>
          <w:lang w:val="ro-RO"/>
        </w:rPr>
        <w:t xml:space="preserve"> </w:t>
      </w:r>
      <w:r w:rsidRPr="008E7310">
        <w:rPr>
          <w:rFonts w:ascii="Tahoma" w:eastAsia="Calibri" w:hAnsi="Tahoma" w:cs="Tahoma"/>
          <w:color w:val="002060"/>
          <w:spacing w:val="-1"/>
          <w:lang w:val="ro-RO"/>
        </w:rPr>
        <w:t>d</w:t>
      </w:r>
      <w:r w:rsidRPr="008E7310">
        <w:rPr>
          <w:rFonts w:ascii="Tahoma" w:eastAsia="Calibri" w:hAnsi="Tahoma" w:cs="Tahoma"/>
          <w:color w:val="002060"/>
          <w:lang w:val="ro-RO"/>
        </w:rPr>
        <w:t>e</w:t>
      </w:r>
      <w:r w:rsidRPr="008E7310">
        <w:rPr>
          <w:rFonts w:ascii="Tahoma" w:eastAsia="Calibri" w:hAnsi="Tahoma" w:cs="Tahoma"/>
          <w:color w:val="002060"/>
          <w:spacing w:val="2"/>
          <w:lang w:val="ro-RO"/>
        </w:rPr>
        <w:t xml:space="preserve"> </w:t>
      </w:r>
      <w:r w:rsidRPr="008E7310">
        <w:rPr>
          <w:rFonts w:ascii="Tahoma" w:eastAsia="Calibri" w:hAnsi="Tahoma" w:cs="Tahoma"/>
          <w:color w:val="002060"/>
          <w:spacing w:val="1"/>
          <w:lang w:val="ro-RO"/>
        </w:rPr>
        <w:t>„</w:t>
      </w:r>
      <w:r w:rsidRPr="008E7310">
        <w:rPr>
          <w:rFonts w:ascii="Tahoma" w:eastAsia="Calibri" w:hAnsi="Tahoma" w:cs="Tahoma"/>
          <w:color w:val="002060"/>
          <w:lang w:val="ro-RO"/>
        </w:rPr>
        <w:t>a</w:t>
      </w:r>
      <w:r w:rsidRPr="008E7310">
        <w:rPr>
          <w:rFonts w:ascii="Tahoma" w:eastAsia="Calibri" w:hAnsi="Tahoma" w:cs="Tahoma"/>
          <w:color w:val="002060"/>
          <w:spacing w:val="1"/>
          <w:lang w:val="ro-RO"/>
        </w:rPr>
        <w:t xml:space="preserve"> </w:t>
      </w:r>
      <w:r w:rsidRPr="008E7310">
        <w:rPr>
          <w:rFonts w:ascii="Tahoma" w:eastAsia="Calibri" w:hAnsi="Tahoma" w:cs="Tahoma"/>
          <w:color w:val="002060"/>
          <w:spacing w:val="-1"/>
          <w:lang w:val="ro-RO"/>
        </w:rPr>
        <w:t>n</w:t>
      </w:r>
      <w:r w:rsidRPr="008E7310">
        <w:rPr>
          <w:rFonts w:ascii="Tahoma" w:eastAsia="Calibri" w:hAnsi="Tahoma" w:cs="Tahoma"/>
          <w:color w:val="002060"/>
          <w:lang w:val="ro-RO"/>
        </w:rPr>
        <w:t>u</w:t>
      </w:r>
      <w:r w:rsidRPr="008E7310">
        <w:rPr>
          <w:rFonts w:ascii="Tahoma" w:eastAsia="Calibri" w:hAnsi="Tahoma" w:cs="Tahoma"/>
          <w:color w:val="002060"/>
          <w:spacing w:val="1"/>
          <w:lang w:val="ro-RO"/>
        </w:rPr>
        <w:t xml:space="preserve"> </w:t>
      </w:r>
      <w:r w:rsidRPr="008E7310">
        <w:rPr>
          <w:rFonts w:ascii="Tahoma" w:eastAsia="Calibri" w:hAnsi="Tahoma" w:cs="Tahoma"/>
          <w:color w:val="002060"/>
          <w:spacing w:val="-1"/>
          <w:lang w:val="ro-RO"/>
        </w:rPr>
        <w:t>p</w:t>
      </w:r>
      <w:r w:rsidRPr="008E7310">
        <w:rPr>
          <w:rFonts w:ascii="Tahoma" w:eastAsia="Calibri" w:hAnsi="Tahoma" w:cs="Tahoma"/>
          <w:color w:val="002060"/>
          <w:lang w:val="ro-RO"/>
        </w:rPr>
        <w:t>reju</w:t>
      </w:r>
      <w:r w:rsidRPr="008E7310">
        <w:rPr>
          <w:rFonts w:ascii="Tahoma" w:eastAsia="Calibri" w:hAnsi="Tahoma" w:cs="Tahoma"/>
          <w:color w:val="002060"/>
          <w:spacing w:val="-1"/>
          <w:lang w:val="ro-RO"/>
        </w:rPr>
        <w:t>d</w:t>
      </w:r>
      <w:r w:rsidRPr="008E7310">
        <w:rPr>
          <w:rFonts w:ascii="Tahoma" w:eastAsia="Calibri" w:hAnsi="Tahoma" w:cs="Tahoma"/>
          <w:color w:val="002060"/>
          <w:lang w:val="ro-RO"/>
        </w:rPr>
        <w:t>icia</w:t>
      </w:r>
      <w:r w:rsidRPr="008E7310">
        <w:rPr>
          <w:rFonts w:ascii="Tahoma" w:eastAsia="Calibri" w:hAnsi="Tahoma" w:cs="Tahoma"/>
          <w:color w:val="002060"/>
          <w:spacing w:val="1"/>
          <w:lang w:val="ro-RO"/>
        </w:rPr>
        <w:t xml:space="preserve"> </w:t>
      </w:r>
      <w:r w:rsidRPr="008E7310">
        <w:rPr>
          <w:rFonts w:ascii="Tahoma" w:eastAsia="Calibri" w:hAnsi="Tahoma" w:cs="Tahoma"/>
          <w:color w:val="002060"/>
          <w:lang w:val="ro-RO"/>
        </w:rPr>
        <w:t xml:space="preserve">în </w:t>
      </w:r>
      <w:r w:rsidRPr="008E7310">
        <w:rPr>
          <w:rFonts w:ascii="Tahoma" w:eastAsia="Calibri" w:hAnsi="Tahoma" w:cs="Tahoma"/>
          <w:color w:val="002060"/>
          <w:spacing w:val="1"/>
          <w:lang w:val="ro-RO"/>
        </w:rPr>
        <w:t>mo</w:t>
      </w:r>
      <w:r w:rsidRPr="008E7310">
        <w:rPr>
          <w:rFonts w:ascii="Tahoma" w:eastAsia="Calibri" w:hAnsi="Tahoma" w:cs="Tahoma"/>
          <w:color w:val="002060"/>
          <w:lang w:val="ro-RO"/>
        </w:rPr>
        <w:t>d</w:t>
      </w:r>
      <w:r w:rsidRPr="008E7310">
        <w:rPr>
          <w:rFonts w:ascii="Tahoma" w:eastAsia="Calibri" w:hAnsi="Tahoma" w:cs="Tahoma"/>
          <w:color w:val="002060"/>
          <w:spacing w:val="1"/>
          <w:lang w:val="ro-RO"/>
        </w:rPr>
        <w:t xml:space="preserve"> </w:t>
      </w:r>
      <w:r w:rsidRPr="008E7310">
        <w:rPr>
          <w:rFonts w:ascii="Tahoma" w:eastAsia="Calibri" w:hAnsi="Tahoma" w:cs="Tahoma"/>
          <w:color w:val="002060"/>
          <w:spacing w:val="-2"/>
          <w:lang w:val="ro-RO"/>
        </w:rPr>
        <w:t>s</w:t>
      </w:r>
      <w:r w:rsidRPr="008E7310">
        <w:rPr>
          <w:rFonts w:ascii="Tahoma" w:eastAsia="Calibri" w:hAnsi="Tahoma" w:cs="Tahoma"/>
          <w:color w:val="002060"/>
          <w:lang w:val="ro-RO"/>
        </w:rPr>
        <w:t>e</w:t>
      </w:r>
      <w:r w:rsidRPr="008E7310">
        <w:rPr>
          <w:rFonts w:ascii="Tahoma" w:eastAsia="Calibri" w:hAnsi="Tahoma" w:cs="Tahoma"/>
          <w:color w:val="002060"/>
          <w:spacing w:val="1"/>
          <w:lang w:val="ro-RO"/>
        </w:rPr>
        <w:t>m</w:t>
      </w:r>
      <w:r w:rsidRPr="008E7310">
        <w:rPr>
          <w:rFonts w:ascii="Tahoma" w:eastAsia="Calibri" w:hAnsi="Tahoma" w:cs="Tahoma"/>
          <w:color w:val="002060"/>
          <w:spacing w:val="-1"/>
          <w:lang w:val="ro-RO"/>
        </w:rPr>
        <w:t>n</w:t>
      </w:r>
      <w:r w:rsidRPr="008E7310">
        <w:rPr>
          <w:rFonts w:ascii="Tahoma" w:eastAsia="Calibri" w:hAnsi="Tahoma" w:cs="Tahoma"/>
          <w:color w:val="002060"/>
          <w:lang w:val="ro-RO"/>
        </w:rPr>
        <w:t>if</w:t>
      </w:r>
      <w:r w:rsidRPr="008E7310">
        <w:rPr>
          <w:rFonts w:ascii="Tahoma" w:eastAsia="Calibri" w:hAnsi="Tahoma" w:cs="Tahoma"/>
          <w:color w:val="002060"/>
          <w:spacing w:val="-1"/>
          <w:lang w:val="ro-RO"/>
        </w:rPr>
        <w:t>i</w:t>
      </w:r>
      <w:r w:rsidRPr="008E7310">
        <w:rPr>
          <w:rFonts w:ascii="Tahoma" w:eastAsia="Calibri" w:hAnsi="Tahoma" w:cs="Tahoma"/>
          <w:color w:val="002060"/>
          <w:lang w:val="ro-RO"/>
        </w:rPr>
        <w:t>c</w:t>
      </w:r>
      <w:r w:rsidRPr="008E7310">
        <w:rPr>
          <w:rFonts w:ascii="Tahoma" w:eastAsia="Calibri" w:hAnsi="Tahoma" w:cs="Tahoma"/>
          <w:color w:val="002060"/>
          <w:spacing w:val="-2"/>
          <w:lang w:val="ro-RO"/>
        </w:rPr>
        <w:t>a</w:t>
      </w:r>
      <w:r w:rsidRPr="008E7310">
        <w:rPr>
          <w:rFonts w:ascii="Tahoma" w:eastAsia="Calibri" w:hAnsi="Tahoma" w:cs="Tahoma"/>
          <w:color w:val="002060"/>
          <w:lang w:val="ro-RO"/>
        </w:rPr>
        <w:t>ti</w:t>
      </w:r>
      <w:r w:rsidRPr="008E7310">
        <w:rPr>
          <w:rFonts w:ascii="Tahoma" w:eastAsia="Calibri" w:hAnsi="Tahoma" w:cs="Tahoma"/>
          <w:color w:val="002060"/>
          <w:spacing w:val="4"/>
          <w:lang w:val="ro-RO"/>
        </w:rPr>
        <w:t>v</w:t>
      </w:r>
      <w:r w:rsidRPr="008E7310">
        <w:rPr>
          <w:rFonts w:ascii="Tahoma" w:eastAsia="Calibri" w:hAnsi="Tahoma" w:cs="Tahoma"/>
          <w:color w:val="002060"/>
          <w:lang w:val="ro-RO"/>
        </w:rPr>
        <w:t>” (</w:t>
      </w:r>
      <w:r w:rsidRPr="008E7310">
        <w:rPr>
          <w:rFonts w:ascii="Tahoma" w:eastAsia="Calibri" w:hAnsi="Tahoma" w:cs="Tahoma"/>
          <w:color w:val="002060"/>
          <w:spacing w:val="1"/>
          <w:lang w:val="ro-RO"/>
        </w:rPr>
        <w:t>D</w:t>
      </w:r>
      <w:r w:rsidRPr="008E7310">
        <w:rPr>
          <w:rFonts w:ascii="Tahoma" w:eastAsia="Calibri" w:hAnsi="Tahoma" w:cs="Tahoma"/>
          <w:color w:val="002060"/>
          <w:spacing w:val="-1"/>
          <w:lang w:val="ro-RO"/>
        </w:rPr>
        <w:t>N</w:t>
      </w:r>
      <w:r w:rsidRPr="008E7310">
        <w:rPr>
          <w:rFonts w:ascii="Tahoma" w:eastAsia="Calibri" w:hAnsi="Tahoma" w:cs="Tahoma"/>
          <w:color w:val="002060"/>
          <w:lang w:val="ro-RO"/>
        </w:rPr>
        <w:t>SH</w:t>
      </w:r>
      <w:r w:rsidRPr="008E7310">
        <w:rPr>
          <w:rFonts w:ascii="Tahoma" w:eastAsia="Calibri" w:hAnsi="Tahoma" w:cs="Tahoma"/>
          <w:color w:val="002060"/>
          <w:spacing w:val="1"/>
          <w:lang w:val="ro-RO"/>
        </w:rPr>
        <w:t xml:space="preserve"> </w:t>
      </w:r>
      <w:r w:rsidRPr="008E7310">
        <w:rPr>
          <w:rFonts w:ascii="Tahoma" w:eastAsia="Calibri" w:hAnsi="Tahoma" w:cs="Tahoma"/>
          <w:color w:val="002060"/>
          <w:lang w:val="ro-RO"/>
        </w:rPr>
        <w:t>–</w:t>
      </w:r>
      <w:r w:rsidRPr="008E7310">
        <w:rPr>
          <w:rFonts w:ascii="Tahoma" w:eastAsia="Calibri" w:hAnsi="Tahoma" w:cs="Tahoma"/>
          <w:color w:val="002060"/>
          <w:spacing w:val="2"/>
          <w:lang w:val="ro-RO"/>
        </w:rPr>
        <w:t xml:space="preserve"> </w:t>
      </w:r>
      <w:r w:rsidRPr="008E7310">
        <w:rPr>
          <w:rFonts w:ascii="Tahoma" w:eastAsia="Calibri" w:hAnsi="Tahoma" w:cs="Tahoma"/>
          <w:color w:val="002060"/>
          <w:spacing w:val="-1"/>
          <w:lang w:val="ro-RO"/>
        </w:rPr>
        <w:t>„D</w:t>
      </w:r>
      <w:r w:rsidRPr="008E7310">
        <w:rPr>
          <w:rFonts w:ascii="Tahoma" w:eastAsia="Calibri" w:hAnsi="Tahoma" w:cs="Tahoma"/>
          <w:color w:val="002060"/>
          <w:lang w:val="ro-RO"/>
        </w:rPr>
        <w:t>o</w:t>
      </w:r>
      <w:r w:rsidRPr="008E7310">
        <w:rPr>
          <w:rFonts w:ascii="Tahoma" w:eastAsia="Calibri" w:hAnsi="Tahoma" w:cs="Tahoma"/>
          <w:color w:val="002060"/>
          <w:spacing w:val="3"/>
          <w:lang w:val="ro-RO"/>
        </w:rPr>
        <w:t xml:space="preserve"> </w:t>
      </w:r>
      <w:r w:rsidRPr="008E7310">
        <w:rPr>
          <w:rFonts w:ascii="Tahoma" w:eastAsia="Calibri" w:hAnsi="Tahoma" w:cs="Tahoma"/>
          <w:color w:val="002060"/>
          <w:spacing w:val="-1"/>
          <w:lang w:val="ro-RO"/>
        </w:rPr>
        <w:t>N</w:t>
      </w:r>
      <w:r w:rsidRPr="008E7310">
        <w:rPr>
          <w:rFonts w:ascii="Tahoma" w:eastAsia="Calibri" w:hAnsi="Tahoma" w:cs="Tahoma"/>
          <w:color w:val="002060"/>
          <w:lang w:val="ro-RO"/>
        </w:rPr>
        <w:t>o</w:t>
      </w:r>
      <w:r w:rsidRPr="008E7310">
        <w:rPr>
          <w:rFonts w:ascii="Tahoma" w:eastAsia="Calibri" w:hAnsi="Tahoma" w:cs="Tahoma"/>
          <w:color w:val="002060"/>
          <w:spacing w:val="3"/>
          <w:lang w:val="ro-RO"/>
        </w:rPr>
        <w:t xml:space="preserve"> </w:t>
      </w:r>
      <w:r w:rsidRPr="008E7310">
        <w:rPr>
          <w:rFonts w:ascii="Tahoma" w:eastAsia="Calibri" w:hAnsi="Tahoma" w:cs="Tahoma"/>
          <w:color w:val="002060"/>
          <w:lang w:val="ro-RO"/>
        </w:rPr>
        <w:t>S</w:t>
      </w:r>
      <w:r w:rsidRPr="008E7310">
        <w:rPr>
          <w:rFonts w:ascii="Tahoma" w:eastAsia="Calibri" w:hAnsi="Tahoma" w:cs="Tahoma"/>
          <w:color w:val="002060"/>
          <w:spacing w:val="-1"/>
          <w:lang w:val="ro-RO"/>
        </w:rPr>
        <w:t>ign</w:t>
      </w:r>
      <w:r w:rsidRPr="008E7310">
        <w:rPr>
          <w:rFonts w:ascii="Tahoma" w:eastAsia="Calibri" w:hAnsi="Tahoma" w:cs="Tahoma"/>
          <w:color w:val="002060"/>
          <w:lang w:val="ro-RO"/>
        </w:rPr>
        <w:t>if</w:t>
      </w:r>
      <w:r w:rsidRPr="008E7310">
        <w:rPr>
          <w:rFonts w:ascii="Tahoma" w:eastAsia="Calibri" w:hAnsi="Tahoma" w:cs="Tahoma"/>
          <w:color w:val="002060"/>
          <w:spacing w:val="-1"/>
          <w:lang w:val="ro-RO"/>
        </w:rPr>
        <w:t>i</w:t>
      </w:r>
      <w:r w:rsidRPr="008E7310">
        <w:rPr>
          <w:rFonts w:ascii="Tahoma" w:eastAsia="Calibri" w:hAnsi="Tahoma" w:cs="Tahoma"/>
          <w:color w:val="002060"/>
          <w:lang w:val="ro-RO"/>
        </w:rPr>
        <w:t>ca</w:t>
      </w:r>
      <w:r w:rsidRPr="008E7310">
        <w:rPr>
          <w:rFonts w:ascii="Tahoma" w:eastAsia="Calibri" w:hAnsi="Tahoma" w:cs="Tahoma"/>
          <w:color w:val="002060"/>
          <w:spacing w:val="-3"/>
          <w:lang w:val="ro-RO"/>
        </w:rPr>
        <w:t>n</w:t>
      </w:r>
      <w:r w:rsidRPr="008E7310">
        <w:rPr>
          <w:rFonts w:ascii="Tahoma" w:eastAsia="Calibri" w:hAnsi="Tahoma" w:cs="Tahoma"/>
          <w:color w:val="002060"/>
          <w:lang w:val="ro-RO"/>
        </w:rPr>
        <w:t xml:space="preserve">t </w:t>
      </w:r>
      <w:r w:rsidRPr="008E7310">
        <w:rPr>
          <w:rFonts w:ascii="Tahoma" w:eastAsia="Calibri" w:hAnsi="Tahoma" w:cs="Tahoma"/>
          <w:color w:val="002060"/>
          <w:spacing w:val="-1"/>
          <w:lang w:val="ro-RO"/>
        </w:rPr>
        <w:t>H</w:t>
      </w:r>
      <w:r w:rsidRPr="008E7310">
        <w:rPr>
          <w:rFonts w:ascii="Tahoma" w:eastAsia="Calibri" w:hAnsi="Tahoma" w:cs="Tahoma"/>
          <w:color w:val="002060"/>
          <w:lang w:val="ro-RO"/>
        </w:rPr>
        <w:t>arm</w:t>
      </w:r>
      <w:r w:rsidRPr="008E7310">
        <w:rPr>
          <w:rFonts w:ascii="Tahoma" w:eastAsia="Calibri" w:hAnsi="Tahoma" w:cs="Tahoma"/>
          <w:color w:val="002060"/>
          <w:spacing w:val="-1"/>
          <w:lang w:val="ro-RO"/>
        </w:rPr>
        <w:t>”</w:t>
      </w:r>
      <w:r w:rsidRPr="008E7310">
        <w:rPr>
          <w:rFonts w:ascii="Tahoma" w:eastAsia="Calibri" w:hAnsi="Tahoma" w:cs="Tahoma"/>
          <w:color w:val="002060"/>
          <w:lang w:val="ro-RO"/>
        </w:rPr>
        <w:t>),</w:t>
      </w:r>
      <w:r w:rsidRPr="008E7310">
        <w:rPr>
          <w:rFonts w:ascii="Tahoma" w:eastAsia="Calibri" w:hAnsi="Tahoma" w:cs="Tahoma"/>
          <w:color w:val="002060"/>
          <w:spacing w:val="1"/>
          <w:lang w:val="ro-RO"/>
        </w:rPr>
        <w:t xml:space="preserve"> </w:t>
      </w:r>
      <w:r w:rsidRPr="008E7310">
        <w:rPr>
          <w:rFonts w:ascii="Tahoma" w:eastAsia="Calibri" w:hAnsi="Tahoma" w:cs="Tahoma"/>
          <w:color w:val="002060"/>
          <w:lang w:val="ro-RO"/>
        </w:rPr>
        <w:t>în</w:t>
      </w:r>
      <w:r w:rsidRPr="008E7310">
        <w:rPr>
          <w:rFonts w:ascii="Tahoma" w:eastAsia="Calibri" w:hAnsi="Tahoma" w:cs="Tahoma"/>
          <w:color w:val="002060"/>
          <w:spacing w:val="-1"/>
          <w:lang w:val="ro-RO"/>
        </w:rPr>
        <w:t xml:space="preserve"> </w:t>
      </w:r>
      <w:r w:rsidRPr="008E7310">
        <w:rPr>
          <w:rFonts w:ascii="Tahoma" w:eastAsia="Calibri" w:hAnsi="Tahoma" w:cs="Tahoma"/>
          <w:color w:val="002060"/>
          <w:spacing w:val="-2"/>
          <w:lang w:val="ro-RO"/>
        </w:rPr>
        <w:t>c</w:t>
      </w:r>
      <w:r w:rsidRPr="008E7310">
        <w:rPr>
          <w:rFonts w:ascii="Tahoma" w:eastAsia="Calibri" w:hAnsi="Tahoma" w:cs="Tahoma"/>
          <w:color w:val="002060"/>
          <w:spacing w:val="1"/>
          <w:lang w:val="ro-RO"/>
        </w:rPr>
        <w:t>o</w:t>
      </w:r>
      <w:r w:rsidRPr="008E7310">
        <w:rPr>
          <w:rFonts w:ascii="Tahoma" w:eastAsia="Calibri" w:hAnsi="Tahoma" w:cs="Tahoma"/>
          <w:color w:val="002060"/>
          <w:lang w:val="ro-RO"/>
        </w:rPr>
        <w:t>nf</w:t>
      </w:r>
      <w:r w:rsidRPr="008E7310">
        <w:rPr>
          <w:rFonts w:ascii="Tahoma" w:eastAsia="Calibri" w:hAnsi="Tahoma" w:cs="Tahoma"/>
          <w:color w:val="002060"/>
          <w:spacing w:val="-1"/>
          <w:lang w:val="ro-RO"/>
        </w:rPr>
        <w:t>o</w:t>
      </w:r>
      <w:r w:rsidRPr="008E7310">
        <w:rPr>
          <w:rFonts w:ascii="Tahoma" w:eastAsia="Calibri" w:hAnsi="Tahoma" w:cs="Tahoma"/>
          <w:color w:val="002060"/>
          <w:lang w:val="ro-RO"/>
        </w:rPr>
        <w:t>r</w:t>
      </w:r>
      <w:r w:rsidRPr="008E7310">
        <w:rPr>
          <w:rFonts w:ascii="Tahoma" w:eastAsia="Calibri" w:hAnsi="Tahoma" w:cs="Tahoma"/>
          <w:color w:val="002060"/>
          <w:spacing w:val="1"/>
          <w:lang w:val="ro-RO"/>
        </w:rPr>
        <w:t>m</w:t>
      </w:r>
      <w:r w:rsidRPr="008E7310">
        <w:rPr>
          <w:rFonts w:ascii="Tahoma" w:eastAsia="Calibri" w:hAnsi="Tahoma" w:cs="Tahoma"/>
          <w:color w:val="002060"/>
          <w:spacing w:val="-3"/>
          <w:lang w:val="ro-RO"/>
        </w:rPr>
        <w:t>i</w:t>
      </w:r>
      <w:r w:rsidRPr="008E7310">
        <w:rPr>
          <w:rFonts w:ascii="Tahoma" w:eastAsia="Calibri" w:hAnsi="Tahoma" w:cs="Tahoma"/>
          <w:color w:val="002060"/>
          <w:lang w:val="ro-RO"/>
        </w:rPr>
        <w:t>tate</w:t>
      </w:r>
      <w:r w:rsidRPr="008E7310">
        <w:rPr>
          <w:rFonts w:ascii="Tahoma" w:eastAsia="Calibri" w:hAnsi="Tahoma" w:cs="Tahoma"/>
          <w:color w:val="002060"/>
          <w:spacing w:val="-2"/>
          <w:lang w:val="ro-RO"/>
        </w:rPr>
        <w:t xml:space="preserve"> </w:t>
      </w:r>
      <w:r w:rsidRPr="008E7310">
        <w:rPr>
          <w:rFonts w:ascii="Tahoma" w:eastAsia="Calibri" w:hAnsi="Tahoma" w:cs="Tahoma"/>
          <w:color w:val="002060"/>
          <w:lang w:val="ro-RO"/>
        </w:rPr>
        <w:t>cu</w:t>
      </w:r>
      <w:r w:rsidRPr="008E7310">
        <w:rPr>
          <w:rFonts w:ascii="Tahoma" w:eastAsia="Calibri" w:hAnsi="Tahoma" w:cs="Tahoma"/>
          <w:color w:val="002060"/>
          <w:spacing w:val="-3"/>
          <w:lang w:val="ro-RO"/>
        </w:rPr>
        <w:t xml:space="preserve"> </w:t>
      </w:r>
      <w:r w:rsidRPr="008E7310">
        <w:rPr>
          <w:rFonts w:ascii="Tahoma" w:eastAsia="Calibri" w:hAnsi="Tahoma" w:cs="Tahoma"/>
          <w:color w:val="002060"/>
          <w:lang w:val="ro-RO"/>
        </w:rPr>
        <w:t>a</w:t>
      </w:r>
      <w:r w:rsidRPr="008E7310">
        <w:rPr>
          <w:rFonts w:ascii="Tahoma" w:eastAsia="Calibri" w:hAnsi="Tahoma" w:cs="Tahoma"/>
          <w:color w:val="002060"/>
          <w:spacing w:val="-1"/>
          <w:lang w:val="ro-RO"/>
        </w:rPr>
        <w:t>u</w:t>
      </w:r>
      <w:r w:rsidRPr="008E7310">
        <w:rPr>
          <w:rFonts w:ascii="Tahoma" w:eastAsia="Calibri" w:hAnsi="Tahoma" w:cs="Tahoma"/>
          <w:color w:val="002060"/>
          <w:lang w:val="ro-RO"/>
        </w:rPr>
        <w:t>t</w:t>
      </w:r>
      <w:r w:rsidRPr="008E7310">
        <w:rPr>
          <w:rFonts w:ascii="Tahoma" w:eastAsia="Calibri" w:hAnsi="Tahoma" w:cs="Tahoma"/>
          <w:color w:val="002060"/>
          <w:spacing w:val="1"/>
          <w:lang w:val="ro-RO"/>
        </w:rPr>
        <w:t>o</w:t>
      </w:r>
      <w:r w:rsidRPr="008E7310">
        <w:rPr>
          <w:rFonts w:ascii="Tahoma" w:eastAsia="Calibri" w:hAnsi="Tahoma" w:cs="Tahoma"/>
          <w:color w:val="002060"/>
          <w:spacing w:val="-2"/>
          <w:lang w:val="ro-RO"/>
        </w:rPr>
        <w:t>e</w:t>
      </w:r>
      <w:r w:rsidRPr="008E7310">
        <w:rPr>
          <w:rFonts w:ascii="Tahoma" w:eastAsia="Calibri" w:hAnsi="Tahoma" w:cs="Tahoma"/>
          <w:color w:val="002060"/>
          <w:spacing w:val="1"/>
          <w:lang w:val="ro-RO"/>
        </w:rPr>
        <w:t>v</w:t>
      </w:r>
      <w:r w:rsidRPr="008E7310">
        <w:rPr>
          <w:rFonts w:ascii="Tahoma" w:eastAsia="Calibri" w:hAnsi="Tahoma" w:cs="Tahoma"/>
          <w:color w:val="002060"/>
          <w:lang w:val="ro-RO"/>
        </w:rPr>
        <w:t>al</w:t>
      </w:r>
      <w:r w:rsidRPr="008E7310">
        <w:rPr>
          <w:rFonts w:ascii="Tahoma" w:eastAsia="Calibri" w:hAnsi="Tahoma" w:cs="Tahoma"/>
          <w:color w:val="002060"/>
          <w:spacing w:val="-1"/>
          <w:lang w:val="ro-RO"/>
        </w:rPr>
        <w:t>u</w:t>
      </w:r>
      <w:r w:rsidRPr="008E7310">
        <w:rPr>
          <w:rFonts w:ascii="Tahoma" w:eastAsia="Calibri" w:hAnsi="Tahoma" w:cs="Tahoma"/>
          <w:color w:val="002060"/>
          <w:lang w:val="ro-RO"/>
        </w:rPr>
        <w:t>area</w:t>
      </w:r>
      <w:r w:rsidRPr="008E7310">
        <w:rPr>
          <w:rFonts w:ascii="Tahoma" w:eastAsia="Calibri" w:hAnsi="Tahoma" w:cs="Tahoma"/>
          <w:color w:val="002060"/>
          <w:spacing w:val="-2"/>
          <w:lang w:val="ro-RO"/>
        </w:rPr>
        <w:t xml:space="preserve"> </w:t>
      </w:r>
      <w:r w:rsidRPr="008E7310">
        <w:rPr>
          <w:rFonts w:ascii="Tahoma" w:eastAsia="Calibri" w:hAnsi="Tahoma" w:cs="Tahoma"/>
          <w:color w:val="002060"/>
          <w:lang w:val="ro-RO"/>
        </w:rPr>
        <w:t>din</w:t>
      </w:r>
      <w:r w:rsidRPr="008E7310">
        <w:rPr>
          <w:rFonts w:ascii="Tahoma" w:eastAsia="Calibri" w:hAnsi="Tahoma" w:cs="Tahoma"/>
          <w:color w:val="002060"/>
          <w:spacing w:val="-1"/>
          <w:lang w:val="ro-RO"/>
        </w:rPr>
        <w:t xml:space="preserve"> </w:t>
      </w:r>
      <w:r w:rsidRPr="008E7310">
        <w:rPr>
          <w:rFonts w:ascii="Tahoma" w:eastAsia="Calibri" w:hAnsi="Tahoma" w:cs="Tahoma"/>
          <w:color w:val="002060"/>
          <w:spacing w:val="2"/>
          <w:lang w:val="ro-RO"/>
        </w:rPr>
        <w:t>a</w:t>
      </w:r>
      <w:r w:rsidRPr="008E7310">
        <w:rPr>
          <w:rFonts w:ascii="Tahoma" w:eastAsia="Calibri" w:hAnsi="Tahoma" w:cs="Tahoma"/>
          <w:color w:val="002060"/>
          <w:spacing w:val="-1"/>
          <w:lang w:val="ro-RO"/>
        </w:rPr>
        <w:t>n</w:t>
      </w:r>
      <w:r w:rsidRPr="008E7310">
        <w:rPr>
          <w:rFonts w:ascii="Tahoma" w:eastAsia="Calibri" w:hAnsi="Tahoma" w:cs="Tahoma"/>
          <w:color w:val="002060"/>
          <w:lang w:val="ro-RO"/>
        </w:rPr>
        <w:t>e</w:t>
      </w:r>
      <w:r w:rsidRPr="008E7310">
        <w:rPr>
          <w:rFonts w:ascii="Tahoma" w:eastAsia="Calibri" w:hAnsi="Tahoma" w:cs="Tahoma"/>
          <w:color w:val="002060"/>
          <w:spacing w:val="1"/>
          <w:lang w:val="ro-RO"/>
        </w:rPr>
        <w:t>x</w:t>
      </w:r>
      <w:r w:rsidRPr="008E7310">
        <w:rPr>
          <w:rFonts w:ascii="Tahoma" w:eastAsia="Calibri" w:hAnsi="Tahoma" w:cs="Tahoma"/>
          <w:color w:val="002060"/>
          <w:lang w:val="ro-RO"/>
        </w:rPr>
        <w:t xml:space="preserve">a </w:t>
      </w:r>
      <w:r w:rsidRPr="008E7310">
        <w:rPr>
          <w:rFonts w:ascii="Tahoma" w:eastAsia="Calibri" w:hAnsi="Tahoma" w:cs="Tahoma"/>
          <w:color w:val="002060"/>
          <w:spacing w:val="-2"/>
          <w:lang w:val="ro-RO"/>
        </w:rPr>
        <w:t>l</w:t>
      </w:r>
      <w:r w:rsidRPr="008E7310">
        <w:rPr>
          <w:rFonts w:ascii="Tahoma" w:eastAsia="Calibri" w:hAnsi="Tahoma" w:cs="Tahoma"/>
          <w:color w:val="002060"/>
          <w:lang w:val="ro-RO"/>
        </w:rPr>
        <w:t>a</w:t>
      </w:r>
      <w:r w:rsidRPr="008E7310">
        <w:rPr>
          <w:rFonts w:ascii="Tahoma" w:eastAsia="Calibri" w:hAnsi="Tahoma" w:cs="Tahoma"/>
          <w:color w:val="002060"/>
          <w:spacing w:val="-2"/>
          <w:lang w:val="ro-RO"/>
        </w:rPr>
        <w:t xml:space="preserve"> </w:t>
      </w:r>
      <w:r w:rsidRPr="008E7310">
        <w:rPr>
          <w:rFonts w:ascii="Tahoma" w:eastAsia="Calibri" w:hAnsi="Tahoma" w:cs="Tahoma"/>
          <w:color w:val="002060"/>
          <w:spacing w:val="-1"/>
          <w:lang w:val="ro-RO"/>
        </w:rPr>
        <w:t>p</w:t>
      </w:r>
      <w:r w:rsidRPr="008E7310">
        <w:rPr>
          <w:rFonts w:ascii="Tahoma" w:eastAsia="Calibri" w:hAnsi="Tahoma" w:cs="Tahoma"/>
          <w:color w:val="002060"/>
          <w:lang w:val="ro-RO"/>
        </w:rPr>
        <w:t>reze</w:t>
      </w:r>
      <w:r w:rsidRPr="008E7310">
        <w:rPr>
          <w:rFonts w:ascii="Tahoma" w:eastAsia="Calibri" w:hAnsi="Tahoma" w:cs="Tahoma"/>
          <w:color w:val="002060"/>
          <w:spacing w:val="-1"/>
          <w:lang w:val="ro-RO"/>
        </w:rPr>
        <w:t>n</w:t>
      </w:r>
      <w:r w:rsidRPr="008E7310">
        <w:rPr>
          <w:rFonts w:ascii="Tahoma" w:eastAsia="Calibri" w:hAnsi="Tahoma" w:cs="Tahoma"/>
          <w:color w:val="002060"/>
          <w:lang w:val="ro-RO"/>
        </w:rPr>
        <w:t>ta</w:t>
      </w:r>
      <w:r w:rsidRPr="008E7310">
        <w:rPr>
          <w:rFonts w:ascii="Tahoma" w:eastAsia="Calibri" w:hAnsi="Tahoma" w:cs="Tahoma"/>
          <w:color w:val="002060"/>
          <w:spacing w:val="1"/>
          <w:lang w:val="ro-RO"/>
        </w:rPr>
        <w:t xml:space="preserve"> </w:t>
      </w:r>
      <w:r w:rsidR="00CC0648" w:rsidRPr="008E7310">
        <w:rPr>
          <w:rFonts w:ascii="Tahoma" w:eastAsia="Calibri" w:hAnsi="Tahoma" w:cs="Tahoma"/>
          <w:color w:val="002060"/>
          <w:spacing w:val="-1"/>
          <w:lang w:val="ro-RO"/>
        </w:rPr>
        <w:t>d</w:t>
      </w:r>
      <w:r w:rsidR="00CC0648" w:rsidRPr="008E7310">
        <w:rPr>
          <w:rFonts w:ascii="Tahoma" w:eastAsia="Calibri" w:hAnsi="Tahoma" w:cs="Tahoma"/>
          <w:color w:val="002060"/>
          <w:lang w:val="ro-RO"/>
        </w:rPr>
        <w:t>ecla</w:t>
      </w:r>
      <w:r w:rsidR="00CC0648" w:rsidRPr="008E7310">
        <w:rPr>
          <w:rFonts w:ascii="Tahoma" w:eastAsia="Calibri" w:hAnsi="Tahoma" w:cs="Tahoma"/>
          <w:color w:val="002060"/>
          <w:spacing w:val="-3"/>
          <w:lang w:val="ro-RO"/>
        </w:rPr>
        <w:t>r</w:t>
      </w:r>
      <w:r w:rsidR="00CC0648" w:rsidRPr="008E7310">
        <w:rPr>
          <w:rFonts w:ascii="Tahoma" w:eastAsia="Calibri" w:hAnsi="Tahoma" w:cs="Tahoma"/>
          <w:color w:val="002060"/>
          <w:lang w:val="ro-RO"/>
        </w:rPr>
        <w:t>ație</w:t>
      </w:r>
      <w:r w:rsidRPr="008E7310">
        <w:rPr>
          <w:rFonts w:ascii="Tahoma" w:eastAsia="Calibri" w:hAnsi="Tahoma" w:cs="Tahoma"/>
          <w:color w:val="002060"/>
          <w:lang w:val="ro-RO"/>
        </w:rPr>
        <w:t>.</w:t>
      </w:r>
    </w:p>
    <w:p w14:paraId="6F2365B2" w14:textId="77777777" w:rsidR="009A0E20" w:rsidRPr="008E7310" w:rsidRDefault="009A0E20" w:rsidP="00D3311A">
      <w:pPr>
        <w:pStyle w:val="ListParagraph"/>
        <w:ind w:left="360" w:right="770"/>
        <w:jc w:val="both"/>
        <w:rPr>
          <w:rFonts w:ascii="Tahoma" w:hAnsi="Tahoma" w:cs="Tahoma"/>
          <w:color w:val="002060"/>
          <w:lang w:val="ro-RO"/>
        </w:rPr>
      </w:pPr>
      <w:r w:rsidRPr="008E7310">
        <w:rPr>
          <w:rFonts w:ascii="Tahoma" w:hAnsi="Tahoma" w:cs="Tahoma"/>
          <w:color w:val="002060"/>
          <w:lang w:val="ro-RO"/>
        </w:rPr>
        <w:t>Observații: .............................................................................................................................................................</w:t>
      </w:r>
    </w:p>
    <w:p w14:paraId="7A816549" w14:textId="77777777" w:rsidR="00CC0648" w:rsidRPr="008E7310" w:rsidRDefault="00CC0648" w:rsidP="00D3311A">
      <w:pPr>
        <w:ind w:left="0"/>
        <w:rPr>
          <w:rFonts w:ascii="Tahoma" w:eastAsia="Calibri" w:hAnsi="Tahoma" w:cs="Tahoma"/>
          <w:color w:val="002060"/>
          <w:lang w:val="ro-RO"/>
        </w:rPr>
      </w:pPr>
    </w:p>
    <w:p w14:paraId="622DBEA1" w14:textId="7404CD60" w:rsidR="00CC0648" w:rsidRPr="008E7310" w:rsidRDefault="00BD1626" w:rsidP="00D3311A">
      <w:pPr>
        <w:pStyle w:val="ListParagraph"/>
        <w:numPr>
          <w:ilvl w:val="0"/>
          <w:numId w:val="2"/>
        </w:numPr>
        <w:ind w:left="360" w:right="770"/>
        <w:jc w:val="both"/>
        <w:rPr>
          <w:rFonts w:ascii="Tahoma" w:eastAsia="Calibri" w:hAnsi="Tahoma" w:cs="Tahoma"/>
          <w:i/>
          <w:color w:val="002060"/>
          <w:lang w:val="ro-RO"/>
        </w:rPr>
      </w:pPr>
      <w:r w:rsidRPr="008E7310">
        <w:rPr>
          <w:rFonts w:ascii="Tahoma" w:eastAsia="Calibri" w:hAnsi="Tahoma" w:cs="Tahoma"/>
          <w:color w:val="002060"/>
          <w:lang w:val="ro-RO"/>
        </w:rPr>
        <w:t>Ra</w:t>
      </w:r>
      <w:r w:rsidRPr="008E7310">
        <w:rPr>
          <w:rFonts w:ascii="Tahoma" w:eastAsia="Calibri" w:hAnsi="Tahoma" w:cs="Tahoma"/>
          <w:color w:val="002060"/>
          <w:spacing w:val="-1"/>
          <w:lang w:val="ro-RO"/>
        </w:rPr>
        <w:t>p</w:t>
      </w:r>
      <w:r w:rsidRPr="008E7310">
        <w:rPr>
          <w:rFonts w:ascii="Tahoma" w:eastAsia="Calibri" w:hAnsi="Tahoma" w:cs="Tahoma"/>
          <w:color w:val="002060"/>
          <w:spacing w:val="1"/>
          <w:lang w:val="ro-RO"/>
        </w:rPr>
        <w:t>o</w:t>
      </w:r>
      <w:r w:rsidRPr="008E7310">
        <w:rPr>
          <w:rFonts w:ascii="Tahoma" w:eastAsia="Calibri" w:hAnsi="Tahoma" w:cs="Tahoma"/>
          <w:color w:val="002060"/>
          <w:lang w:val="ro-RO"/>
        </w:rPr>
        <w:t>rta</w:t>
      </w:r>
      <w:r w:rsidRPr="008E7310">
        <w:rPr>
          <w:rFonts w:ascii="Tahoma" w:eastAsia="Calibri" w:hAnsi="Tahoma" w:cs="Tahoma"/>
          <w:color w:val="002060"/>
          <w:spacing w:val="-3"/>
          <w:lang w:val="ro-RO"/>
        </w:rPr>
        <w:t>r</w:t>
      </w:r>
      <w:r w:rsidRPr="008E7310">
        <w:rPr>
          <w:rFonts w:ascii="Tahoma" w:eastAsia="Calibri" w:hAnsi="Tahoma" w:cs="Tahoma"/>
          <w:color w:val="002060"/>
          <w:lang w:val="ro-RO"/>
        </w:rPr>
        <w:t>ea</w:t>
      </w:r>
      <w:r w:rsidRPr="008E7310">
        <w:rPr>
          <w:rFonts w:ascii="Tahoma" w:eastAsia="Calibri" w:hAnsi="Tahoma" w:cs="Tahoma"/>
          <w:color w:val="002060"/>
          <w:spacing w:val="2"/>
          <w:lang w:val="ro-RO"/>
        </w:rPr>
        <w:t xml:space="preserve"> </w:t>
      </w:r>
      <w:r w:rsidRPr="008E7310">
        <w:rPr>
          <w:rFonts w:ascii="Tahoma" w:eastAsia="Calibri" w:hAnsi="Tahoma" w:cs="Tahoma"/>
          <w:color w:val="002060"/>
          <w:spacing w:val="-1"/>
          <w:lang w:val="ro-RO"/>
        </w:rPr>
        <w:t>p</w:t>
      </w:r>
      <w:r w:rsidRPr="008E7310">
        <w:rPr>
          <w:rFonts w:ascii="Tahoma" w:eastAsia="Calibri" w:hAnsi="Tahoma" w:cs="Tahoma"/>
          <w:color w:val="002060"/>
          <w:lang w:val="ro-RO"/>
        </w:rPr>
        <w:t>rivi</w:t>
      </w:r>
      <w:r w:rsidRPr="008E7310">
        <w:rPr>
          <w:rFonts w:ascii="Tahoma" w:eastAsia="Calibri" w:hAnsi="Tahoma" w:cs="Tahoma"/>
          <w:color w:val="002060"/>
          <w:spacing w:val="-1"/>
          <w:lang w:val="ro-RO"/>
        </w:rPr>
        <w:t>n</w:t>
      </w:r>
      <w:r w:rsidRPr="008E7310">
        <w:rPr>
          <w:rFonts w:ascii="Tahoma" w:eastAsia="Calibri" w:hAnsi="Tahoma" w:cs="Tahoma"/>
          <w:color w:val="002060"/>
          <w:lang w:val="ro-RO"/>
        </w:rPr>
        <w:t>d</w:t>
      </w:r>
      <w:r w:rsidRPr="008E7310">
        <w:rPr>
          <w:rFonts w:ascii="Tahoma" w:eastAsia="Calibri" w:hAnsi="Tahoma" w:cs="Tahoma"/>
          <w:color w:val="002060"/>
          <w:spacing w:val="2"/>
          <w:lang w:val="ro-RO"/>
        </w:rPr>
        <w:t xml:space="preserve"> </w:t>
      </w:r>
      <w:r w:rsidRPr="008E7310">
        <w:rPr>
          <w:rFonts w:ascii="Tahoma" w:eastAsia="Calibri" w:hAnsi="Tahoma" w:cs="Tahoma"/>
          <w:color w:val="002060"/>
          <w:lang w:val="ro-RO"/>
        </w:rPr>
        <w:t>asi</w:t>
      </w:r>
      <w:r w:rsidRPr="008E7310">
        <w:rPr>
          <w:rFonts w:ascii="Tahoma" w:eastAsia="Calibri" w:hAnsi="Tahoma" w:cs="Tahoma"/>
          <w:color w:val="002060"/>
          <w:spacing w:val="-1"/>
          <w:lang w:val="ro-RO"/>
        </w:rPr>
        <w:t>gu</w:t>
      </w:r>
      <w:r w:rsidRPr="008E7310">
        <w:rPr>
          <w:rFonts w:ascii="Tahoma" w:eastAsia="Calibri" w:hAnsi="Tahoma" w:cs="Tahoma"/>
          <w:color w:val="002060"/>
          <w:lang w:val="ro-RO"/>
        </w:rPr>
        <w:t>r</w:t>
      </w:r>
      <w:r w:rsidRPr="008E7310">
        <w:rPr>
          <w:rFonts w:ascii="Tahoma" w:eastAsia="Calibri" w:hAnsi="Tahoma" w:cs="Tahoma"/>
          <w:color w:val="002060"/>
          <w:spacing w:val="-3"/>
          <w:lang w:val="ro-RO"/>
        </w:rPr>
        <w:t>a</w:t>
      </w:r>
      <w:r w:rsidRPr="008E7310">
        <w:rPr>
          <w:rFonts w:ascii="Tahoma" w:eastAsia="Calibri" w:hAnsi="Tahoma" w:cs="Tahoma"/>
          <w:color w:val="002060"/>
          <w:lang w:val="ro-RO"/>
        </w:rPr>
        <w:t>rea</w:t>
      </w:r>
      <w:r w:rsidRPr="008E7310">
        <w:rPr>
          <w:rFonts w:ascii="Tahoma" w:eastAsia="Calibri" w:hAnsi="Tahoma" w:cs="Tahoma"/>
          <w:color w:val="002060"/>
          <w:spacing w:val="2"/>
          <w:lang w:val="ro-RO"/>
        </w:rPr>
        <w:t xml:space="preserve"> </w:t>
      </w:r>
      <w:r w:rsidR="00CC0648" w:rsidRPr="008E7310">
        <w:rPr>
          <w:rFonts w:ascii="Tahoma" w:eastAsia="Calibri" w:hAnsi="Tahoma" w:cs="Tahoma"/>
          <w:color w:val="002060"/>
          <w:spacing w:val="-2"/>
          <w:lang w:val="ro-RO"/>
        </w:rPr>
        <w:t>c</w:t>
      </w:r>
      <w:r w:rsidR="00CC0648" w:rsidRPr="008E7310">
        <w:rPr>
          <w:rFonts w:ascii="Tahoma" w:eastAsia="Calibri" w:hAnsi="Tahoma" w:cs="Tahoma"/>
          <w:color w:val="002060"/>
          <w:spacing w:val="1"/>
          <w:lang w:val="ro-RO"/>
        </w:rPr>
        <w:t>o</w:t>
      </w:r>
      <w:r w:rsidR="00CC0648" w:rsidRPr="008E7310">
        <w:rPr>
          <w:rFonts w:ascii="Tahoma" w:eastAsia="Calibri" w:hAnsi="Tahoma" w:cs="Tahoma"/>
          <w:color w:val="002060"/>
          <w:spacing w:val="-1"/>
          <w:lang w:val="ro-RO"/>
        </w:rPr>
        <w:t>n</w:t>
      </w:r>
      <w:r w:rsidR="00CC0648" w:rsidRPr="008E7310">
        <w:rPr>
          <w:rFonts w:ascii="Tahoma" w:eastAsia="Calibri" w:hAnsi="Tahoma" w:cs="Tahoma"/>
          <w:color w:val="002060"/>
          <w:lang w:val="ro-RO"/>
        </w:rPr>
        <w:t>f</w:t>
      </w:r>
      <w:r w:rsidR="00CC0648" w:rsidRPr="008E7310">
        <w:rPr>
          <w:rFonts w:ascii="Tahoma" w:eastAsia="Calibri" w:hAnsi="Tahoma" w:cs="Tahoma"/>
          <w:color w:val="002060"/>
          <w:spacing w:val="1"/>
          <w:lang w:val="ro-RO"/>
        </w:rPr>
        <w:t>o</w:t>
      </w:r>
      <w:r w:rsidR="00CC0648" w:rsidRPr="008E7310">
        <w:rPr>
          <w:rFonts w:ascii="Tahoma" w:eastAsia="Calibri" w:hAnsi="Tahoma" w:cs="Tahoma"/>
          <w:color w:val="002060"/>
          <w:spacing w:val="-3"/>
          <w:lang w:val="ro-RO"/>
        </w:rPr>
        <w:t>r</w:t>
      </w:r>
      <w:r w:rsidR="00CC0648" w:rsidRPr="008E7310">
        <w:rPr>
          <w:rFonts w:ascii="Tahoma" w:eastAsia="Calibri" w:hAnsi="Tahoma" w:cs="Tahoma"/>
          <w:color w:val="002060"/>
          <w:spacing w:val="1"/>
          <w:lang w:val="ro-RO"/>
        </w:rPr>
        <w:t>m</w:t>
      </w:r>
      <w:r w:rsidR="00CC0648" w:rsidRPr="008E7310">
        <w:rPr>
          <w:rFonts w:ascii="Tahoma" w:eastAsia="Calibri" w:hAnsi="Tahoma" w:cs="Tahoma"/>
          <w:color w:val="002060"/>
          <w:lang w:val="ro-RO"/>
        </w:rPr>
        <w:t>ității</w:t>
      </w:r>
      <w:r w:rsidRPr="008E7310">
        <w:rPr>
          <w:rFonts w:ascii="Tahoma" w:eastAsia="Calibri" w:hAnsi="Tahoma" w:cs="Tahoma"/>
          <w:color w:val="002060"/>
          <w:spacing w:val="2"/>
          <w:lang w:val="ro-RO"/>
        </w:rPr>
        <w:t xml:space="preserve"> </w:t>
      </w:r>
      <w:r w:rsidR="00CC0648" w:rsidRPr="008E7310">
        <w:rPr>
          <w:rFonts w:ascii="Tahoma" w:eastAsia="Calibri" w:hAnsi="Tahoma" w:cs="Tahoma"/>
          <w:color w:val="002060"/>
          <w:lang w:val="ro-RO"/>
        </w:rPr>
        <w:t>i</w:t>
      </w:r>
      <w:r w:rsidR="00CC0648" w:rsidRPr="008E7310">
        <w:rPr>
          <w:rFonts w:ascii="Tahoma" w:eastAsia="Calibri" w:hAnsi="Tahoma" w:cs="Tahoma"/>
          <w:color w:val="002060"/>
          <w:spacing w:val="-4"/>
          <w:lang w:val="ro-RO"/>
        </w:rPr>
        <w:t>n</w:t>
      </w:r>
      <w:r w:rsidR="00CC0648" w:rsidRPr="008E7310">
        <w:rPr>
          <w:rFonts w:ascii="Tahoma" w:eastAsia="Calibri" w:hAnsi="Tahoma" w:cs="Tahoma"/>
          <w:color w:val="002060"/>
          <w:spacing w:val="1"/>
          <w:lang w:val="ro-RO"/>
        </w:rPr>
        <w:t>v</w:t>
      </w:r>
      <w:r w:rsidR="00CC0648" w:rsidRPr="008E7310">
        <w:rPr>
          <w:rFonts w:ascii="Tahoma" w:eastAsia="Calibri" w:hAnsi="Tahoma" w:cs="Tahoma"/>
          <w:color w:val="002060"/>
          <w:lang w:val="ro-RO"/>
        </w:rPr>
        <w:t>e</w:t>
      </w:r>
      <w:r w:rsidR="00CC0648" w:rsidRPr="008E7310">
        <w:rPr>
          <w:rFonts w:ascii="Tahoma" w:eastAsia="Calibri" w:hAnsi="Tahoma" w:cs="Tahoma"/>
          <w:color w:val="002060"/>
          <w:spacing w:val="-2"/>
          <w:lang w:val="ro-RO"/>
        </w:rPr>
        <w:t>s</w:t>
      </w:r>
      <w:r w:rsidR="00CC0648" w:rsidRPr="008E7310">
        <w:rPr>
          <w:rFonts w:ascii="Tahoma" w:eastAsia="Calibri" w:hAnsi="Tahoma" w:cs="Tahoma"/>
          <w:color w:val="002060"/>
          <w:lang w:val="ro-RO"/>
        </w:rPr>
        <w:t>tiției</w:t>
      </w:r>
      <w:r w:rsidRPr="008E7310">
        <w:rPr>
          <w:rFonts w:ascii="Tahoma" w:eastAsia="Calibri" w:hAnsi="Tahoma" w:cs="Tahoma"/>
          <w:color w:val="002060"/>
          <w:lang w:val="ro-RO"/>
        </w:rPr>
        <w:t xml:space="preserve"> cu</w:t>
      </w:r>
      <w:r w:rsidRPr="008E7310">
        <w:rPr>
          <w:rFonts w:ascii="Tahoma" w:eastAsia="Calibri" w:hAnsi="Tahoma" w:cs="Tahoma"/>
          <w:color w:val="002060"/>
          <w:spacing w:val="2"/>
          <w:lang w:val="ro-RO"/>
        </w:rPr>
        <w:t xml:space="preserve"> </w:t>
      </w:r>
      <w:r w:rsidRPr="008E7310">
        <w:rPr>
          <w:rFonts w:ascii="Tahoma" w:eastAsia="Calibri" w:hAnsi="Tahoma" w:cs="Tahoma"/>
          <w:color w:val="002060"/>
          <w:spacing w:val="-1"/>
          <w:lang w:val="ro-RO"/>
        </w:rPr>
        <w:t>p</w:t>
      </w:r>
      <w:r w:rsidRPr="008E7310">
        <w:rPr>
          <w:rFonts w:ascii="Tahoma" w:eastAsia="Calibri" w:hAnsi="Tahoma" w:cs="Tahoma"/>
          <w:color w:val="002060"/>
          <w:lang w:val="ro-RO"/>
        </w:rPr>
        <w:t>ri</w:t>
      </w:r>
      <w:r w:rsidRPr="008E7310">
        <w:rPr>
          <w:rFonts w:ascii="Tahoma" w:eastAsia="Calibri" w:hAnsi="Tahoma" w:cs="Tahoma"/>
          <w:color w:val="002060"/>
          <w:spacing w:val="-1"/>
          <w:lang w:val="ro-RO"/>
        </w:rPr>
        <w:t>n</w:t>
      </w:r>
      <w:r w:rsidRPr="008E7310">
        <w:rPr>
          <w:rFonts w:ascii="Tahoma" w:eastAsia="Calibri" w:hAnsi="Tahoma" w:cs="Tahoma"/>
          <w:color w:val="002060"/>
          <w:lang w:val="ro-RO"/>
        </w:rPr>
        <w:t>ci</w:t>
      </w:r>
      <w:r w:rsidRPr="008E7310">
        <w:rPr>
          <w:rFonts w:ascii="Tahoma" w:eastAsia="Calibri" w:hAnsi="Tahoma" w:cs="Tahoma"/>
          <w:color w:val="002060"/>
          <w:spacing w:val="-1"/>
          <w:lang w:val="ro-RO"/>
        </w:rPr>
        <w:t>p</w:t>
      </w:r>
      <w:r w:rsidRPr="008E7310">
        <w:rPr>
          <w:rFonts w:ascii="Tahoma" w:eastAsia="Calibri" w:hAnsi="Tahoma" w:cs="Tahoma"/>
          <w:color w:val="002060"/>
          <w:lang w:val="ro-RO"/>
        </w:rPr>
        <w:t>i</w:t>
      </w:r>
      <w:r w:rsidRPr="008E7310">
        <w:rPr>
          <w:rFonts w:ascii="Tahoma" w:eastAsia="Calibri" w:hAnsi="Tahoma" w:cs="Tahoma"/>
          <w:color w:val="002060"/>
          <w:spacing w:val="-1"/>
          <w:lang w:val="ro-RO"/>
        </w:rPr>
        <w:t>u</w:t>
      </w:r>
      <w:r w:rsidRPr="008E7310">
        <w:rPr>
          <w:rFonts w:ascii="Tahoma" w:eastAsia="Calibri" w:hAnsi="Tahoma" w:cs="Tahoma"/>
          <w:color w:val="002060"/>
          <w:lang w:val="ro-RO"/>
        </w:rPr>
        <w:t>l</w:t>
      </w:r>
      <w:r w:rsidRPr="008E7310">
        <w:rPr>
          <w:rFonts w:ascii="Tahoma" w:eastAsia="Calibri" w:hAnsi="Tahoma" w:cs="Tahoma"/>
          <w:color w:val="002060"/>
          <w:spacing w:val="2"/>
          <w:lang w:val="ro-RO"/>
        </w:rPr>
        <w:t xml:space="preserve"> </w:t>
      </w:r>
      <w:r w:rsidRPr="008E7310">
        <w:rPr>
          <w:rFonts w:ascii="Tahoma" w:eastAsia="Calibri" w:hAnsi="Tahoma" w:cs="Tahoma"/>
          <w:color w:val="002060"/>
          <w:spacing w:val="-1"/>
          <w:lang w:val="ro-RO"/>
        </w:rPr>
        <w:t>d</w:t>
      </w:r>
      <w:r w:rsidRPr="008E7310">
        <w:rPr>
          <w:rFonts w:ascii="Tahoma" w:eastAsia="Calibri" w:hAnsi="Tahoma" w:cs="Tahoma"/>
          <w:color w:val="002060"/>
          <w:lang w:val="ro-RO"/>
        </w:rPr>
        <w:t>e</w:t>
      </w:r>
      <w:r w:rsidRPr="008E7310">
        <w:rPr>
          <w:rFonts w:ascii="Tahoma" w:eastAsia="Calibri" w:hAnsi="Tahoma" w:cs="Tahoma"/>
          <w:color w:val="002060"/>
          <w:spacing w:val="3"/>
          <w:lang w:val="ro-RO"/>
        </w:rPr>
        <w:t xml:space="preserve"> </w:t>
      </w:r>
      <w:r w:rsidRPr="008E7310">
        <w:rPr>
          <w:rFonts w:ascii="Tahoma" w:eastAsia="Calibri" w:hAnsi="Tahoma" w:cs="Tahoma"/>
          <w:color w:val="002060"/>
          <w:spacing w:val="1"/>
          <w:lang w:val="ro-RO"/>
        </w:rPr>
        <w:t>„</w:t>
      </w:r>
      <w:r w:rsidRPr="008E7310">
        <w:rPr>
          <w:rFonts w:ascii="Tahoma" w:eastAsia="Calibri" w:hAnsi="Tahoma" w:cs="Tahoma"/>
          <w:color w:val="002060"/>
          <w:lang w:val="ro-RO"/>
        </w:rPr>
        <w:t>a</w:t>
      </w:r>
      <w:r w:rsidRPr="008E7310">
        <w:rPr>
          <w:rFonts w:ascii="Tahoma" w:eastAsia="Calibri" w:hAnsi="Tahoma" w:cs="Tahoma"/>
          <w:color w:val="002060"/>
          <w:spacing w:val="2"/>
          <w:lang w:val="ro-RO"/>
        </w:rPr>
        <w:t xml:space="preserve"> </w:t>
      </w:r>
      <w:r w:rsidRPr="008E7310">
        <w:rPr>
          <w:rFonts w:ascii="Tahoma" w:eastAsia="Calibri" w:hAnsi="Tahoma" w:cs="Tahoma"/>
          <w:color w:val="002060"/>
          <w:spacing w:val="-1"/>
          <w:lang w:val="ro-RO"/>
        </w:rPr>
        <w:t>n</w:t>
      </w:r>
      <w:r w:rsidRPr="008E7310">
        <w:rPr>
          <w:rFonts w:ascii="Tahoma" w:eastAsia="Calibri" w:hAnsi="Tahoma" w:cs="Tahoma"/>
          <w:color w:val="002060"/>
          <w:lang w:val="ro-RO"/>
        </w:rPr>
        <w:t>u</w:t>
      </w:r>
      <w:r w:rsidRPr="008E7310">
        <w:rPr>
          <w:rFonts w:ascii="Tahoma" w:eastAsia="Calibri" w:hAnsi="Tahoma" w:cs="Tahoma"/>
          <w:color w:val="002060"/>
          <w:spacing w:val="2"/>
          <w:lang w:val="ro-RO"/>
        </w:rPr>
        <w:t xml:space="preserve"> </w:t>
      </w:r>
      <w:r w:rsidRPr="008E7310">
        <w:rPr>
          <w:rFonts w:ascii="Tahoma" w:eastAsia="Calibri" w:hAnsi="Tahoma" w:cs="Tahoma"/>
          <w:color w:val="002060"/>
          <w:spacing w:val="-1"/>
          <w:lang w:val="ro-RO"/>
        </w:rPr>
        <w:t>p</w:t>
      </w:r>
      <w:r w:rsidRPr="008E7310">
        <w:rPr>
          <w:rFonts w:ascii="Tahoma" w:eastAsia="Calibri" w:hAnsi="Tahoma" w:cs="Tahoma"/>
          <w:color w:val="002060"/>
          <w:lang w:val="ro-RO"/>
        </w:rPr>
        <w:t>re</w:t>
      </w:r>
      <w:r w:rsidRPr="008E7310">
        <w:rPr>
          <w:rFonts w:ascii="Tahoma" w:eastAsia="Calibri" w:hAnsi="Tahoma" w:cs="Tahoma"/>
          <w:color w:val="002060"/>
          <w:spacing w:val="-2"/>
          <w:lang w:val="ro-RO"/>
        </w:rPr>
        <w:t>j</w:t>
      </w:r>
      <w:r w:rsidRPr="008E7310">
        <w:rPr>
          <w:rFonts w:ascii="Tahoma" w:eastAsia="Calibri" w:hAnsi="Tahoma" w:cs="Tahoma"/>
          <w:color w:val="002060"/>
          <w:spacing w:val="-1"/>
          <w:lang w:val="ro-RO"/>
        </w:rPr>
        <w:t>ud</w:t>
      </w:r>
      <w:r w:rsidRPr="008E7310">
        <w:rPr>
          <w:rFonts w:ascii="Tahoma" w:eastAsia="Calibri" w:hAnsi="Tahoma" w:cs="Tahoma"/>
          <w:color w:val="002060"/>
          <w:lang w:val="ro-RO"/>
        </w:rPr>
        <w:t>icia</w:t>
      </w:r>
      <w:r w:rsidRPr="008E7310">
        <w:rPr>
          <w:rFonts w:ascii="Tahoma" w:eastAsia="Calibri" w:hAnsi="Tahoma" w:cs="Tahoma"/>
          <w:color w:val="002060"/>
          <w:spacing w:val="2"/>
          <w:lang w:val="ro-RO"/>
        </w:rPr>
        <w:t xml:space="preserve"> </w:t>
      </w:r>
      <w:r w:rsidRPr="008E7310">
        <w:rPr>
          <w:rFonts w:ascii="Tahoma" w:eastAsia="Calibri" w:hAnsi="Tahoma" w:cs="Tahoma"/>
          <w:color w:val="002060"/>
          <w:lang w:val="ro-RO"/>
        </w:rPr>
        <w:t>în</w:t>
      </w:r>
      <w:r w:rsidRPr="008E7310">
        <w:rPr>
          <w:rFonts w:ascii="Tahoma" w:eastAsia="Calibri" w:hAnsi="Tahoma" w:cs="Tahoma"/>
          <w:color w:val="002060"/>
          <w:spacing w:val="1"/>
          <w:lang w:val="ro-RO"/>
        </w:rPr>
        <w:t xml:space="preserve"> mo</w:t>
      </w:r>
      <w:r w:rsidRPr="008E7310">
        <w:rPr>
          <w:rFonts w:ascii="Tahoma" w:eastAsia="Calibri" w:hAnsi="Tahoma" w:cs="Tahoma"/>
          <w:color w:val="002060"/>
          <w:lang w:val="ro-RO"/>
        </w:rPr>
        <w:t>d</w:t>
      </w:r>
      <w:r w:rsidRPr="008E7310">
        <w:rPr>
          <w:rFonts w:ascii="Tahoma" w:eastAsia="Calibri" w:hAnsi="Tahoma" w:cs="Tahoma"/>
          <w:color w:val="002060"/>
          <w:spacing w:val="2"/>
          <w:lang w:val="ro-RO"/>
        </w:rPr>
        <w:t xml:space="preserve"> </w:t>
      </w:r>
      <w:r w:rsidRPr="008E7310">
        <w:rPr>
          <w:rFonts w:ascii="Tahoma" w:eastAsia="Calibri" w:hAnsi="Tahoma" w:cs="Tahoma"/>
          <w:color w:val="002060"/>
          <w:spacing w:val="-2"/>
          <w:lang w:val="ro-RO"/>
        </w:rPr>
        <w:t>se</w:t>
      </w:r>
      <w:r w:rsidRPr="008E7310">
        <w:rPr>
          <w:rFonts w:ascii="Tahoma" w:eastAsia="Calibri" w:hAnsi="Tahoma" w:cs="Tahoma"/>
          <w:color w:val="002060"/>
          <w:spacing w:val="1"/>
          <w:lang w:val="ro-RO"/>
        </w:rPr>
        <w:t>m</w:t>
      </w:r>
      <w:r w:rsidRPr="008E7310">
        <w:rPr>
          <w:rFonts w:ascii="Tahoma" w:eastAsia="Calibri" w:hAnsi="Tahoma" w:cs="Tahoma"/>
          <w:color w:val="002060"/>
          <w:spacing w:val="-1"/>
          <w:lang w:val="ro-RO"/>
        </w:rPr>
        <w:t>n</w:t>
      </w:r>
      <w:r w:rsidRPr="008E7310">
        <w:rPr>
          <w:rFonts w:ascii="Tahoma" w:eastAsia="Calibri" w:hAnsi="Tahoma" w:cs="Tahoma"/>
          <w:color w:val="002060"/>
          <w:lang w:val="ro-RO"/>
        </w:rPr>
        <w:t>if</w:t>
      </w:r>
      <w:r w:rsidRPr="008E7310">
        <w:rPr>
          <w:rFonts w:ascii="Tahoma" w:eastAsia="Calibri" w:hAnsi="Tahoma" w:cs="Tahoma"/>
          <w:color w:val="002060"/>
          <w:spacing w:val="-1"/>
          <w:lang w:val="ro-RO"/>
        </w:rPr>
        <w:t>i</w:t>
      </w:r>
      <w:r w:rsidRPr="008E7310">
        <w:rPr>
          <w:rFonts w:ascii="Tahoma" w:eastAsia="Calibri" w:hAnsi="Tahoma" w:cs="Tahoma"/>
          <w:color w:val="002060"/>
          <w:lang w:val="ro-RO"/>
        </w:rPr>
        <w:t>cat</w:t>
      </w:r>
      <w:r w:rsidRPr="008E7310">
        <w:rPr>
          <w:rFonts w:ascii="Tahoma" w:eastAsia="Calibri" w:hAnsi="Tahoma" w:cs="Tahoma"/>
          <w:color w:val="002060"/>
          <w:spacing w:val="-2"/>
          <w:lang w:val="ro-RO"/>
        </w:rPr>
        <w:t>i</w:t>
      </w:r>
      <w:r w:rsidRPr="008E7310">
        <w:rPr>
          <w:rFonts w:ascii="Tahoma" w:eastAsia="Calibri" w:hAnsi="Tahoma" w:cs="Tahoma"/>
          <w:color w:val="002060"/>
          <w:spacing w:val="7"/>
          <w:lang w:val="ro-RO"/>
        </w:rPr>
        <w:t>v</w:t>
      </w:r>
      <w:r w:rsidRPr="008E7310">
        <w:rPr>
          <w:rFonts w:ascii="Tahoma" w:eastAsia="Calibri" w:hAnsi="Tahoma" w:cs="Tahoma"/>
          <w:color w:val="002060"/>
          <w:lang w:val="ro-RO"/>
        </w:rPr>
        <w:t>” (</w:t>
      </w:r>
      <w:r w:rsidRPr="008E7310">
        <w:rPr>
          <w:rFonts w:ascii="Tahoma" w:eastAsia="Calibri" w:hAnsi="Tahoma" w:cs="Tahoma"/>
          <w:color w:val="002060"/>
          <w:spacing w:val="1"/>
          <w:lang w:val="ro-RO"/>
        </w:rPr>
        <w:t>D</w:t>
      </w:r>
      <w:r w:rsidRPr="008E7310">
        <w:rPr>
          <w:rFonts w:ascii="Tahoma" w:eastAsia="Calibri" w:hAnsi="Tahoma" w:cs="Tahoma"/>
          <w:color w:val="002060"/>
          <w:spacing w:val="-1"/>
          <w:lang w:val="ro-RO"/>
        </w:rPr>
        <w:t>N</w:t>
      </w:r>
      <w:r w:rsidRPr="008E7310">
        <w:rPr>
          <w:rFonts w:ascii="Tahoma" w:eastAsia="Calibri" w:hAnsi="Tahoma" w:cs="Tahoma"/>
          <w:color w:val="002060"/>
          <w:lang w:val="ro-RO"/>
        </w:rPr>
        <w:t>SH</w:t>
      </w:r>
      <w:r w:rsidRPr="008E7310">
        <w:rPr>
          <w:rFonts w:ascii="Tahoma" w:eastAsia="Calibri" w:hAnsi="Tahoma" w:cs="Tahoma"/>
          <w:color w:val="002060"/>
          <w:spacing w:val="1"/>
          <w:lang w:val="ro-RO"/>
        </w:rPr>
        <w:t xml:space="preserve"> </w:t>
      </w:r>
      <w:r w:rsidRPr="008E7310">
        <w:rPr>
          <w:rFonts w:ascii="Tahoma" w:eastAsia="Calibri" w:hAnsi="Tahoma" w:cs="Tahoma"/>
          <w:color w:val="002060"/>
          <w:lang w:val="ro-RO"/>
        </w:rPr>
        <w:t>–</w:t>
      </w:r>
      <w:r w:rsidRPr="008E7310">
        <w:rPr>
          <w:rFonts w:ascii="Tahoma" w:eastAsia="Calibri" w:hAnsi="Tahoma" w:cs="Tahoma"/>
          <w:color w:val="002060"/>
          <w:spacing w:val="3"/>
          <w:lang w:val="ro-RO"/>
        </w:rPr>
        <w:t xml:space="preserve"> </w:t>
      </w:r>
      <w:r w:rsidRPr="008E7310">
        <w:rPr>
          <w:rFonts w:ascii="Tahoma" w:eastAsia="Calibri" w:hAnsi="Tahoma" w:cs="Tahoma"/>
          <w:color w:val="002060"/>
          <w:spacing w:val="-1"/>
          <w:lang w:val="ro-RO"/>
        </w:rPr>
        <w:t>„</w:t>
      </w:r>
      <w:r w:rsidRPr="008E7310">
        <w:rPr>
          <w:rFonts w:ascii="Tahoma" w:eastAsia="Calibri" w:hAnsi="Tahoma" w:cs="Tahoma"/>
          <w:color w:val="002060"/>
          <w:spacing w:val="1"/>
          <w:lang w:val="ro-RO"/>
        </w:rPr>
        <w:t>D</w:t>
      </w:r>
      <w:r w:rsidRPr="008E7310">
        <w:rPr>
          <w:rFonts w:ascii="Tahoma" w:eastAsia="Calibri" w:hAnsi="Tahoma" w:cs="Tahoma"/>
          <w:color w:val="002060"/>
          <w:lang w:val="ro-RO"/>
        </w:rPr>
        <w:t>o</w:t>
      </w:r>
      <w:r w:rsidRPr="008E7310">
        <w:rPr>
          <w:rFonts w:ascii="Tahoma" w:eastAsia="Calibri" w:hAnsi="Tahoma" w:cs="Tahoma"/>
          <w:color w:val="002060"/>
          <w:spacing w:val="3"/>
          <w:lang w:val="ro-RO"/>
        </w:rPr>
        <w:t xml:space="preserve"> </w:t>
      </w:r>
      <w:r w:rsidRPr="008E7310">
        <w:rPr>
          <w:rFonts w:ascii="Tahoma" w:eastAsia="Calibri" w:hAnsi="Tahoma" w:cs="Tahoma"/>
          <w:color w:val="002060"/>
          <w:spacing w:val="-4"/>
          <w:lang w:val="ro-RO"/>
        </w:rPr>
        <w:t>N</w:t>
      </w:r>
      <w:r w:rsidRPr="008E7310">
        <w:rPr>
          <w:rFonts w:ascii="Tahoma" w:eastAsia="Calibri" w:hAnsi="Tahoma" w:cs="Tahoma"/>
          <w:color w:val="002060"/>
          <w:lang w:val="ro-RO"/>
        </w:rPr>
        <w:t>o</w:t>
      </w:r>
      <w:r w:rsidRPr="008E7310">
        <w:rPr>
          <w:rFonts w:ascii="Tahoma" w:eastAsia="Calibri" w:hAnsi="Tahoma" w:cs="Tahoma"/>
          <w:color w:val="002060"/>
          <w:spacing w:val="3"/>
          <w:lang w:val="ro-RO"/>
        </w:rPr>
        <w:t xml:space="preserve"> </w:t>
      </w:r>
      <w:r w:rsidRPr="008E7310">
        <w:rPr>
          <w:rFonts w:ascii="Tahoma" w:eastAsia="Calibri" w:hAnsi="Tahoma" w:cs="Tahoma"/>
          <w:color w:val="002060"/>
          <w:lang w:val="ro-RO"/>
        </w:rPr>
        <w:t>S</w:t>
      </w:r>
      <w:r w:rsidRPr="008E7310">
        <w:rPr>
          <w:rFonts w:ascii="Tahoma" w:eastAsia="Calibri" w:hAnsi="Tahoma" w:cs="Tahoma"/>
          <w:color w:val="002060"/>
          <w:spacing w:val="-1"/>
          <w:lang w:val="ro-RO"/>
        </w:rPr>
        <w:t>ign</w:t>
      </w:r>
      <w:r w:rsidRPr="008E7310">
        <w:rPr>
          <w:rFonts w:ascii="Tahoma" w:eastAsia="Calibri" w:hAnsi="Tahoma" w:cs="Tahoma"/>
          <w:color w:val="002060"/>
          <w:lang w:val="ro-RO"/>
        </w:rPr>
        <w:t>if</w:t>
      </w:r>
      <w:r w:rsidRPr="008E7310">
        <w:rPr>
          <w:rFonts w:ascii="Tahoma" w:eastAsia="Calibri" w:hAnsi="Tahoma" w:cs="Tahoma"/>
          <w:color w:val="002060"/>
          <w:spacing w:val="-1"/>
          <w:lang w:val="ro-RO"/>
        </w:rPr>
        <w:t>i</w:t>
      </w:r>
      <w:r w:rsidRPr="008E7310">
        <w:rPr>
          <w:rFonts w:ascii="Tahoma" w:eastAsia="Calibri" w:hAnsi="Tahoma" w:cs="Tahoma"/>
          <w:color w:val="002060"/>
          <w:lang w:val="ro-RO"/>
        </w:rPr>
        <w:t>ca</w:t>
      </w:r>
      <w:r w:rsidRPr="008E7310">
        <w:rPr>
          <w:rFonts w:ascii="Tahoma" w:eastAsia="Calibri" w:hAnsi="Tahoma" w:cs="Tahoma"/>
          <w:color w:val="002060"/>
          <w:spacing w:val="-1"/>
          <w:lang w:val="ro-RO"/>
        </w:rPr>
        <w:t>n</w:t>
      </w:r>
      <w:r w:rsidRPr="008E7310">
        <w:rPr>
          <w:rFonts w:ascii="Tahoma" w:eastAsia="Calibri" w:hAnsi="Tahoma" w:cs="Tahoma"/>
          <w:color w:val="002060"/>
          <w:lang w:val="ro-RO"/>
        </w:rPr>
        <w:t>t</w:t>
      </w:r>
      <w:r w:rsidRPr="008E7310">
        <w:rPr>
          <w:rFonts w:ascii="Tahoma" w:eastAsia="Calibri" w:hAnsi="Tahoma" w:cs="Tahoma"/>
          <w:color w:val="002060"/>
          <w:spacing w:val="3"/>
          <w:lang w:val="ro-RO"/>
        </w:rPr>
        <w:t xml:space="preserve"> </w:t>
      </w:r>
      <w:r w:rsidRPr="008E7310">
        <w:rPr>
          <w:rFonts w:ascii="Tahoma" w:eastAsia="Calibri" w:hAnsi="Tahoma" w:cs="Tahoma"/>
          <w:color w:val="002060"/>
          <w:spacing w:val="-1"/>
          <w:lang w:val="ro-RO"/>
        </w:rPr>
        <w:t>H</w:t>
      </w:r>
      <w:r w:rsidRPr="008E7310">
        <w:rPr>
          <w:rFonts w:ascii="Tahoma" w:eastAsia="Calibri" w:hAnsi="Tahoma" w:cs="Tahoma"/>
          <w:color w:val="002060"/>
          <w:lang w:val="ro-RO"/>
        </w:rPr>
        <w:t>ar</w:t>
      </w:r>
      <w:r w:rsidRPr="008E7310">
        <w:rPr>
          <w:rFonts w:ascii="Tahoma" w:eastAsia="Calibri" w:hAnsi="Tahoma" w:cs="Tahoma"/>
          <w:color w:val="002060"/>
          <w:spacing w:val="-2"/>
          <w:lang w:val="ro-RO"/>
        </w:rPr>
        <w:t>m</w:t>
      </w:r>
      <w:r w:rsidRPr="008E7310">
        <w:rPr>
          <w:rFonts w:ascii="Tahoma" w:eastAsia="Calibri" w:hAnsi="Tahoma" w:cs="Tahoma"/>
          <w:color w:val="002060"/>
          <w:spacing w:val="1"/>
          <w:lang w:val="ro-RO"/>
        </w:rPr>
        <w:t>”</w:t>
      </w:r>
      <w:r w:rsidRPr="008E7310">
        <w:rPr>
          <w:rFonts w:ascii="Tahoma" w:eastAsia="Calibri" w:hAnsi="Tahoma" w:cs="Tahoma"/>
          <w:color w:val="002060"/>
          <w:lang w:val="ro-RO"/>
        </w:rPr>
        <w:t>)</w:t>
      </w:r>
      <w:r w:rsidRPr="008E7310">
        <w:rPr>
          <w:rFonts w:ascii="Tahoma" w:eastAsia="Calibri" w:hAnsi="Tahoma" w:cs="Tahoma"/>
          <w:color w:val="002060"/>
          <w:spacing w:val="3"/>
          <w:lang w:val="ro-RO"/>
        </w:rPr>
        <w:t xml:space="preserve"> </w:t>
      </w:r>
      <w:r w:rsidRPr="008E7310">
        <w:rPr>
          <w:rFonts w:ascii="Tahoma" w:eastAsia="Calibri" w:hAnsi="Tahoma" w:cs="Tahoma"/>
          <w:color w:val="002060"/>
          <w:lang w:val="ro-RO"/>
        </w:rPr>
        <w:t xml:space="preserve">se </w:t>
      </w:r>
      <w:r w:rsidRPr="008E7310">
        <w:rPr>
          <w:rFonts w:ascii="Tahoma" w:eastAsia="Calibri" w:hAnsi="Tahoma" w:cs="Tahoma"/>
          <w:color w:val="002060"/>
          <w:spacing w:val="1"/>
          <w:lang w:val="ro-RO"/>
        </w:rPr>
        <w:t>v</w:t>
      </w:r>
      <w:r w:rsidRPr="008E7310">
        <w:rPr>
          <w:rFonts w:ascii="Tahoma" w:eastAsia="Calibri" w:hAnsi="Tahoma" w:cs="Tahoma"/>
          <w:color w:val="002060"/>
          <w:lang w:val="ro-RO"/>
        </w:rPr>
        <w:t>a</w:t>
      </w:r>
      <w:r w:rsidRPr="008E7310">
        <w:rPr>
          <w:rFonts w:ascii="Tahoma" w:eastAsia="Calibri" w:hAnsi="Tahoma" w:cs="Tahoma"/>
          <w:color w:val="002060"/>
          <w:spacing w:val="2"/>
          <w:lang w:val="ro-RO"/>
        </w:rPr>
        <w:t xml:space="preserve"> </w:t>
      </w:r>
      <w:r w:rsidRPr="008E7310">
        <w:rPr>
          <w:rFonts w:ascii="Tahoma" w:eastAsia="Calibri" w:hAnsi="Tahoma" w:cs="Tahoma"/>
          <w:color w:val="002060"/>
          <w:lang w:val="ro-RO"/>
        </w:rPr>
        <w:t>real</w:t>
      </w:r>
      <w:r w:rsidRPr="008E7310">
        <w:rPr>
          <w:rFonts w:ascii="Tahoma" w:eastAsia="Calibri" w:hAnsi="Tahoma" w:cs="Tahoma"/>
          <w:color w:val="002060"/>
          <w:spacing w:val="-1"/>
          <w:lang w:val="ro-RO"/>
        </w:rPr>
        <w:t>iz</w:t>
      </w:r>
      <w:r w:rsidRPr="008E7310">
        <w:rPr>
          <w:rFonts w:ascii="Tahoma" w:eastAsia="Calibri" w:hAnsi="Tahoma" w:cs="Tahoma"/>
          <w:color w:val="002060"/>
          <w:lang w:val="ro-RO"/>
        </w:rPr>
        <w:t>a</w:t>
      </w:r>
      <w:r w:rsidRPr="008E7310">
        <w:rPr>
          <w:rFonts w:ascii="Tahoma" w:eastAsia="Calibri" w:hAnsi="Tahoma" w:cs="Tahoma"/>
          <w:color w:val="002060"/>
          <w:spacing w:val="2"/>
          <w:lang w:val="ro-RO"/>
        </w:rPr>
        <w:t xml:space="preserve"> </w:t>
      </w:r>
      <w:r w:rsidRPr="008E7310">
        <w:rPr>
          <w:rFonts w:ascii="Tahoma" w:eastAsia="Calibri" w:hAnsi="Tahoma" w:cs="Tahoma"/>
          <w:color w:val="002060"/>
          <w:lang w:val="ro-RO"/>
        </w:rPr>
        <w:t>i</w:t>
      </w:r>
      <w:r w:rsidRPr="008E7310">
        <w:rPr>
          <w:rFonts w:ascii="Tahoma" w:eastAsia="Calibri" w:hAnsi="Tahoma" w:cs="Tahoma"/>
          <w:color w:val="002060"/>
          <w:spacing w:val="-1"/>
          <w:lang w:val="ro-RO"/>
        </w:rPr>
        <w:t>n</w:t>
      </w:r>
      <w:r w:rsidRPr="008E7310">
        <w:rPr>
          <w:rFonts w:ascii="Tahoma" w:eastAsia="Calibri" w:hAnsi="Tahoma" w:cs="Tahoma"/>
          <w:color w:val="002060"/>
          <w:lang w:val="ro-RO"/>
        </w:rPr>
        <w:t>c</w:t>
      </w:r>
      <w:r w:rsidRPr="008E7310">
        <w:rPr>
          <w:rFonts w:ascii="Tahoma" w:eastAsia="Calibri" w:hAnsi="Tahoma" w:cs="Tahoma"/>
          <w:color w:val="002060"/>
          <w:spacing w:val="-3"/>
          <w:lang w:val="ro-RO"/>
        </w:rPr>
        <w:t>l</w:t>
      </w:r>
      <w:r w:rsidRPr="008E7310">
        <w:rPr>
          <w:rFonts w:ascii="Tahoma" w:eastAsia="Calibri" w:hAnsi="Tahoma" w:cs="Tahoma"/>
          <w:color w:val="002060"/>
          <w:spacing w:val="-1"/>
          <w:lang w:val="ro-RO"/>
        </w:rPr>
        <w:t>u</w:t>
      </w:r>
      <w:r w:rsidRPr="008E7310">
        <w:rPr>
          <w:rFonts w:ascii="Tahoma" w:eastAsia="Calibri" w:hAnsi="Tahoma" w:cs="Tahoma"/>
          <w:color w:val="002060"/>
          <w:lang w:val="ro-RO"/>
        </w:rPr>
        <w:t>siv</w:t>
      </w:r>
      <w:r w:rsidRPr="008E7310">
        <w:rPr>
          <w:rFonts w:ascii="Tahoma" w:eastAsia="Calibri" w:hAnsi="Tahoma" w:cs="Tahoma"/>
          <w:color w:val="002060"/>
          <w:spacing w:val="3"/>
          <w:lang w:val="ro-RO"/>
        </w:rPr>
        <w:t xml:space="preserve"> </w:t>
      </w:r>
      <w:r w:rsidRPr="008E7310">
        <w:rPr>
          <w:rFonts w:ascii="Tahoma" w:eastAsia="Calibri" w:hAnsi="Tahoma" w:cs="Tahoma"/>
          <w:color w:val="002060"/>
          <w:spacing w:val="-1"/>
          <w:lang w:val="ro-RO"/>
        </w:rPr>
        <w:t>p</w:t>
      </w:r>
      <w:r w:rsidRPr="008E7310">
        <w:rPr>
          <w:rFonts w:ascii="Tahoma" w:eastAsia="Calibri" w:hAnsi="Tahoma" w:cs="Tahoma"/>
          <w:color w:val="002060"/>
          <w:lang w:val="ro-RO"/>
        </w:rPr>
        <w:t>e</w:t>
      </w:r>
      <w:r w:rsidRPr="008E7310">
        <w:rPr>
          <w:rFonts w:ascii="Tahoma" w:eastAsia="Calibri" w:hAnsi="Tahoma" w:cs="Tahoma"/>
          <w:color w:val="002060"/>
          <w:spacing w:val="3"/>
          <w:lang w:val="ro-RO"/>
        </w:rPr>
        <w:t xml:space="preserve"> </w:t>
      </w:r>
      <w:r w:rsidRPr="008E7310">
        <w:rPr>
          <w:rFonts w:ascii="Tahoma" w:eastAsia="Calibri" w:hAnsi="Tahoma" w:cs="Tahoma"/>
          <w:color w:val="002060"/>
          <w:spacing w:val="-1"/>
          <w:lang w:val="ro-RO"/>
        </w:rPr>
        <w:t>p</w:t>
      </w:r>
      <w:r w:rsidRPr="008E7310">
        <w:rPr>
          <w:rFonts w:ascii="Tahoma" w:eastAsia="Calibri" w:hAnsi="Tahoma" w:cs="Tahoma"/>
          <w:color w:val="002060"/>
          <w:lang w:val="ro-RO"/>
        </w:rPr>
        <w:t>er</w:t>
      </w:r>
      <w:r w:rsidRPr="008E7310">
        <w:rPr>
          <w:rFonts w:ascii="Tahoma" w:eastAsia="Calibri" w:hAnsi="Tahoma" w:cs="Tahoma"/>
          <w:color w:val="002060"/>
          <w:spacing w:val="-3"/>
          <w:lang w:val="ro-RO"/>
        </w:rPr>
        <w:t>i</w:t>
      </w:r>
      <w:r w:rsidRPr="008E7310">
        <w:rPr>
          <w:rFonts w:ascii="Tahoma" w:eastAsia="Calibri" w:hAnsi="Tahoma" w:cs="Tahoma"/>
          <w:color w:val="002060"/>
          <w:spacing w:val="1"/>
          <w:lang w:val="ro-RO"/>
        </w:rPr>
        <w:t>o</w:t>
      </w:r>
      <w:r w:rsidRPr="008E7310">
        <w:rPr>
          <w:rFonts w:ascii="Tahoma" w:eastAsia="Calibri" w:hAnsi="Tahoma" w:cs="Tahoma"/>
          <w:color w:val="002060"/>
          <w:lang w:val="ro-RO"/>
        </w:rPr>
        <w:t>a</w:t>
      </w:r>
      <w:r w:rsidRPr="008E7310">
        <w:rPr>
          <w:rFonts w:ascii="Tahoma" w:eastAsia="Calibri" w:hAnsi="Tahoma" w:cs="Tahoma"/>
          <w:color w:val="002060"/>
          <w:spacing w:val="-1"/>
          <w:lang w:val="ro-RO"/>
        </w:rPr>
        <w:t>d</w:t>
      </w:r>
      <w:r w:rsidRPr="008E7310">
        <w:rPr>
          <w:rFonts w:ascii="Tahoma" w:eastAsia="Calibri" w:hAnsi="Tahoma" w:cs="Tahoma"/>
          <w:color w:val="002060"/>
          <w:lang w:val="ro-RO"/>
        </w:rPr>
        <w:t>a</w:t>
      </w:r>
      <w:r w:rsidRPr="008E7310">
        <w:rPr>
          <w:rFonts w:ascii="Tahoma" w:eastAsia="Calibri" w:hAnsi="Tahoma" w:cs="Tahoma"/>
          <w:color w:val="002060"/>
          <w:spacing w:val="2"/>
          <w:lang w:val="ro-RO"/>
        </w:rPr>
        <w:t xml:space="preserve"> </w:t>
      </w:r>
      <w:r w:rsidRPr="008E7310">
        <w:rPr>
          <w:rFonts w:ascii="Tahoma" w:eastAsia="Calibri" w:hAnsi="Tahoma" w:cs="Tahoma"/>
          <w:color w:val="002060"/>
          <w:spacing w:val="-1"/>
          <w:lang w:val="ro-RO"/>
        </w:rPr>
        <w:t>d</w:t>
      </w:r>
      <w:r w:rsidRPr="008E7310">
        <w:rPr>
          <w:rFonts w:ascii="Tahoma" w:eastAsia="Calibri" w:hAnsi="Tahoma" w:cs="Tahoma"/>
          <w:color w:val="002060"/>
          <w:lang w:val="ro-RO"/>
        </w:rPr>
        <w:t>e</w:t>
      </w:r>
      <w:r w:rsidRPr="008E7310">
        <w:rPr>
          <w:rFonts w:ascii="Tahoma" w:eastAsia="Calibri" w:hAnsi="Tahoma" w:cs="Tahoma"/>
          <w:color w:val="002060"/>
          <w:spacing w:val="3"/>
          <w:lang w:val="ro-RO"/>
        </w:rPr>
        <w:t xml:space="preserve"> </w:t>
      </w:r>
      <w:r w:rsidRPr="008E7310">
        <w:rPr>
          <w:rFonts w:ascii="Tahoma" w:eastAsia="Calibri" w:hAnsi="Tahoma" w:cs="Tahoma"/>
          <w:color w:val="002060"/>
          <w:lang w:val="ro-RO"/>
        </w:rPr>
        <w:t>i</w:t>
      </w:r>
      <w:r w:rsidRPr="008E7310">
        <w:rPr>
          <w:rFonts w:ascii="Tahoma" w:eastAsia="Calibri" w:hAnsi="Tahoma" w:cs="Tahoma"/>
          <w:color w:val="002060"/>
          <w:spacing w:val="1"/>
          <w:lang w:val="ro-RO"/>
        </w:rPr>
        <w:t>m</w:t>
      </w:r>
      <w:r w:rsidRPr="008E7310">
        <w:rPr>
          <w:rFonts w:ascii="Tahoma" w:eastAsia="Calibri" w:hAnsi="Tahoma" w:cs="Tahoma"/>
          <w:color w:val="002060"/>
          <w:spacing w:val="-1"/>
          <w:lang w:val="ro-RO"/>
        </w:rPr>
        <w:t>p</w:t>
      </w:r>
      <w:r w:rsidRPr="008E7310">
        <w:rPr>
          <w:rFonts w:ascii="Tahoma" w:eastAsia="Calibri" w:hAnsi="Tahoma" w:cs="Tahoma"/>
          <w:color w:val="002060"/>
          <w:spacing w:val="-3"/>
          <w:lang w:val="ro-RO"/>
        </w:rPr>
        <w:t>l</w:t>
      </w:r>
      <w:r w:rsidRPr="008E7310">
        <w:rPr>
          <w:rFonts w:ascii="Tahoma" w:eastAsia="Calibri" w:hAnsi="Tahoma" w:cs="Tahoma"/>
          <w:color w:val="002060"/>
          <w:spacing w:val="-2"/>
          <w:lang w:val="ro-RO"/>
        </w:rPr>
        <w:t>e</w:t>
      </w:r>
      <w:r w:rsidRPr="008E7310">
        <w:rPr>
          <w:rFonts w:ascii="Tahoma" w:eastAsia="Calibri" w:hAnsi="Tahoma" w:cs="Tahoma"/>
          <w:color w:val="002060"/>
          <w:spacing w:val="1"/>
          <w:lang w:val="ro-RO"/>
        </w:rPr>
        <w:t>m</w:t>
      </w:r>
      <w:r w:rsidRPr="008E7310">
        <w:rPr>
          <w:rFonts w:ascii="Tahoma" w:eastAsia="Calibri" w:hAnsi="Tahoma" w:cs="Tahoma"/>
          <w:color w:val="002060"/>
          <w:lang w:val="ro-RO"/>
        </w:rPr>
        <w:t>enta</w:t>
      </w:r>
      <w:r w:rsidRPr="008E7310">
        <w:rPr>
          <w:rFonts w:ascii="Tahoma" w:eastAsia="Calibri" w:hAnsi="Tahoma" w:cs="Tahoma"/>
          <w:color w:val="002060"/>
          <w:spacing w:val="-3"/>
          <w:lang w:val="ro-RO"/>
        </w:rPr>
        <w:t>r</w:t>
      </w:r>
      <w:r w:rsidRPr="008E7310">
        <w:rPr>
          <w:rFonts w:ascii="Tahoma" w:eastAsia="Calibri" w:hAnsi="Tahoma" w:cs="Tahoma"/>
          <w:color w:val="002060"/>
          <w:lang w:val="ro-RO"/>
        </w:rPr>
        <w:t>e</w:t>
      </w:r>
      <w:r w:rsidRPr="008E7310">
        <w:rPr>
          <w:rFonts w:ascii="Tahoma" w:eastAsia="Calibri" w:hAnsi="Tahoma" w:cs="Tahoma"/>
          <w:color w:val="002060"/>
          <w:spacing w:val="3"/>
          <w:lang w:val="ro-RO"/>
        </w:rPr>
        <w:t xml:space="preserve"> </w:t>
      </w:r>
      <w:r w:rsidRPr="008E7310">
        <w:rPr>
          <w:rFonts w:ascii="Tahoma" w:eastAsia="Calibri" w:hAnsi="Tahoma" w:cs="Tahoma"/>
          <w:color w:val="002060"/>
          <w:lang w:val="ro-RO"/>
        </w:rPr>
        <w:t>și</w:t>
      </w:r>
      <w:r w:rsidRPr="008E7310">
        <w:rPr>
          <w:rFonts w:ascii="Tahoma" w:eastAsia="Calibri" w:hAnsi="Tahoma" w:cs="Tahoma"/>
          <w:color w:val="002060"/>
          <w:spacing w:val="2"/>
          <w:lang w:val="ro-RO"/>
        </w:rPr>
        <w:t xml:space="preserve"> </w:t>
      </w:r>
      <w:r w:rsidRPr="008E7310">
        <w:rPr>
          <w:rFonts w:ascii="Tahoma" w:eastAsia="Calibri" w:hAnsi="Tahoma" w:cs="Tahoma"/>
          <w:color w:val="002060"/>
          <w:spacing w:val="-1"/>
          <w:lang w:val="ro-RO"/>
        </w:rPr>
        <w:t>d</w:t>
      </w:r>
      <w:r w:rsidRPr="008E7310">
        <w:rPr>
          <w:rFonts w:ascii="Tahoma" w:eastAsia="Calibri" w:hAnsi="Tahoma" w:cs="Tahoma"/>
          <w:color w:val="002060"/>
          <w:lang w:val="ro-RO"/>
        </w:rPr>
        <w:t xml:space="preserve">e </w:t>
      </w:r>
      <w:r w:rsidRPr="008E7310">
        <w:rPr>
          <w:rFonts w:ascii="Tahoma" w:eastAsia="Calibri" w:hAnsi="Tahoma" w:cs="Tahoma"/>
          <w:color w:val="002060"/>
          <w:spacing w:val="1"/>
          <w:lang w:val="ro-RO"/>
        </w:rPr>
        <w:t>v</w:t>
      </w:r>
      <w:r w:rsidRPr="008E7310">
        <w:rPr>
          <w:rFonts w:ascii="Tahoma" w:eastAsia="Calibri" w:hAnsi="Tahoma" w:cs="Tahoma"/>
          <w:color w:val="002060"/>
          <w:lang w:val="ro-RO"/>
        </w:rPr>
        <w:t>al</w:t>
      </w:r>
      <w:r w:rsidRPr="008E7310">
        <w:rPr>
          <w:rFonts w:ascii="Tahoma" w:eastAsia="Calibri" w:hAnsi="Tahoma" w:cs="Tahoma"/>
          <w:color w:val="002060"/>
          <w:spacing w:val="-1"/>
          <w:lang w:val="ro-RO"/>
        </w:rPr>
        <w:t>ab</w:t>
      </w:r>
      <w:r w:rsidRPr="008E7310">
        <w:rPr>
          <w:rFonts w:ascii="Tahoma" w:eastAsia="Calibri" w:hAnsi="Tahoma" w:cs="Tahoma"/>
          <w:color w:val="002060"/>
          <w:lang w:val="ro-RO"/>
        </w:rPr>
        <w:t>i</w:t>
      </w:r>
      <w:r w:rsidRPr="008E7310">
        <w:rPr>
          <w:rFonts w:ascii="Tahoma" w:eastAsia="Calibri" w:hAnsi="Tahoma" w:cs="Tahoma"/>
          <w:color w:val="002060"/>
          <w:spacing w:val="-1"/>
          <w:lang w:val="ro-RO"/>
        </w:rPr>
        <w:t>l</w:t>
      </w:r>
      <w:r w:rsidRPr="008E7310">
        <w:rPr>
          <w:rFonts w:ascii="Tahoma" w:eastAsia="Calibri" w:hAnsi="Tahoma" w:cs="Tahoma"/>
          <w:color w:val="002060"/>
          <w:lang w:val="ro-RO"/>
        </w:rPr>
        <w:t>itate a c</w:t>
      </w:r>
      <w:r w:rsidRPr="008E7310">
        <w:rPr>
          <w:rFonts w:ascii="Tahoma" w:eastAsia="Calibri" w:hAnsi="Tahoma" w:cs="Tahoma"/>
          <w:color w:val="002060"/>
          <w:spacing w:val="1"/>
          <w:lang w:val="ro-RO"/>
        </w:rPr>
        <w:t>o</w:t>
      </w:r>
      <w:r w:rsidRPr="008E7310">
        <w:rPr>
          <w:rFonts w:ascii="Tahoma" w:eastAsia="Calibri" w:hAnsi="Tahoma" w:cs="Tahoma"/>
          <w:color w:val="002060"/>
          <w:spacing w:val="-1"/>
          <w:lang w:val="ro-RO"/>
        </w:rPr>
        <w:t>n</w:t>
      </w:r>
      <w:r w:rsidRPr="008E7310">
        <w:rPr>
          <w:rFonts w:ascii="Tahoma" w:eastAsia="Calibri" w:hAnsi="Tahoma" w:cs="Tahoma"/>
          <w:color w:val="002060"/>
          <w:lang w:val="ro-RO"/>
        </w:rPr>
        <w:t>tra</w:t>
      </w:r>
      <w:r w:rsidRPr="008E7310">
        <w:rPr>
          <w:rFonts w:ascii="Tahoma" w:eastAsia="Calibri" w:hAnsi="Tahoma" w:cs="Tahoma"/>
          <w:color w:val="002060"/>
          <w:spacing w:val="-2"/>
          <w:lang w:val="ro-RO"/>
        </w:rPr>
        <w:t>c</w:t>
      </w:r>
      <w:r w:rsidRPr="008E7310">
        <w:rPr>
          <w:rFonts w:ascii="Tahoma" w:eastAsia="Calibri" w:hAnsi="Tahoma" w:cs="Tahoma"/>
          <w:color w:val="002060"/>
          <w:lang w:val="ro-RO"/>
        </w:rPr>
        <w:t>tu</w:t>
      </w:r>
      <w:r w:rsidRPr="008E7310">
        <w:rPr>
          <w:rFonts w:ascii="Tahoma" w:eastAsia="Calibri" w:hAnsi="Tahoma" w:cs="Tahoma"/>
          <w:color w:val="002060"/>
          <w:spacing w:val="-1"/>
          <w:lang w:val="ro-RO"/>
        </w:rPr>
        <w:t>lu</w:t>
      </w:r>
      <w:r w:rsidRPr="008E7310">
        <w:rPr>
          <w:rFonts w:ascii="Tahoma" w:eastAsia="Calibri" w:hAnsi="Tahoma" w:cs="Tahoma"/>
          <w:color w:val="002060"/>
          <w:lang w:val="ro-RO"/>
        </w:rPr>
        <w:t>i</w:t>
      </w:r>
      <w:r w:rsidRPr="008E7310">
        <w:rPr>
          <w:rFonts w:ascii="Tahoma" w:eastAsia="Calibri" w:hAnsi="Tahoma" w:cs="Tahoma"/>
          <w:color w:val="002060"/>
          <w:spacing w:val="2"/>
          <w:lang w:val="ro-RO"/>
        </w:rPr>
        <w:t xml:space="preserve"> </w:t>
      </w:r>
      <w:r w:rsidRPr="008E7310">
        <w:rPr>
          <w:rFonts w:ascii="Tahoma" w:eastAsia="Calibri" w:hAnsi="Tahoma" w:cs="Tahoma"/>
          <w:color w:val="002060"/>
          <w:spacing w:val="-1"/>
          <w:lang w:val="ro-RO"/>
        </w:rPr>
        <w:t>d</w:t>
      </w:r>
      <w:r w:rsidRPr="008E7310">
        <w:rPr>
          <w:rFonts w:ascii="Tahoma" w:eastAsia="Calibri" w:hAnsi="Tahoma" w:cs="Tahoma"/>
          <w:color w:val="002060"/>
          <w:lang w:val="ro-RO"/>
        </w:rPr>
        <w:t>e</w:t>
      </w:r>
      <w:r w:rsidRPr="008E7310">
        <w:rPr>
          <w:rFonts w:ascii="Tahoma" w:eastAsia="Calibri" w:hAnsi="Tahoma" w:cs="Tahoma"/>
          <w:color w:val="002060"/>
          <w:spacing w:val="3"/>
          <w:lang w:val="ro-RO"/>
        </w:rPr>
        <w:t xml:space="preserve"> </w:t>
      </w:r>
      <w:r w:rsidRPr="008E7310">
        <w:rPr>
          <w:rFonts w:ascii="Tahoma" w:eastAsia="Calibri" w:hAnsi="Tahoma" w:cs="Tahoma"/>
          <w:color w:val="002060"/>
          <w:lang w:val="ro-RO"/>
        </w:rPr>
        <w:t>fi</w:t>
      </w:r>
      <w:r w:rsidRPr="008E7310">
        <w:rPr>
          <w:rFonts w:ascii="Tahoma" w:eastAsia="Calibri" w:hAnsi="Tahoma" w:cs="Tahoma"/>
          <w:color w:val="002060"/>
          <w:spacing w:val="-1"/>
          <w:lang w:val="ro-RO"/>
        </w:rPr>
        <w:t>n</w:t>
      </w:r>
      <w:r w:rsidRPr="008E7310">
        <w:rPr>
          <w:rFonts w:ascii="Tahoma" w:eastAsia="Calibri" w:hAnsi="Tahoma" w:cs="Tahoma"/>
          <w:color w:val="002060"/>
          <w:lang w:val="ro-RO"/>
        </w:rPr>
        <w:t>a</w:t>
      </w:r>
      <w:r w:rsidRPr="008E7310">
        <w:rPr>
          <w:rFonts w:ascii="Tahoma" w:eastAsia="Calibri" w:hAnsi="Tahoma" w:cs="Tahoma"/>
          <w:color w:val="002060"/>
          <w:spacing w:val="-1"/>
          <w:lang w:val="ro-RO"/>
        </w:rPr>
        <w:t>n</w:t>
      </w:r>
      <w:r w:rsidRPr="008E7310">
        <w:rPr>
          <w:rFonts w:ascii="Tahoma" w:eastAsia="Calibri" w:hAnsi="Tahoma" w:cs="Tahoma"/>
          <w:color w:val="002060"/>
          <w:lang w:val="ro-RO"/>
        </w:rPr>
        <w:t>ța</w:t>
      </w:r>
      <w:r w:rsidRPr="008E7310">
        <w:rPr>
          <w:rFonts w:ascii="Tahoma" w:eastAsia="Calibri" w:hAnsi="Tahoma" w:cs="Tahoma"/>
          <w:color w:val="002060"/>
          <w:spacing w:val="-2"/>
          <w:lang w:val="ro-RO"/>
        </w:rPr>
        <w:t>r</w:t>
      </w:r>
      <w:r w:rsidRPr="008E7310">
        <w:rPr>
          <w:rFonts w:ascii="Tahoma" w:eastAsia="Calibri" w:hAnsi="Tahoma" w:cs="Tahoma"/>
          <w:color w:val="002060"/>
          <w:lang w:val="ro-RO"/>
        </w:rPr>
        <w:t>e</w:t>
      </w:r>
      <w:r w:rsidRPr="008E7310">
        <w:rPr>
          <w:rFonts w:ascii="Tahoma" w:eastAsia="Calibri" w:hAnsi="Tahoma" w:cs="Tahoma"/>
          <w:color w:val="002060"/>
          <w:spacing w:val="2"/>
          <w:lang w:val="ro-RO"/>
        </w:rPr>
        <w:t xml:space="preserve"> </w:t>
      </w:r>
      <w:r w:rsidRPr="008E7310">
        <w:rPr>
          <w:rFonts w:ascii="Tahoma" w:eastAsia="Calibri" w:hAnsi="Tahoma" w:cs="Tahoma"/>
          <w:color w:val="002060"/>
          <w:lang w:val="ro-RO"/>
        </w:rPr>
        <w:t>c</w:t>
      </w:r>
      <w:r w:rsidRPr="008E7310">
        <w:rPr>
          <w:rFonts w:ascii="Tahoma" w:eastAsia="Calibri" w:hAnsi="Tahoma" w:cs="Tahoma"/>
          <w:color w:val="002060"/>
          <w:spacing w:val="1"/>
          <w:lang w:val="ro-RO"/>
        </w:rPr>
        <w:t>o</w:t>
      </w:r>
      <w:r w:rsidRPr="008E7310">
        <w:rPr>
          <w:rFonts w:ascii="Tahoma" w:eastAsia="Calibri" w:hAnsi="Tahoma" w:cs="Tahoma"/>
          <w:color w:val="002060"/>
          <w:lang w:val="ro-RO"/>
        </w:rPr>
        <w:t>resp</w:t>
      </w:r>
      <w:r w:rsidRPr="008E7310">
        <w:rPr>
          <w:rFonts w:ascii="Tahoma" w:eastAsia="Calibri" w:hAnsi="Tahoma" w:cs="Tahoma"/>
          <w:color w:val="002060"/>
          <w:spacing w:val="-1"/>
          <w:lang w:val="ro-RO"/>
        </w:rPr>
        <w:t>unz</w:t>
      </w:r>
      <w:r w:rsidRPr="008E7310">
        <w:rPr>
          <w:rFonts w:ascii="Tahoma" w:eastAsia="Calibri" w:hAnsi="Tahoma" w:cs="Tahoma"/>
          <w:color w:val="002060"/>
          <w:lang w:val="ro-RO"/>
        </w:rPr>
        <w:t>ă</w:t>
      </w:r>
      <w:r w:rsidRPr="008E7310">
        <w:rPr>
          <w:rFonts w:ascii="Tahoma" w:eastAsia="Calibri" w:hAnsi="Tahoma" w:cs="Tahoma"/>
          <w:color w:val="002060"/>
          <w:spacing w:val="-2"/>
          <w:lang w:val="ro-RO"/>
        </w:rPr>
        <w:t>t</w:t>
      </w:r>
      <w:r w:rsidRPr="008E7310">
        <w:rPr>
          <w:rFonts w:ascii="Tahoma" w:eastAsia="Calibri" w:hAnsi="Tahoma" w:cs="Tahoma"/>
          <w:color w:val="002060"/>
          <w:spacing w:val="1"/>
          <w:lang w:val="ro-RO"/>
        </w:rPr>
        <w:t>o</w:t>
      </w:r>
      <w:r w:rsidRPr="008E7310">
        <w:rPr>
          <w:rFonts w:ascii="Tahoma" w:eastAsia="Calibri" w:hAnsi="Tahoma" w:cs="Tahoma"/>
          <w:color w:val="002060"/>
          <w:lang w:val="ro-RO"/>
        </w:rPr>
        <w:t xml:space="preserve">r </w:t>
      </w:r>
      <w:r w:rsidR="00497D8C" w:rsidRPr="008E7310">
        <w:rPr>
          <w:rFonts w:ascii="Tahoma" w:eastAsia="Calibri" w:hAnsi="Tahoma" w:cs="Tahoma"/>
          <w:color w:val="002060"/>
          <w:spacing w:val="1"/>
          <w:lang w:val="ro-RO"/>
        </w:rPr>
        <w:t>Proiectului</w:t>
      </w:r>
      <w:r w:rsidRPr="008E7310">
        <w:rPr>
          <w:rFonts w:ascii="Tahoma" w:eastAsia="Calibri" w:hAnsi="Tahoma" w:cs="Tahoma"/>
          <w:color w:val="002060"/>
          <w:lang w:val="ro-RO"/>
        </w:rPr>
        <w:t>,</w:t>
      </w:r>
      <w:r w:rsidRPr="008E7310">
        <w:rPr>
          <w:rFonts w:ascii="Tahoma" w:eastAsia="Calibri" w:hAnsi="Tahoma" w:cs="Tahoma"/>
          <w:color w:val="002060"/>
          <w:spacing w:val="3"/>
          <w:lang w:val="ro-RO"/>
        </w:rPr>
        <w:t xml:space="preserve"> </w:t>
      </w:r>
      <w:r w:rsidRPr="008E7310">
        <w:rPr>
          <w:rFonts w:ascii="Tahoma" w:eastAsia="Calibri" w:hAnsi="Tahoma" w:cs="Tahoma"/>
          <w:color w:val="002060"/>
          <w:spacing w:val="-3"/>
          <w:lang w:val="ro-RO"/>
        </w:rPr>
        <w:t>p</w:t>
      </w:r>
      <w:r w:rsidRPr="008E7310">
        <w:rPr>
          <w:rFonts w:ascii="Tahoma" w:eastAsia="Calibri" w:hAnsi="Tahoma" w:cs="Tahoma"/>
          <w:color w:val="002060"/>
          <w:spacing w:val="1"/>
          <w:lang w:val="ro-RO"/>
        </w:rPr>
        <w:t>o</w:t>
      </w:r>
      <w:r w:rsidRPr="008E7310">
        <w:rPr>
          <w:rFonts w:ascii="Tahoma" w:eastAsia="Calibri" w:hAnsi="Tahoma" w:cs="Tahoma"/>
          <w:color w:val="002060"/>
          <w:spacing w:val="-2"/>
          <w:lang w:val="ro-RO"/>
        </w:rPr>
        <w:t>t</w:t>
      </w:r>
      <w:r w:rsidRPr="008E7310">
        <w:rPr>
          <w:rFonts w:ascii="Tahoma" w:eastAsia="Calibri" w:hAnsi="Tahoma" w:cs="Tahoma"/>
          <w:color w:val="002060"/>
          <w:lang w:val="ro-RO"/>
        </w:rPr>
        <w:t>rivit</w:t>
      </w:r>
      <w:r w:rsidRPr="008E7310">
        <w:rPr>
          <w:rFonts w:ascii="Tahoma" w:eastAsia="Calibri" w:hAnsi="Tahoma" w:cs="Tahoma"/>
          <w:color w:val="002060"/>
          <w:spacing w:val="3"/>
          <w:lang w:val="ro-RO"/>
        </w:rPr>
        <w:t xml:space="preserve"> </w:t>
      </w:r>
      <w:r w:rsidRPr="008E7310">
        <w:rPr>
          <w:rFonts w:ascii="Tahoma" w:eastAsia="Calibri" w:hAnsi="Tahoma" w:cs="Tahoma"/>
          <w:color w:val="002060"/>
          <w:spacing w:val="-2"/>
          <w:lang w:val="ro-RO"/>
        </w:rPr>
        <w:t>t</w:t>
      </w:r>
      <w:r w:rsidRPr="008E7310">
        <w:rPr>
          <w:rFonts w:ascii="Tahoma" w:eastAsia="Calibri" w:hAnsi="Tahoma" w:cs="Tahoma"/>
          <w:color w:val="002060"/>
          <w:lang w:val="ro-RO"/>
        </w:rPr>
        <w:t>e</w:t>
      </w:r>
      <w:r w:rsidRPr="008E7310">
        <w:rPr>
          <w:rFonts w:ascii="Tahoma" w:eastAsia="Calibri" w:hAnsi="Tahoma" w:cs="Tahoma"/>
          <w:color w:val="002060"/>
          <w:spacing w:val="-2"/>
          <w:lang w:val="ro-RO"/>
        </w:rPr>
        <w:t>r</w:t>
      </w:r>
      <w:r w:rsidRPr="008E7310">
        <w:rPr>
          <w:rFonts w:ascii="Tahoma" w:eastAsia="Calibri" w:hAnsi="Tahoma" w:cs="Tahoma"/>
          <w:color w:val="002060"/>
          <w:spacing w:val="1"/>
          <w:lang w:val="ro-RO"/>
        </w:rPr>
        <w:t>m</w:t>
      </w:r>
      <w:r w:rsidRPr="008E7310">
        <w:rPr>
          <w:rFonts w:ascii="Tahoma" w:eastAsia="Calibri" w:hAnsi="Tahoma" w:cs="Tahoma"/>
          <w:color w:val="002060"/>
          <w:lang w:val="ro-RO"/>
        </w:rPr>
        <w:t>ene</w:t>
      </w:r>
      <w:r w:rsidRPr="008E7310">
        <w:rPr>
          <w:rFonts w:ascii="Tahoma" w:eastAsia="Calibri" w:hAnsi="Tahoma" w:cs="Tahoma"/>
          <w:color w:val="002060"/>
          <w:spacing w:val="-2"/>
          <w:lang w:val="ro-RO"/>
        </w:rPr>
        <w:t>l</w:t>
      </w:r>
      <w:r w:rsidRPr="008E7310">
        <w:rPr>
          <w:rFonts w:ascii="Tahoma" w:eastAsia="Calibri" w:hAnsi="Tahoma" w:cs="Tahoma"/>
          <w:color w:val="002060"/>
          <w:spacing w:val="1"/>
          <w:lang w:val="ro-RO"/>
        </w:rPr>
        <w:t>o</w:t>
      </w:r>
      <w:r w:rsidRPr="008E7310">
        <w:rPr>
          <w:rFonts w:ascii="Tahoma" w:eastAsia="Calibri" w:hAnsi="Tahoma" w:cs="Tahoma"/>
          <w:color w:val="002060"/>
          <w:lang w:val="ro-RO"/>
        </w:rPr>
        <w:t>r</w:t>
      </w:r>
      <w:r w:rsidRPr="008E7310">
        <w:rPr>
          <w:rFonts w:ascii="Tahoma" w:eastAsia="Calibri" w:hAnsi="Tahoma" w:cs="Tahoma"/>
          <w:color w:val="002060"/>
          <w:spacing w:val="4"/>
          <w:lang w:val="ro-RO"/>
        </w:rPr>
        <w:t xml:space="preserve"> </w:t>
      </w:r>
      <w:r w:rsidRPr="008E7310">
        <w:rPr>
          <w:rFonts w:ascii="Tahoma" w:eastAsia="Calibri" w:hAnsi="Tahoma" w:cs="Tahoma"/>
          <w:color w:val="002060"/>
          <w:lang w:val="ro-RO"/>
        </w:rPr>
        <w:t xml:space="preserve">și </w:t>
      </w:r>
      <w:r w:rsidR="00CC0648" w:rsidRPr="008E7310">
        <w:rPr>
          <w:rFonts w:ascii="Tahoma" w:eastAsia="Calibri" w:hAnsi="Tahoma" w:cs="Tahoma"/>
          <w:color w:val="002060"/>
          <w:spacing w:val="-2"/>
          <w:lang w:val="ro-RO"/>
        </w:rPr>
        <w:t>c</w:t>
      </w:r>
      <w:r w:rsidR="00CC0648" w:rsidRPr="008E7310">
        <w:rPr>
          <w:rFonts w:ascii="Tahoma" w:eastAsia="Calibri" w:hAnsi="Tahoma" w:cs="Tahoma"/>
          <w:color w:val="002060"/>
          <w:spacing w:val="1"/>
          <w:lang w:val="ro-RO"/>
        </w:rPr>
        <w:t>o</w:t>
      </w:r>
      <w:r w:rsidR="00CC0648" w:rsidRPr="008E7310">
        <w:rPr>
          <w:rFonts w:ascii="Tahoma" w:eastAsia="Calibri" w:hAnsi="Tahoma" w:cs="Tahoma"/>
          <w:color w:val="002060"/>
          <w:spacing w:val="-1"/>
          <w:lang w:val="ro-RO"/>
        </w:rPr>
        <w:t>nd</w:t>
      </w:r>
      <w:r w:rsidR="00CC0648" w:rsidRPr="008E7310">
        <w:rPr>
          <w:rFonts w:ascii="Tahoma" w:eastAsia="Calibri" w:hAnsi="Tahoma" w:cs="Tahoma"/>
          <w:color w:val="002060"/>
          <w:lang w:val="ro-RO"/>
        </w:rPr>
        <w:t>iți</w:t>
      </w:r>
      <w:r w:rsidR="00CC0648" w:rsidRPr="008E7310">
        <w:rPr>
          <w:rFonts w:ascii="Tahoma" w:eastAsia="Calibri" w:hAnsi="Tahoma" w:cs="Tahoma"/>
          <w:color w:val="002060"/>
          <w:spacing w:val="-1"/>
          <w:lang w:val="ro-RO"/>
        </w:rPr>
        <w:t>i</w:t>
      </w:r>
      <w:r w:rsidR="00CC0648" w:rsidRPr="008E7310">
        <w:rPr>
          <w:rFonts w:ascii="Tahoma" w:eastAsia="Calibri" w:hAnsi="Tahoma" w:cs="Tahoma"/>
          <w:color w:val="002060"/>
          <w:lang w:val="ro-RO"/>
        </w:rPr>
        <w:t>l</w:t>
      </w:r>
      <w:r w:rsidR="00CC0648" w:rsidRPr="008E7310">
        <w:rPr>
          <w:rFonts w:ascii="Tahoma" w:eastAsia="Calibri" w:hAnsi="Tahoma" w:cs="Tahoma"/>
          <w:color w:val="002060"/>
          <w:spacing w:val="1"/>
          <w:lang w:val="ro-RO"/>
        </w:rPr>
        <w:t>o</w:t>
      </w:r>
      <w:r w:rsidR="00CC0648" w:rsidRPr="008E7310">
        <w:rPr>
          <w:rFonts w:ascii="Tahoma" w:eastAsia="Calibri" w:hAnsi="Tahoma" w:cs="Tahoma"/>
          <w:color w:val="002060"/>
          <w:lang w:val="ro-RO"/>
        </w:rPr>
        <w:t>r</w:t>
      </w:r>
      <w:r w:rsidRPr="008E7310">
        <w:rPr>
          <w:rFonts w:ascii="Tahoma" w:eastAsia="Calibri" w:hAnsi="Tahoma" w:cs="Tahoma"/>
          <w:color w:val="002060"/>
          <w:spacing w:val="3"/>
          <w:lang w:val="ro-RO"/>
        </w:rPr>
        <w:t xml:space="preserve"> </w:t>
      </w:r>
      <w:r w:rsidRPr="008E7310">
        <w:rPr>
          <w:rFonts w:ascii="Tahoma" w:eastAsia="Calibri" w:hAnsi="Tahoma" w:cs="Tahoma"/>
          <w:color w:val="002060"/>
          <w:lang w:val="ro-RO"/>
        </w:rPr>
        <w:t>s</w:t>
      </w:r>
      <w:r w:rsidRPr="008E7310">
        <w:rPr>
          <w:rFonts w:ascii="Tahoma" w:eastAsia="Calibri" w:hAnsi="Tahoma" w:cs="Tahoma"/>
          <w:color w:val="002060"/>
          <w:spacing w:val="-2"/>
          <w:lang w:val="ro-RO"/>
        </w:rPr>
        <w:t>t</w:t>
      </w:r>
      <w:r w:rsidRPr="008E7310">
        <w:rPr>
          <w:rFonts w:ascii="Tahoma" w:eastAsia="Calibri" w:hAnsi="Tahoma" w:cs="Tahoma"/>
          <w:color w:val="002060"/>
          <w:lang w:val="ro-RO"/>
        </w:rPr>
        <w:t>a</w:t>
      </w:r>
      <w:r w:rsidRPr="008E7310">
        <w:rPr>
          <w:rFonts w:ascii="Tahoma" w:eastAsia="Calibri" w:hAnsi="Tahoma" w:cs="Tahoma"/>
          <w:color w:val="002060"/>
          <w:spacing w:val="-1"/>
          <w:lang w:val="ro-RO"/>
        </w:rPr>
        <w:t>b</w:t>
      </w:r>
      <w:r w:rsidRPr="008E7310">
        <w:rPr>
          <w:rFonts w:ascii="Tahoma" w:eastAsia="Calibri" w:hAnsi="Tahoma" w:cs="Tahoma"/>
          <w:color w:val="002060"/>
          <w:lang w:val="ro-RO"/>
        </w:rPr>
        <w:t>ilite</w:t>
      </w:r>
      <w:r w:rsidRPr="008E7310">
        <w:rPr>
          <w:rFonts w:ascii="Tahoma" w:eastAsia="Calibri" w:hAnsi="Tahoma" w:cs="Tahoma"/>
          <w:color w:val="002060"/>
          <w:spacing w:val="3"/>
          <w:lang w:val="ro-RO"/>
        </w:rPr>
        <w:t xml:space="preserve"> </w:t>
      </w:r>
      <w:r w:rsidRPr="008E7310">
        <w:rPr>
          <w:rFonts w:ascii="Tahoma" w:eastAsia="Calibri" w:hAnsi="Tahoma" w:cs="Tahoma"/>
          <w:color w:val="002060"/>
          <w:spacing w:val="-1"/>
          <w:lang w:val="ro-RO"/>
        </w:rPr>
        <w:t>d</w:t>
      </w:r>
      <w:r w:rsidRPr="008E7310">
        <w:rPr>
          <w:rFonts w:ascii="Tahoma" w:eastAsia="Calibri" w:hAnsi="Tahoma" w:cs="Tahoma"/>
          <w:color w:val="002060"/>
          <w:lang w:val="ro-RO"/>
        </w:rPr>
        <w:t>e</w:t>
      </w:r>
      <w:r w:rsidRPr="008E7310">
        <w:rPr>
          <w:rFonts w:ascii="Tahoma" w:eastAsia="Calibri" w:hAnsi="Tahoma" w:cs="Tahoma"/>
          <w:color w:val="002060"/>
          <w:spacing w:val="1"/>
          <w:lang w:val="ro-RO"/>
        </w:rPr>
        <w:t xml:space="preserve"> M</w:t>
      </w:r>
      <w:r w:rsidRPr="008E7310">
        <w:rPr>
          <w:rFonts w:ascii="Tahoma" w:eastAsia="Calibri" w:hAnsi="Tahoma" w:cs="Tahoma"/>
          <w:color w:val="002060"/>
          <w:lang w:val="ro-RO"/>
        </w:rPr>
        <w:t>i</w:t>
      </w:r>
      <w:r w:rsidRPr="008E7310">
        <w:rPr>
          <w:rFonts w:ascii="Tahoma" w:eastAsia="Calibri" w:hAnsi="Tahoma" w:cs="Tahoma"/>
          <w:color w:val="002060"/>
          <w:spacing w:val="-1"/>
          <w:lang w:val="ro-RO"/>
        </w:rPr>
        <w:t>n</w:t>
      </w:r>
      <w:r w:rsidRPr="008E7310">
        <w:rPr>
          <w:rFonts w:ascii="Tahoma" w:eastAsia="Calibri" w:hAnsi="Tahoma" w:cs="Tahoma"/>
          <w:color w:val="002060"/>
          <w:lang w:val="ro-RO"/>
        </w:rPr>
        <w:t>i</w:t>
      </w:r>
      <w:r w:rsidRPr="008E7310">
        <w:rPr>
          <w:rFonts w:ascii="Tahoma" w:eastAsia="Calibri" w:hAnsi="Tahoma" w:cs="Tahoma"/>
          <w:color w:val="002060"/>
          <w:spacing w:val="-3"/>
          <w:lang w:val="ro-RO"/>
        </w:rPr>
        <w:t>s</w:t>
      </w:r>
      <w:r w:rsidRPr="008E7310">
        <w:rPr>
          <w:rFonts w:ascii="Tahoma" w:eastAsia="Calibri" w:hAnsi="Tahoma" w:cs="Tahoma"/>
          <w:color w:val="002060"/>
          <w:lang w:val="ro-RO"/>
        </w:rPr>
        <w:t>t</w:t>
      </w:r>
      <w:r w:rsidRPr="008E7310">
        <w:rPr>
          <w:rFonts w:ascii="Tahoma" w:eastAsia="Calibri" w:hAnsi="Tahoma" w:cs="Tahoma"/>
          <w:color w:val="002060"/>
          <w:spacing w:val="1"/>
          <w:lang w:val="ro-RO"/>
        </w:rPr>
        <w:t>e</w:t>
      </w:r>
      <w:r w:rsidRPr="008E7310">
        <w:rPr>
          <w:rFonts w:ascii="Tahoma" w:eastAsia="Calibri" w:hAnsi="Tahoma" w:cs="Tahoma"/>
          <w:color w:val="002060"/>
          <w:lang w:val="ro-RO"/>
        </w:rPr>
        <w:t>r</w:t>
      </w:r>
      <w:r w:rsidRPr="008E7310">
        <w:rPr>
          <w:rFonts w:ascii="Tahoma" w:eastAsia="Calibri" w:hAnsi="Tahoma" w:cs="Tahoma"/>
          <w:color w:val="002060"/>
          <w:spacing w:val="-1"/>
          <w:lang w:val="ro-RO"/>
        </w:rPr>
        <w:t>u</w:t>
      </w:r>
      <w:r w:rsidRPr="008E7310">
        <w:rPr>
          <w:rFonts w:ascii="Tahoma" w:eastAsia="Calibri" w:hAnsi="Tahoma" w:cs="Tahoma"/>
          <w:color w:val="002060"/>
          <w:lang w:val="ro-RO"/>
        </w:rPr>
        <w:t xml:space="preserve">l </w:t>
      </w:r>
      <w:r w:rsidR="00F60FB7" w:rsidRPr="008E7310">
        <w:rPr>
          <w:rFonts w:ascii="Tahoma" w:eastAsia="Calibri" w:hAnsi="Tahoma" w:cs="Tahoma"/>
          <w:color w:val="002060"/>
          <w:lang w:val="ro-RO"/>
        </w:rPr>
        <w:t>Educației</w:t>
      </w:r>
      <w:r w:rsidRPr="008E7310">
        <w:rPr>
          <w:rFonts w:ascii="Tahoma" w:eastAsia="Calibri" w:hAnsi="Tahoma" w:cs="Tahoma"/>
          <w:color w:val="002060"/>
          <w:lang w:val="ro-RO"/>
        </w:rPr>
        <w:t>.</w:t>
      </w:r>
    </w:p>
    <w:p w14:paraId="1800D4F6" w14:textId="77777777" w:rsidR="009A0E20" w:rsidRPr="008E7310" w:rsidRDefault="009A0E20" w:rsidP="00D3311A">
      <w:pPr>
        <w:pStyle w:val="ListParagraph"/>
        <w:ind w:left="360" w:right="770"/>
        <w:jc w:val="both"/>
        <w:rPr>
          <w:rFonts w:ascii="Tahoma" w:hAnsi="Tahoma" w:cs="Tahoma"/>
          <w:color w:val="002060"/>
          <w:lang w:val="ro-RO"/>
        </w:rPr>
      </w:pPr>
      <w:r w:rsidRPr="008E7310">
        <w:rPr>
          <w:rFonts w:ascii="Tahoma" w:hAnsi="Tahoma" w:cs="Tahoma"/>
          <w:color w:val="002060"/>
          <w:lang w:val="ro-RO"/>
        </w:rPr>
        <w:t>Observații: .............................................................................................................................................................</w:t>
      </w:r>
    </w:p>
    <w:p w14:paraId="546FFAAB" w14:textId="77777777" w:rsidR="00AC152F" w:rsidRPr="008E7310" w:rsidRDefault="00AC152F" w:rsidP="00D3311A">
      <w:pPr>
        <w:ind w:left="0" w:right="770"/>
        <w:jc w:val="both"/>
        <w:rPr>
          <w:rFonts w:ascii="Tahoma" w:eastAsia="Calibri" w:hAnsi="Tahoma" w:cs="Tahoma"/>
          <w:i/>
          <w:color w:val="002060"/>
          <w:lang w:val="ro-RO"/>
        </w:rPr>
      </w:pPr>
    </w:p>
    <w:p w14:paraId="5FE0903A" w14:textId="0755576F" w:rsidR="00BC0B0D" w:rsidRPr="008E7310" w:rsidRDefault="00BD1626" w:rsidP="00D3311A">
      <w:pPr>
        <w:pStyle w:val="ListParagraph"/>
        <w:numPr>
          <w:ilvl w:val="0"/>
          <w:numId w:val="2"/>
        </w:numPr>
        <w:ind w:left="360" w:right="770"/>
        <w:jc w:val="both"/>
        <w:rPr>
          <w:rFonts w:ascii="Tahoma" w:eastAsia="Calibri" w:hAnsi="Tahoma" w:cs="Tahoma"/>
          <w:i/>
          <w:color w:val="002060"/>
          <w:lang w:val="ro-RO"/>
        </w:rPr>
      </w:pPr>
      <w:r w:rsidRPr="008E7310">
        <w:rPr>
          <w:rFonts w:ascii="Tahoma" w:eastAsia="Calibri" w:hAnsi="Tahoma" w:cs="Tahoma"/>
          <w:color w:val="002060"/>
          <w:spacing w:val="1"/>
          <w:lang w:val="ro-RO"/>
        </w:rPr>
        <w:t>P</w:t>
      </w:r>
      <w:r w:rsidRPr="008E7310">
        <w:rPr>
          <w:rFonts w:ascii="Tahoma" w:eastAsia="Calibri" w:hAnsi="Tahoma" w:cs="Tahoma"/>
          <w:color w:val="002060"/>
          <w:lang w:val="ro-RO"/>
        </w:rPr>
        <w:t>entru a</w:t>
      </w:r>
      <w:r w:rsidRPr="008E7310">
        <w:rPr>
          <w:rFonts w:ascii="Tahoma" w:eastAsia="Calibri" w:hAnsi="Tahoma" w:cs="Tahoma"/>
          <w:color w:val="002060"/>
          <w:spacing w:val="3"/>
          <w:lang w:val="ro-RO"/>
        </w:rPr>
        <w:t xml:space="preserve"> </w:t>
      </w:r>
      <w:r w:rsidRPr="008E7310">
        <w:rPr>
          <w:rFonts w:ascii="Tahoma" w:eastAsia="Calibri" w:hAnsi="Tahoma" w:cs="Tahoma"/>
          <w:color w:val="002060"/>
          <w:spacing w:val="-3"/>
          <w:lang w:val="ro-RO"/>
        </w:rPr>
        <w:t>a</w:t>
      </w:r>
      <w:r w:rsidRPr="008E7310">
        <w:rPr>
          <w:rFonts w:ascii="Tahoma" w:eastAsia="Calibri" w:hAnsi="Tahoma" w:cs="Tahoma"/>
          <w:color w:val="002060"/>
          <w:lang w:val="ro-RO"/>
        </w:rPr>
        <w:t>si</w:t>
      </w:r>
      <w:r w:rsidRPr="008E7310">
        <w:rPr>
          <w:rFonts w:ascii="Tahoma" w:eastAsia="Calibri" w:hAnsi="Tahoma" w:cs="Tahoma"/>
          <w:color w:val="002060"/>
          <w:spacing w:val="-1"/>
          <w:lang w:val="ro-RO"/>
        </w:rPr>
        <w:t>gu</w:t>
      </w:r>
      <w:r w:rsidRPr="008E7310">
        <w:rPr>
          <w:rFonts w:ascii="Tahoma" w:eastAsia="Calibri" w:hAnsi="Tahoma" w:cs="Tahoma"/>
          <w:color w:val="002060"/>
          <w:lang w:val="ro-RO"/>
        </w:rPr>
        <w:t>ra</w:t>
      </w:r>
      <w:r w:rsidRPr="008E7310">
        <w:rPr>
          <w:rFonts w:ascii="Tahoma" w:eastAsia="Calibri" w:hAnsi="Tahoma" w:cs="Tahoma"/>
          <w:color w:val="002060"/>
          <w:spacing w:val="2"/>
          <w:lang w:val="ro-RO"/>
        </w:rPr>
        <w:t xml:space="preserve"> </w:t>
      </w:r>
      <w:r w:rsidRPr="008E7310">
        <w:rPr>
          <w:rFonts w:ascii="Tahoma" w:eastAsia="Calibri" w:hAnsi="Tahoma" w:cs="Tahoma"/>
          <w:color w:val="002060"/>
          <w:lang w:val="ro-RO"/>
        </w:rPr>
        <w:t>că</w:t>
      </w:r>
      <w:r w:rsidRPr="008E7310">
        <w:rPr>
          <w:rFonts w:ascii="Tahoma" w:eastAsia="Calibri" w:hAnsi="Tahoma" w:cs="Tahoma"/>
          <w:color w:val="002060"/>
          <w:spacing w:val="-2"/>
          <w:lang w:val="ro-RO"/>
        </w:rPr>
        <w:t xml:space="preserve"> </w:t>
      </w:r>
      <w:r w:rsidR="00497D8C" w:rsidRPr="008E7310">
        <w:rPr>
          <w:rFonts w:ascii="Tahoma" w:eastAsia="Calibri" w:hAnsi="Tahoma" w:cs="Tahoma"/>
          <w:color w:val="002060"/>
          <w:spacing w:val="2"/>
          <w:lang w:val="ro-RO"/>
        </w:rPr>
        <w:t>P</w:t>
      </w:r>
      <w:r w:rsidRPr="008E7310">
        <w:rPr>
          <w:rFonts w:ascii="Tahoma" w:eastAsia="Calibri" w:hAnsi="Tahoma" w:cs="Tahoma"/>
          <w:color w:val="002060"/>
          <w:lang w:val="ro-RO"/>
        </w:rPr>
        <w:t>r</w:t>
      </w:r>
      <w:r w:rsidRPr="008E7310">
        <w:rPr>
          <w:rFonts w:ascii="Tahoma" w:eastAsia="Calibri" w:hAnsi="Tahoma" w:cs="Tahoma"/>
          <w:color w:val="002060"/>
          <w:spacing w:val="1"/>
          <w:lang w:val="ro-RO"/>
        </w:rPr>
        <w:t>o</w:t>
      </w:r>
      <w:r w:rsidRPr="008E7310">
        <w:rPr>
          <w:rFonts w:ascii="Tahoma" w:eastAsia="Calibri" w:hAnsi="Tahoma" w:cs="Tahoma"/>
          <w:color w:val="002060"/>
          <w:spacing w:val="-3"/>
          <w:lang w:val="ro-RO"/>
        </w:rPr>
        <w:t>i</w:t>
      </w:r>
      <w:r w:rsidRPr="008E7310">
        <w:rPr>
          <w:rFonts w:ascii="Tahoma" w:eastAsia="Calibri" w:hAnsi="Tahoma" w:cs="Tahoma"/>
          <w:color w:val="002060"/>
          <w:lang w:val="ro-RO"/>
        </w:rPr>
        <w:t>ec</w:t>
      </w:r>
      <w:r w:rsidRPr="008E7310">
        <w:rPr>
          <w:rFonts w:ascii="Tahoma" w:eastAsia="Calibri" w:hAnsi="Tahoma" w:cs="Tahoma"/>
          <w:color w:val="002060"/>
          <w:spacing w:val="1"/>
          <w:lang w:val="ro-RO"/>
        </w:rPr>
        <w:t>t</w:t>
      </w:r>
      <w:r w:rsidRPr="008E7310">
        <w:rPr>
          <w:rFonts w:ascii="Tahoma" w:eastAsia="Calibri" w:hAnsi="Tahoma" w:cs="Tahoma"/>
          <w:color w:val="002060"/>
          <w:spacing w:val="-1"/>
          <w:lang w:val="ro-RO"/>
        </w:rPr>
        <w:t>u</w:t>
      </w:r>
      <w:r w:rsidRPr="008E7310">
        <w:rPr>
          <w:rFonts w:ascii="Tahoma" w:eastAsia="Calibri" w:hAnsi="Tahoma" w:cs="Tahoma"/>
          <w:color w:val="002060"/>
          <w:lang w:val="ro-RO"/>
        </w:rPr>
        <w:t>l</w:t>
      </w:r>
      <w:r w:rsidRPr="008E7310">
        <w:rPr>
          <w:rFonts w:ascii="Tahoma" w:eastAsia="Calibri" w:hAnsi="Tahoma" w:cs="Tahoma"/>
          <w:color w:val="002060"/>
          <w:spacing w:val="1"/>
          <w:lang w:val="ro-RO"/>
        </w:rPr>
        <w:t xml:space="preserve"> </w:t>
      </w:r>
      <w:r w:rsidRPr="008E7310">
        <w:rPr>
          <w:rFonts w:ascii="Tahoma" w:eastAsia="Calibri" w:hAnsi="Tahoma" w:cs="Tahoma"/>
          <w:i/>
          <w:color w:val="002060"/>
          <w:lang w:val="ro-RO"/>
        </w:rPr>
        <w:t>&lt;de</w:t>
      </w:r>
      <w:r w:rsidRPr="008E7310">
        <w:rPr>
          <w:rFonts w:ascii="Tahoma" w:eastAsia="Calibri" w:hAnsi="Tahoma" w:cs="Tahoma"/>
          <w:i/>
          <w:color w:val="002060"/>
          <w:spacing w:val="-1"/>
          <w:lang w:val="ro-RO"/>
        </w:rPr>
        <w:t>nu</w:t>
      </w:r>
      <w:r w:rsidRPr="008E7310">
        <w:rPr>
          <w:rFonts w:ascii="Tahoma" w:eastAsia="Calibri" w:hAnsi="Tahoma" w:cs="Tahoma"/>
          <w:i/>
          <w:color w:val="002060"/>
          <w:lang w:val="ro-RO"/>
        </w:rPr>
        <w:t>m</w:t>
      </w:r>
      <w:r w:rsidRPr="008E7310">
        <w:rPr>
          <w:rFonts w:ascii="Tahoma" w:eastAsia="Calibri" w:hAnsi="Tahoma" w:cs="Tahoma"/>
          <w:i/>
          <w:color w:val="002060"/>
          <w:spacing w:val="-2"/>
          <w:lang w:val="ro-RO"/>
        </w:rPr>
        <w:t>i</w:t>
      </w:r>
      <w:r w:rsidRPr="008E7310">
        <w:rPr>
          <w:rFonts w:ascii="Tahoma" w:eastAsia="Calibri" w:hAnsi="Tahoma" w:cs="Tahoma"/>
          <w:i/>
          <w:color w:val="002060"/>
          <w:spacing w:val="-1"/>
          <w:lang w:val="ro-RO"/>
        </w:rPr>
        <w:t>r</w:t>
      </w:r>
      <w:r w:rsidRPr="008E7310">
        <w:rPr>
          <w:rFonts w:ascii="Tahoma" w:eastAsia="Calibri" w:hAnsi="Tahoma" w:cs="Tahoma"/>
          <w:i/>
          <w:color w:val="002060"/>
          <w:lang w:val="ro-RO"/>
        </w:rPr>
        <w:t>e</w:t>
      </w:r>
      <w:r w:rsidRPr="008E7310">
        <w:rPr>
          <w:rFonts w:ascii="Tahoma" w:eastAsia="Calibri" w:hAnsi="Tahoma" w:cs="Tahoma"/>
          <w:i/>
          <w:color w:val="002060"/>
          <w:spacing w:val="3"/>
          <w:lang w:val="ro-RO"/>
        </w:rPr>
        <w:t xml:space="preserve"> </w:t>
      </w:r>
      <w:r w:rsidRPr="008E7310">
        <w:rPr>
          <w:rFonts w:ascii="Tahoma" w:eastAsia="Calibri" w:hAnsi="Tahoma" w:cs="Tahoma"/>
          <w:i/>
          <w:color w:val="002060"/>
          <w:spacing w:val="-1"/>
          <w:lang w:val="ro-RO"/>
        </w:rPr>
        <w:t>p</w:t>
      </w:r>
      <w:r w:rsidRPr="008E7310">
        <w:rPr>
          <w:rFonts w:ascii="Tahoma" w:eastAsia="Calibri" w:hAnsi="Tahoma" w:cs="Tahoma"/>
          <w:i/>
          <w:color w:val="002060"/>
          <w:spacing w:val="1"/>
          <w:lang w:val="ro-RO"/>
        </w:rPr>
        <w:t>r</w:t>
      </w:r>
      <w:r w:rsidRPr="008E7310">
        <w:rPr>
          <w:rFonts w:ascii="Tahoma" w:eastAsia="Calibri" w:hAnsi="Tahoma" w:cs="Tahoma"/>
          <w:i/>
          <w:color w:val="002060"/>
          <w:lang w:val="ro-RO"/>
        </w:rPr>
        <w:t>o</w:t>
      </w:r>
      <w:r w:rsidRPr="008E7310">
        <w:rPr>
          <w:rFonts w:ascii="Tahoma" w:eastAsia="Calibri" w:hAnsi="Tahoma" w:cs="Tahoma"/>
          <w:i/>
          <w:color w:val="002060"/>
          <w:spacing w:val="-1"/>
          <w:lang w:val="ro-RO"/>
        </w:rPr>
        <w:t>i</w:t>
      </w:r>
      <w:r w:rsidRPr="008E7310">
        <w:rPr>
          <w:rFonts w:ascii="Tahoma" w:eastAsia="Calibri" w:hAnsi="Tahoma" w:cs="Tahoma"/>
          <w:i/>
          <w:color w:val="002060"/>
          <w:lang w:val="ro-RO"/>
        </w:rPr>
        <w:t>e</w:t>
      </w:r>
      <w:r w:rsidRPr="008E7310">
        <w:rPr>
          <w:rFonts w:ascii="Tahoma" w:eastAsia="Calibri" w:hAnsi="Tahoma" w:cs="Tahoma"/>
          <w:i/>
          <w:color w:val="002060"/>
          <w:spacing w:val="-3"/>
          <w:lang w:val="ro-RO"/>
        </w:rPr>
        <w:t>c</w:t>
      </w:r>
      <w:r w:rsidRPr="008E7310">
        <w:rPr>
          <w:rFonts w:ascii="Tahoma" w:eastAsia="Calibri" w:hAnsi="Tahoma" w:cs="Tahoma"/>
          <w:i/>
          <w:color w:val="002060"/>
          <w:lang w:val="ro-RO"/>
        </w:rPr>
        <w:t xml:space="preserve">t&gt; </w:t>
      </w:r>
      <w:r w:rsidRPr="008E7310">
        <w:rPr>
          <w:rFonts w:ascii="Tahoma" w:eastAsia="Calibri" w:hAnsi="Tahoma" w:cs="Tahoma"/>
          <w:color w:val="002060"/>
          <w:spacing w:val="-3"/>
          <w:lang w:val="ro-RO"/>
        </w:rPr>
        <w:t>r</w:t>
      </w:r>
      <w:r w:rsidRPr="008E7310">
        <w:rPr>
          <w:rFonts w:ascii="Tahoma" w:eastAsia="Calibri" w:hAnsi="Tahoma" w:cs="Tahoma"/>
          <w:color w:val="002060"/>
          <w:lang w:val="ro-RO"/>
        </w:rPr>
        <w:t>espe</w:t>
      </w:r>
      <w:r w:rsidRPr="008E7310">
        <w:rPr>
          <w:rFonts w:ascii="Tahoma" w:eastAsia="Calibri" w:hAnsi="Tahoma" w:cs="Tahoma"/>
          <w:color w:val="002060"/>
          <w:spacing w:val="-2"/>
          <w:lang w:val="ro-RO"/>
        </w:rPr>
        <w:t>c</w:t>
      </w:r>
      <w:r w:rsidRPr="008E7310">
        <w:rPr>
          <w:rFonts w:ascii="Tahoma" w:eastAsia="Calibri" w:hAnsi="Tahoma" w:cs="Tahoma"/>
          <w:color w:val="002060"/>
          <w:lang w:val="ro-RO"/>
        </w:rPr>
        <w:t xml:space="preserve">tă </w:t>
      </w:r>
      <w:r w:rsidRPr="008E7310">
        <w:rPr>
          <w:rFonts w:ascii="Tahoma" w:eastAsia="Calibri" w:hAnsi="Tahoma" w:cs="Tahoma"/>
          <w:i/>
          <w:color w:val="002060"/>
          <w:lang w:val="ro-RO"/>
        </w:rPr>
        <w:t>Com</w:t>
      </w:r>
      <w:r w:rsidRPr="008E7310">
        <w:rPr>
          <w:rFonts w:ascii="Tahoma" w:eastAsia="Calibri" w:hAnsi="Tahoma" w:cs="Tahoma"/>
          <w:i/>
          <w:color w:val="002060"/>
          <w:spacing w:val="-3"/>
          <w:lang w:val="ro-RO"/>
        </w:rPr>
        <w:t>u</w:t>
      </w:r>
      <w:r w:rsidRPr="008E7310">
        <w:rPr>
          <w:rFonts w:ascii="Tahoma" w:eastAsia="Calibri" w:hAnsi="Tahoma" w:cs="Tahoma"/>
          <w:i/>
          <w:color w:val="002060"/>
          <w:spacing w:val="-1"/>
          <w:lang w:val="ro-RO"/>
        </w:rPr>
        <w:t>n</w:t>
      </w:r>
      <w:r w:rsidRPr="008E7310">
        <w:rPr>
          <w:rFonts w:ascii="Tahoma" w:eastAsia="Calibri" w:hAnsi="Tahoma" w:cs="Tahoma"/>
          <w:i/>
          <w:color w:val="002060"/>
          <w:lang w:val="ro-RO"/>
        </w:rPr>
        <w:t>i</w:t>
      </w:r>
      <w:r w:rsidRPr="008E7310">
        <w:rPr>
          <w:rFonts w:ascii="Tahoma" w:eastAsia="Calibri" w:hAnsi="Tahoma" w:cs="Tahoma"/>
          <w:i/>
          <w:color w:val="002060"/>
          <w:spacing w:val="-1"/>
          <w:lang w:val="ro-RO"/>
        </w:rPr>
        <w:t>ca</w:t>
      </w:r>
      <w:r w:rsidRPr="008E7310">
        <w:rPr>
          <w:rFonts w:ascii="Tahoma" w:eastAsia="Calibri" w:hAnsi="Tahoma" w:cs="Tahoma"/>
          <w:i/>
          <w:color w:val="002060"/>
          <w:spacing w:val="1"/>
          <w:lang w:val="ro-RO"/>
        </w:rPr>
        <w:t>r</w:t>
      </w:r>
      <w:r w:rsidRPr="008E7310">
        <w:rPr>
          <w:rFonts w:ascii="Tahoma" w:eastAsia="Calibri" w:hAnsi="Tahoma" w:cs="Tahoma"/>
          <w:i/>
          <w:color w:val="002060"/>
          <w:lang w:val="ro-RO"/>
        </w:rPr>
        <w:t>ea</w:t>
      </w:r>
      <w:r w:rsidRPr="008E7310">
        <w:rPr>
          <w:rFonts w:ascii="Tahoma" w:eastAsia="Calibri" w:hAnsi="Tahoma" w:cs="Tahoma"/>
          <w:i/>
          <w:color w:val="002060"/>
          <w:spacing w:val="2"/>
          <w:lang w:val="ro-RO"/>
        </w:rPr>
        <w:t xml:space="preserve"> </w:t>
      </w:r>
      <w:r w:rsidRPr="008E7310">
        <w:rPr>
          <w:rFonts w:ascii="Tahoma" w:eastAsia="Calibri" w:hAnsi="Tahoma" w:cs="Tahoma"/>
          <w:i/>
          <w:color w:val="002060"/>
          <w:lang w:val="ro-RO"/>
        </w:rPr>
        <w:t>Com</w:t>
      </w:r>
      <w:r w:rsidRPr="008E7310">
        <w:rPr>
          <w:rFonts w:ascii="Tahoma" w:eastAsia="Calibri" w:hAnsi="Tahoma" w:cs="Tahoma"/>
          <w:i/>
          <w:color w:val="002060"/>
          <w:spacing w:val="-3"/>
          <w:lang w:val="ro-RO"/>
        </w:rPr>
        <w:t>i</w:t>
      </w:r>
      <w:r w:rsidRPr="008E7310">
        <w:rPr>
          <w:rFonts w:ascii="Tahoma" w:eastAsia="Calibri" w:hAnsi="Tahoma" w:cs="Tahoma"/>
          <w:i/>
          <w:color w:val="002060"/>
          <w:lang w:val="ro-RO"/>
        </w:rPr>
        <w:t>siei</w:t>
      </w:r>
      <w:r w:rsidRPr="008E7310">
        <w:rPr>
          <w:rFonts w:ascii="Tahoma" w:eastAsia="Calibri" w:hAnsi="Tahoma" w:cs="Tahoma"/>
          <w:i/>
          <w:color w:val="002060"/>
          <w:spacing w:val="4"/>
          <w:lang w:val="ro-RO"/>
        </w:rPr>
        <w:t xml:space="preserve"> </w:t>
      </w:r>
      <w:r w:rsidRPr="008E7310">
        <w:rPr>
          <w:rFonts w:ascii="Tahoma" w:eastAsia="Calibri" w:hAnsi="Tahoma" w:cs="Tahoma"/>
          <w:i/>
          <w:color w:val="002060"/>
          <w:lang w:val="ro-RO"/>
        </w:rPr>
        <w:t xml:space="preserve">- </w:t>
      </w:r>
      <w:r w:rsidRPr="008E7310">
        <w:rPr>
          <w:rFonts w:ascii="Tahoma" w:eastAsia="Calibri" w:hAnsi="Tahoma" w:cs="Tahoma"/>
          <w:i/>
          <w:color w:val="002060"/>
          <w:spacing w:val="-3"/>
          <w:lang w:val="ro-RO"/>
        </w:rPr>
        <w:t>O</w:t>
      </w:r>
      <w:r w:rsidRPr="008E7310">
        <w:rPr>
          <w:rFonts w:ascii="Tahoma" w:eastAsia="Calibri" w:hAnsi="Tahoma" w:cs="Tahoma"/>
          <w:i/>
          <w:color w:val="002060"/>
          <w:spacing w:val="1"/>
          <w:lang w:val="ro-RO"/>
        </w:rPr>
        <w:t>r</w:t>
      </w:r>
      <w:r w:rsidRPr="008E7310">
        <w:rPr>
          <w:rFonts w:ascii="Tahoma" w:eastAsia="Calibri" w:hAnsi="Tahoma" w:cs="Tahoma"/>
          <w:i/>
          <w:color w:val="002060"/>
          <w:lang w:val="ro-RO"/>
        </w:rPr>
        <w:t>ie</w:t>
      </w:r>
      <w:r w:rsidRPr="008E7310">
        <w:rPr>
          <w:rFonts w:ascii="Tahoma" w:eastAsia="Calibri" w:hAnsi="Tahoma" w:cs="Tahoma"/>
          <w:i/>
          <w:color w:val="002060"/>
          <w:spacing w:val="-1"/>
          <w:lang w:val="ro-RO"/>
        </w:rPr>
        <w:t>n</w:t>
      </w:r>
      <w:r w:rsidRPr="008E7310">
        <w:rPr>
          <w:rFonts w:ascii="Tahoma" w:eastAsia="Calibri" w:hAnsi="Tahoma" w:cs="Tahoma"/>
          <w:i/>
          <w:color w:val="002060"/>
          <w:lang w:val="ro-RO"/>
        </w:rPr>
        <w:t>tă</w:t>
      </w:r>
      <w:r w:rsidRPr="008E7310">
        <w:rPr>
          <w:rFonts w:ascii="Tahoma" w:eastAsia="Calibri" w:hAnsi="Tahoma" w:cs="Tahoma"/>
          <w:i/>
          <w:color w:val="002060"/>
          <w:spacing w:val="1"/>
          <w:lang w:val="ro-RO"/>
        </w:rPr>
        <w:t>r</w:t>
      </w:r>
      <w:r w:rsidRPr="008E7310">
        <w:rPr>
          <w:rFonts w:ascii="Tahoma" w:eastAsia="Calibri" w:hAnsi="Tahoma" w:cs="Tahoma"/>
          <w:i/>
          <w:color w:val="002060"/>
          <w:lang w:val="ro-RO"/>
        </w:rPr>
        <w:t>i teh</w:t>
      </w:r>
      <w:r w:rsidRPr="008E7310">
        <w:rPr>
          <w:rFonts w:ascii="Tahoma" w:eastAsia="Calibri" w:hAnsi="Tahoma" w:cs="Tahoma"/>
          <w:i/>
          <w:color w:val="002060"/>
          <w:spacing w:val="-1"/>
          <w:lang w:val="ro-RO"/>
        </w:rPr>
        <w:t>n</w:t>
      </w:r>
      <w:r w:rsidRPr="008E7310">
        <w:rPr>
          <w:rFonts w:ascii="Tahoma" w:eastAsia="Calibri" w:hAnsi="Tahoma" w:cs="Tahoma"/>
          <w:i/>
          <w:color w:val="002060"/>
          <w:lang w:val="ro-RO"/>
        </w:rPr>
        <w:t>i</w:t>
      </w:r>
      <w:r w:rsidRPr="008E7310">
        <w:rPr>
          <w:rFonts w:ascii="Tahoma" w:eastAsia="Calibri" w:hAnsi="Tahoma" w:cs="Tahoma"/>
          <w:i/>
          <w:color w:val="002060"/>
          <w:spacing w:val="-1"/>
          <w:lang w:val="ro-RO"/>
        </w:rPr>
        <w:t>c</w:t>
      </w:r>
      <w:r w:rsidRPr="008E7310">
        <w:rPr>
          <w:rFonts w:ascii="Tahoma" w:eastAsia="Calibri" w:hAnsi="Tahoma" w:cs="Tahoma"/>
          <w:i/>
          <w:color w:val="002060"/>
          <w:lang w:val="ro-RO"/>
        </w:rPr>
        <w:t>e</w:t>
      </w:r>
      <w:r w:rsidRPr="008E7310">
        <w:rPr>
          <w:rFonts w:ascii="Tahoma" w:eastAsia="Calibri" w:hAnsi="Tahoma" w:cs="Tahoma"/>
          <w:i/>
          <w:color w:val="002060"/>
          <w:spacing w:val="3"/>
          <w:lang w:val="ro-RO"/>
        </w:rPr>
        <w:t xml:space="preserve"> </w:t>
      </w:r>
      <w:r w:rsidRPr="008E7310">
        <w:rPr>
          <w:rFonts w:ascii="Tahoma" w:eastAsia="Calibri" w:hAnsi="Tahoma" w:cs="Tahoma"/>
          <w:i/>
          <w:color w:val="002060"/>
          <w:spacing w:val="-1"/>
          <w:lang w:val="ro-RO"/>
        </w:rPr>
        <w:t>p</w:t>
      </w:r>
      <w:r w:rsidRPr="008E7310">
        <w:rPr>
          <w:rFonts w:ascii="Tahoma" w:eastAsia="Calibri" w:hAnsi="Tahoma" w:cs="Tahoma"/>
          <w:i/>
          <w:color w:val="002060"/>
          <w:spacing w:val="1"/>
          <w:lang w:val="ro-RO"/>
        </w:rPr>
        <w:t>r</w:t>
      </w:r>
      <w:r w:rsidRPr="008E7310">
        <w:rPr>
          <w:rFonts w:ascii="Tahoma" w:eastAsia="Calibri" w:hAnsi="Tahoma" w:cs="Tahoma"/>
          <w:i/>
          <w:color w:val="002060"/>
          <w:lang w:val="ro-RO"/>
        </w:rPr>
        <w:t>iv</w:t>
      </w:r>
      <w:r w:rsidRPr="008E7310">
        <w:rPr>
          <w:rFonts w:ascii="Tahoma" w:eastAsia="Calibri" w:hAnsi="Tahoma" w:cs="Tahoma"/>
          <w:i/>
          <w:color w:val="002060"/>
          <w:spacing w:val="-1"/>
          <w:lang w:val="ro-RO"/>
        </w:rPr>
        <w:t>in</w:t>
      </w:r>
      <w:r w:rsidRPr="008E7310">
        <w:rPr>
          <w:rFonts w:ascii="Tahoma" w:eastAsia="Calibri" w:hAnsi="Tahoma" w:cs="Tahoma"/>
          <w:i/>
          <w:color w:val="002060"/>
          <w:lang w:val="ro-RO"/>
        </w:rPr>
        <w:t>d</w:t>
      </w:r>
      <w:r w:rsidRPr="008E7310">
        <w:rPr>
          <w:rFonts w:ascii="Tahoma" w:eastAsia="Calibri" w:hAnsi="Tahoma" w:cs="Tahoma"/>
          <w:i/>
          <w:color w:val="002060"/>
          <w:spacing w:val="2"/>
          <w:lang w:val="ro-RO"/>
        </w:rPr>
        <w:t xml:space="preserve"> </w:t>
      </w:r>
      <w:r w:rsidRPr="008E7310">
        <w:rPr>
          <w:rFonts w:ascii="Tahoma" w:eastAsia="Calibri" w:hAnsi="Tahoma" w:cs="Tahoma"/>
          <w:i/>
          <w:color w:val="002060"/>
          <w:spacing w:val="-1"/>
          <w:lang w:val="ro-RO"/>
        </w:rPr>
        <w:t>ap</w:t>
      </w:r>
      <w:r w:rsidRPr="008E7310">
        <w:rPr>
          <w:rFonts w:ascii="Tahoma" w:eastAsia="Calibri" w:hAnsi="Tahoma" w:cs="Tahoma"/>
          <w:i/>
          <w:color w:val="002060"/>
          <w:lang w:val="ro-RO"/>
        </w:rPr>
        <w:t>l</w:t>
      </w:r>
      <w:r w:rsidRPr="008E7310">
        <w:rPr>
          <w:rFonts w:ascii="Tahoma" w:eastAsia="Calibri" w:hAnsi="Tahoma" w:cs="Tahoma"/>
          <w:i/>
          <w:color w:val="002060"/>
          <w:spacing w:val="-1"/>
          <w:lang w:val="ro-RO"/>
        </w:rPr>
        <w:t>i</w:t>
      </w:r>
      <w:r w:rsidRPr="008E7310">
        <w:rPr>
          <w:rFonts w:ascii="Tahoma" w:eastAsia="Calibri" w:hAnsi="Tahoma" w:cs="Tahoma"/>
          <w:i/>
          <w:color w:val="002060"/>
          <w:lang w:val="ro-RO"/>
        </w:rPr>
        <w:t>c</w:t>
      </w:r>
      <w:r w:rsidRPr="008E7310">
        <w:rPr>
          <w:rFonts w:ascii="Tahoma" w:eastAsia="Calibri" w:hAnsi="Tahoma" w:cs="Tahoma"/>
          <w:i/>
          <w:color w:val="002060"/>
          <w:spacing w:val="-1"/>
          <w:lang w:val="ro-RO"/>
        </w:rPr>
        <w:t>a</w:t>
      </w:r>
      <w:r w:rsidRPr="008E7310">
        <w:rPr>
          <w:rFonts w:ascii="Tahoma" w:eastAsia="Calibri" w:hAnsi="Tahoma" w:cs="Tahoma"/>
          <w:i/>
          <w:color w:val="002060"/>
          <w:spacing w:val="1"/>
          <w:lang w:val="ro-RO"/>
        </w:rPr>
        <w:t>r</w:t>
      </w:r>
      <w:r w:rsidRPr="008E7310">
        <w:rPr>
          <w:rFonts w:ascii="Tahoma" w:eastAsia="Calibri" w:hAnsi="Tahoma" w:cs="Tahoma"/>
          <w:i/>
          <w:color w:val="002060"/>
          <w:lang w:val="ro-RO"/>
        </w:rPr>
        <w:t>ea</w:t>
      </w:r>
      <w:r w:rsidRPr="008E7310">
        <w:rPr>
          <w:rFonts w:ascii="Tahoma" w:eastAsia="Calibri" w:hAnsi="Tahoma" w:cs="Tahoma"/>
          <w:i/>
          <w:color w:val="002060"/>
          <w:spacing w:val="2"/>
          <w:lang w:val="ro-RO"/>
        </w:rPr>
        <w:t xml:space="preserve"> </w:t>
      </w:r>
      <w:r w:rsidRPr="008E7310">
        <w:rPr>
          <w:rFonts w:ascii="Tahoma" w:eastAsia="Calibri" w:hAnsi="Tahoma" w:cs="Tahoma"/>
          <w:i/>
          <w:color w:val="002060"/>
          <w:spacing w:val="-3"/>
          <w:lang w:val="ro-RO"/>
        </w:rPr>
        <w:t>p</w:t>
      </w:r>
      <w:r w:rsidRPr="008E7310">
        <w:rPr>
          <w:rFonts w:ascii="Tahoma" w:eastAsia="Calibri" w:hAnsi="Tahoma" w:cs="Tahoma"/>
          <w:i/>
          <w:color w:val="002060"/>
          <w:spacing w:val="1"/>
          <w:lang w:val="ro-RO"/>
        </w:rPr>
        <w:t>r</w:t>
      </w:r>
      <w:r w:rsidRPr="008E7310">
        <w:rPr>
          <w:rFonts w:ascii="Tahoma" w:eastAsia="Calibri" w:hAnsi="Tahoma" w:cs="Tahoma"/>
          <w:i/>
          <w:color w:val="002060"/>
          <w:lang w:val="ro-RO"/>
        </w:rPr>
        <w:t>i</w:t>
      </w:r>
      <w:r w:rsidRPr="008E7310">
        <w:rPr>
          <w:rFonts w:ascii="Tahoma" w:eastAsia="Calibri" w:hAnsi="Tahoma" w:cs="Tahoma"/>
          <w:i/>
          <w:color w:val="002060"/>
          <w:spacing w:val="-1"/>
          <w:lang w:val="ro-RO"/>
        </w:rPr>
        <w:t>n</w:t>
      </w:r>
      <w:r w:rsidRPr="008E7310">
        <w:rPr>
          <w:rFonts w:ascii="Tahoma" w:eastAsia="Calibri" w:hAnsi="Tahoma" w:cs="Tahoma"/>
          <w:i/>
          <w:color w:val="002060"/>
          <w:lang w:val="ro-RO"/>
        </w:rPr>
        <w:t>c</w:t>
      </w:r>
      <w:r w:rsidRPr="008E7310">
        <w:rPr>
          <w:rFonts w:ascii="Tahoma" w:eastAsia="Calibri" w:hAnsi="Tahoma" w:cs="Tahoma"/>
          <w:i/>
          <w:color w:val="002060"/>
          <w:spacing w:val="-1"/>
          <w:lang w:val="ro-RO"/>
        </w:rPr>
        <w:t>ip</w:t>
      </w:r>
      <w:r w:rsidRPr="008E7310">
        <w:rPr>
          <w:rFonts w:ascii="Tahoma" w:eastAsia="Calibri" w:hAnsi="Tahoma" w:cs="Tahoma"/>
          <w:i/>
          <w:color w:val="002060"/>
          <w:lang w:val="ro-RO"/>
        </w:rPr>
        <w:t>i</w:t>
      </w:r>
      <w:r w:rsidRPr="008E7310">
        <w:rPr>
          <w:rFonts w:ascii="Tahoma" w:eastAsia="Calibri" w:hAnsi="Tahoma" w:cs="Tahoma"/>
          <w:i/>
          <w:color w:val="002060"/>
          <w:spacing w:val="-1"/>
          <w:lang w:val="ro-RO"/>
        </w:rPr>
        <w:t>u</w:t>
      </w:r>
      <w:r w:rsidRPr="008E7310">
        <w:rPr>
          <w:rFonts w:ascii="Tahoma" w:eastAsia="Calibri" w:hAnsi="Tahoma" w:cs="Tahoma"/>
          <w:i/>
          <w:color w:val="002060"/>
          <w:lang w:val="ro-RO"/>
        </w:rPr>
        <w:t>l</w:t>
      </w:r>
      <w:r w:rsidRPr="008E7310">
        <w:rPr>
          <w:rFonts w:ascii="Tahoma" w:eastAsia="Calibri" w:hAnsi="Tahoma" w:cs="Tahoma"/>
          <w:i/>
          <w:color w:val="002060"/>
          <w:spacing w:val="-1"/>
          <w:lang w:val="ro-RO"/>
        </w:rPr>
        <w:t>u</w:t>
      </w:r>
      <w:r w:rsidRPr="008E7310">
        <w:rPr>
          <w:rFonts w:ascii="Tahoma" w:eastAsia="Calibri" w:hAnsi="Tahoma" w:cs="Tahoma"/>
          <w:i/>
          <w:color w:val="002060"/>
          <w:lang w:val="ro-RO"/>
        </w:rPr>
        <w:t>i</w:t>
      </w:r>
      <w:r w:rsidRPr="008E7310">
        <w:rPr>
          <w:rFonts w:ascii="Tahoma" w:eastAsia="Calibri" w:hAnsi="Tahoma" w:cs="Tahoma"/>
          <w:i/>
          <w:color w:val="002060"/>
          <w:spacing w:val="3"/>
          <w:lang w:val="ro-RO"/>
        </w:rPr>
        <w:t xml:space="preserve"> </w:t>
      </w:r>
      <w:r w:rsidRPr="008E7310">
        <w:rPr>
          <w:rFonts w:ascii="Tahoma" w:eastAsia="Calibri" w:hAnsi="Tahoma" w:cs="Tahoma"/>
          <w:i/>
          <w:color w:val="002060"/>
          <w:spacing w:val="-1"/>
          <w:lang w:val="ro-RO"/>
        </w:rPr>
        <w:t>d</w:t>
      </w:r>
      <w:r w:rsidRPr="008E7310">
        <w:rPr>
          <w:rFonts w:ascii="Tahoma" w:eastAsia="Calibri" w:hAnsi="Tahoma" w:cs="Tahoma"/>
          <w:i/>
          <w:color w:val="002060"/>
          <w:lang w:val="ro-RO"/>
        </w:rPr>
        <w:t>e</w:t>
      </w:r>
      <w:r w:rsidRPr="008E7310">
        <w:rPr>
          <w:rFonts w:ascii="Tahoma" w:eastAsia="Calibri" w:hAnsi="Tahoma" w:cs="Tahoma"/>
          <w:i/>
          <w:color w:val="002060"/>
          <w:spacing w:val="3"/>
          <w:lang w:val="ro-RO"/>
        </w:rPr>
        <w:t xml:space="preserve"> </w:t>
      </w:r>
      <w:r w:rsidRPr="008E7310">
        <w:rPr>
          <w:rFonts w:ascii="Tahoma" w:eastAsia="Calibri" w:hAnsi="Tahoma" w:cs="Tahoma"/>
          <w:i/>
          <w:color w:val="002060"/>
          <w:spacing w:val="1"/>
          <w:lang w:val="ro-RO"/>
        </w:rPr>
        <w:t>„</w:t>
      </w:r>
      <w:r w:rsidRPr="008E7310">
        <w:rPr>
          <w:rFonts w:ascii="Tahoma" w:eastAsia="Calibri" w:hAnsi="Tahoma" w:cs="Tahoma"/>
          <w:i/>
          <w:color w:val="002060"/>
          <w:lang w:val="ro-RO"/>
        </w:rPr>
        <w:t>a</w:t>
      </w:r>
      <w:r w:rsidRPr="008E7310">
        <w:rPr>
          <w:rFonts w:ascii="Tahoma" w:eastAsia="Calibri" w:hAnsi="Tahoma" w:cs="Tahoma"/>
          <w:i/>
          <w:color w:val="002060"/>
          <w:spacing w:val="2"/>
          <w:lang w:val="ro-RO"/>
        </w:rPr>
        <w:t xml:space="preserve"> </w:t>
      </w:r>
      <w:r w:rsidRPr="008E7310">
        <w:rPr>
          <w:rFonts w:ascii="Tahoma" w:eastAsia="Calibri" w:hAnsi="Tahoma" w:cs="Tahoma"/>
          <w:i/>
          <w:color w:val="002060"/>
          <w:spacing w:val="-1"/>
          <w:lang w:val="ro-RO"/>
        </w:rPr>
        <w:t>n</w:t>
      </w:r>
      <w:r w:rsidRPr="008E7310">
        <w:rPr>
          <w:rFonts w:ascii="Tahoma" w:eastAsia="Calibri" w:hAnsi="Tahoma" w:cs="Tahoma"/>
          <w:i/>
          <w:color w:val="002060"/>
          <w:lang w:val="ro-RO"/>
        </w:rPr>
        <w:t>u</w:t>
      </w:r>
      <w:r w:rsidRPr="008E7310">
        <w:rPr>
          <w:rFonts w:ascii="Tahoma" w:eastAsia="Calibri" w:hAnsi="Tahoma" w:cs="Tahoma"/>
          <w:i/>
          <w:color w:val="002060"/>
          <w:spacing w:val="2"/>
          <w:lang w:val="ro-RO"/>
        </w:rPr>
        <w:t xml:space="preserve"> </w:t>
      </w:r>
      <w:r w:rsidRPr="008E7310">
        <w:rPr>
          <w:rFonts w:ascii="Tahoma" w:eastAsia="Calibri" w:hAnsi="Tahoma" w:cs="Tahoma"/>
          <w:i/>
          <w:color w:val="002060"/>
          <w:spacing w:val="-3"/>
          <w:lang w:val="ro-RO"/>
        </w:rPr>
        <w:t>p</w:t>
      </w:r>
      <w:r w:rsidRPr="008E7310">
        <w:rPr>
          <w:rFonts w:ascii="Tahoma" w:eastAsia="Calibri" w:hAnsi="Tahoma" w:cs="Tahoma"/>
          <w:i/>
          <w:color w:val="002060"/>
          <w:spacing w:val="1"/>
          <w:lang w:val="ro-RO"/>
        </w:rPr>
        <w:t>r</w:t>
      </w:r>
      <w:r w:rsidRPr="008E7310">
        <w:rPr>
          <w:rFonts w:ascii="Tahoma" w:eastAsia="Calibri" w:hAnsi="Tahoma" w:cs="Tahoma"/>
          <w:i/>
          <w:color w:val="002060"/>
          <w:lang w:val="ro-RO"/>
        </w:rPr>
        <w:t>eju</w:t>
      </w:r>
      <w:r w:rsidRPr="008E7310">
        <w:rPr>
          <w:rFonts w:ascii="Tahoma" w:eastAsia="Calibri" w:hAnsi="Tahoma" w:cs="Tahoma"/>
          <w:i/>
          <w:color w:val="002060"/>
          <w:spacing w:val="-4"/>
          <w:lang w:val="ro-RO"/>
        </w:rPr>
        <w:t>d</w:t>
      </w:r>
      <w:r w:rsidRPr="008E7310">
        <w:rPr>
          <w:rFonts w:ascii="Tahoma" w:eastAsia="Calibri" w:hAnsi="Tahoma" w:cs="Tahoma"/>
          <w:i/>
          <w:color w:val="002060"/>
          <w:lang w:val="ro-RO"/>
        </w:rPr>
        <w:t>i</w:t>
      </w:r>
      <w:r w:rsidRPr="008E7310">
        <w:rPr>
          <w:rFonts w:ascii="Tahoma" w:eastAsia="Calibri" w:hAnsi="Tahoma" w:cs="Tahoma"/>
          <w:i/>
          <w:color w:val="002060"/>
          <w:spacing w:val="-1"/>
          <w:lang w:val="ro-RO"/>
        </w:rPr>
        <w:t>c</w:t>
      </w:r>
      <w:r w:rsidRPr="008E7310">
        <w:rPr>
          <w:rFonts w:ascii="Tahoma" w:eastAsia="Calibri" w:hAnsi="Tahoma" w:cs="Tahoma"/>
          <w:i/>
          <w:color w:val="002060"/>
          <w:lang w:val="ro-RO"/>
        </w:rPr>
        <w:t>ia</w:t>
      </w:r>
      <w:r w:rsidRPr="008E7310">
        <w:rPr>
          <w:rFonts w:ascii="Tahoma" w:eastAsia="Calibri" w:hAnsi="Tahoma" w:cs="Tahoma"/>
          <w:i/>
          <w:color w:val="002060"/>
          <w:spacing w:val="2"/>
          <w:lang w:val="ro-RO"/>
        </w:rPr>
        <w:t xml:space="preserve"> </w:t>
      </w:r>
      <w:r w:rsidRPr="008E7310">
        <w:rPr>
          <w:rFonts w:ascii="Tahoma" w:eastAsia="Calibri" w:hAnsi="Tahoma" w:cs="Tahoma"/>
          <w:i/>
          <w:color w:val="002060"/>
          <w:lang w:val="ro-RO"/>
        </w:rPr>
        <w:t>în</w:t>
      </w:r>
      <w:r w:rsidRPr="008E7310">
        <w:rPr>
          <w:rFonts w:ascii="Tahoma" w:eastAsia="Calibri" w:hAnsi="Tahoma" w:cs="Tahoma"/>
          <w:i/>
          <w:color w:val="002060"/>
          <w:spacing w:val="2"/>
          <w:lang w:val="ro-RO"/>
        </w:rPr>
        <w:t xml:space="preserve"> </w:t>
      </w:r>
      <w:r w:rsidRPr="008E7310">
        <w:rPr>
          <w:rFonts w:ascii="Tahoma" w:eastAsia="Calibri" w:hAnsi="Tahoma" w:cs="Tahoma"/>
          <w:i/>
          <w:color w:val="002060"/>
          <w:lang w:val="ro-RO"/>
        </w:rPr>
        <w:t>mod</w:t>
      </w:r>
      <w:r w:rsidRPr="008E7310">
        <w:rPr>
          <w:rFonts w:ascii="Tahoma" w:eastAsia="Calibri" w:hAnsi="Tahoma" w:cs="Tahoma"/>
          <w:i/>
          <w:color w:val="002060"/>
          <w:spacing w:val="2"/>
          <w:lang w:val="ro-RO"/>
        </w:rPr>
        <w:t xml:space="preserve"> </w:t>
      </w:r>
      <w:r w:rsidRPr="008E7310">
        <w:rPr>
          <w:rFonts w:ascii="Tahoma" w:eastAsia="Calibri" w:hAnsi="Tahoma" w:cs="Tahoma"/>
          <w:i/>
          <w:color w:val="002060"/>
          <w:lang w:val="ro-RO"/>
        </w:rPr>
        <w:t>s</w:t>
      </w:r>
      <w:r w:rsidRPr="008E7310">
        <w:rPr>
          <w:rFonts w:ascii="Tahoma" w:eastAsia="Calibri" w:hAnsi="Tahoma" w:cs="Tahoma"/>
          <w:i/>
          <w:color w:val="002060"/>
          <w:spacing w:val="-2"/>
          <w:lang w:val="ro-RO"/>
        </w:rPr>
        <w:t>e</w:t>
      </w:r>
      <w:r w:rsidRPr="008E7310">
        <w:rPr>
          <w:rFonts w:ascii="Tahoma" w:eastAsia="Calibri" w:hAnsi="Tahoma" w:cs="Tahoma"/>
          <w:i/>
          <w:color w:val="002060"/>
          <w:lang w:val="ro-RO"/>
        </w:rPr>
        <w:t>mni</w:t>
      </w:r>
      <w:r w:rsidRPr="008E7310">
        <w:rPr>
          <w:rFonts w:ascii="Tahoma" w:eastAsia="Calibri" w:hAnsi="Tahoma" w:cs="Tahoma"/>
          <w:i/>
          <w:color w:val="002060"/>
          <w:spacing w:val="-1"/>
          <w:lang w:val="ro-RO"/>
        </w:rPr>
        <w:t>f</w:t>
      </w:r>
      <w:r w:rsidRPr="008E7310">
        <w:rPr>
          <w:rFonts w:ascii="Tahoma" w:eastAsia="Calibri" w:hAnsi="Tahoma" w:cs="Tahoma"/>
          <w:i/>
          <w:color w:val="002060"/>
          <w:lang w:val="ro-RO"/>
        </w:rPr>
        <w:t>i</w:t>
      </w:r>
      <w:r w:rsidRPr="008E7310">
        <w:rPr>
          <w:rFonts w:ascii="Tahoma" w:eastAsia="Calibri" w:hAnsi="Tahoma" w:cs="Tahoma"/>
          <w:i/>
          <w:color w:val="002060"/>
          <w:spacing w:val="-1"/>
          <w:lang w:val="ro-RO"/>
        </w:rPr>
        <w:t>ca</w:t>
      </w:r>
      <w:r w:rsidRPr="008E7310">
        <w:rPr>
          <w:rFonts w:ascii="Tahoma" w:eastAsia="Calibri" w:hAnsi="Tahoma" w:cs="Tahoma"/>
          <w:i/>
          <w:color w:val="002060"/>
          <w:lang w:val="ro-RO"/>
        </w:rPr>
        <w:t>tiv”</w:t>
      </w:r>
      <w:r w:rsidRPr="008E7310">
        <w:rPr>
          <w:rFonts w:ascii="Tahoma" w:eastAsia="Calibri" w:hAnsi="Tahoma" w:cs="Tahoma"/>
          <w:i/>
          <w:color w:val="002060"/>
          <w:spacing w:val="4"/>
          <w:lang w:val="ro-RO"/>
        </w:rPr>
        <w:t xml:space="preserve"> </w:t>
      </w:r>
      <w:r w:rsidRPr="008E7310">
        <w:rPr>
          <w:rFonts w:ascii="Tahoma" w:eastAsia="Calibri" w:hAnsi="Tahoma" w:cs="Tahoma"/>
          <w:i/>
          <w:color w:val="002060"/>
          <w:spacing w:val="-3"/>
          <w:lang w:val="ro-RO"/>
        </w:rPr>
        <w:t>î</w:t>
      </w:r>
      <w:r w:rsidRPr="008E7310">
        <w:rPr>
          <w:rFonts w:ascii="Tahoma" w:eastAsia="Calibri" w:hAnsi="Tahoma" w:cs="Tahoma"/>
          <w:i/>
          <w:color w:val="002060"/>
          <w:lang w:val="ro-RO"/>
        </w:rPr>
        <w:t>n</w:t>
      </w:r>
      <w:r w:rsidRPr="008E7310">
        <w:rPr>
          <w:rFonts w:ascii="Tahoma" w:eastAsia="Calibri" w:hAnsi="Tahoma" w:cs="Tahoma"/>
          <w:i/>
          <w:color w:val="002060"/>
          <w:spacing w:val="2"/>
          <w:lang w:val="ro-RO"/>
        </w:rPr>
        <w:t xml:space="preserve"> </w:t>
      </w:r>
      <w:r w:rsidRPr="008E7310">
        <w:rPr>
          <w:rFonts w:ascii="Tahoma" w:eastAsia="Calibri" w:hAnsi="Tahoma" w:cs="Tahoma"/>
          <w:i/>
          <w:color w:val="002060"/>
          <w:lang w:val="ro-RO"/>
        </w:rPr>
        <w:t>te</w:t>
      </w:r>
      <w:r w:rsidRPr="008E7310">
        <w:rPr>
          <w:rFonts w:ascii="Tahoma" w:eastAsia="Calibri" w:hAnsi="Tahoma" w:cs="Tahoma"/>
          <w:i/>
          <w:color w:val="002060"/>
          <w:spacing w:val="1"/>
          <w:lang w:val="ro-RO"/>
        </w:rPr>
        <w:t>m</w:t>
      </w:r>
      <w:r w:rsidRPr="008E7310">
        <w:rPr>
          <w:rFonts w:ascii="Tahoma" w:eastAsia="Calibri" w:hAnsi="Tahoma" w:cs="Tahoma"/>
          <w:i/>
          <w:color w:val="002060"/>
          <w:lang w:val="ro-RO"/>
        </w:rPr>
        <w:t>ei</w:t>
      </w:r>
      <w:r w:rsidRPr="008E7310">
        <w:rPr>
          <w:rFonts w:ascii="Tahoma" w:eastAsia="Calibri" w:hAnsi="Tahoma" w:cs="Tahoma"/>
          <w:i/>
          <w:color w:val="002060"/>
          <w:spacing w:val="-1"/>
          <w:lang w:val="ro-RO"/>
        </w:rPr>
        <w:t>u</w:t>
      </w:r>
      <w:r w:rsidRPr="008E7310">
        <w:rPr>
          <w:rFonts w:ascii="Tahoma" w:eastAsia="Calibri" w:hAnsi="Tahoma" w:cs="Tahoma"/>
          <w:i/>
          <w:color w:val="002060"/>
          <w:lang w:val="ro-RO"/>
        </w:rPr>
        <w:t>l Reg</w:t>
      </w:r>
      <w:r w:rsidRPr="008E7310">
        <w:rPr>
          <w:rFonts w:ascii="Tahoma" w:eastAsia="Calibri" w:hAnsi="Tahoma" w:cs="Tahoma"/>
          <w:i/>
          <w:color w:val="002060"/>
          <w:spacing w:val="-1"/>
          <w:lang w:val="ro-RO"/>
        </w:rPr>
        <w:t>u</w:t>
      </w:r>
      <w:r w:rsidRPr="008E7310">
        <w:rPr>
          <w:rFonts w:ascii="Tahoma" w:eastAsia="Calibri" w:hAnsi="Tahoma" w:cs="Tahoma"/>
          <w:i/>
          <w:color w:val="002060"/>
          <w:lang w:val="ro-RO"/>
        </w:rPr>
        <w:t>l</w:t>
      </w:r>
      <w:r w:rsidRPr="008E7310">
        <w:rPr>
          <w:rFonts w:ascii="Tahoma" w:eastAsia="Calibri" w:hAnsi="Tahoma" w:cs="Tahoma"/>
          <w:i/>
          <w:color w:val="002060"/>
          <w:spacing w:val="-1"/>
          <w:lang w:val="ro-RO"/>
        </w:rPr>
        <w:t>a</w:t>
      </w:r>
      <w:r w:rsidRPr="008E7310">
        <w:rPr>
          <w:rFonts w:ascii="Tahoma" w:eastAsia="Calibri" w:hAnsi="Tahoma" w:cs="Tahoma"/>
          <w:i/>
          <w:color w:val="002060"/>
          <w:lang w:val="ro-RO"/>
        </w:rPr>
        <w:t>mentu</w:t>
      </w:r>
      <w:r w:rsidRPr="008E7310">
        <w:rPr>
          <w:rFonts w:ascii="Tahoma" w:eastAsia="Calibri" w:hAnsi="Tahoma" w:cs="Tahoma"/>
          <w:i/>
          <w:color w:val="002060"/>
          <w:spacing w:val="-1"/>
          <w:lang w:val="ro-RO"/>
        </w:rPr>
        <w:t>lu</w:t>
      </w:r>
      <w:r w:rsidRPr="008E7310">
        <w:rPr>
          <w:rFonts w:ascii="Tahoma" w:eastAsia="Calibri" w:hAnsi="Tahoma" w:cs="Tahoma"/>
          <w:i/>
          <w:color w:val="002060"/>
          <w:lang w:val="ro-RO"/>
        </w:rPr>
        <w:t xml:space="preserve">i </w:t>
      </w:r>
      <w:r w:rsidRPr="008E7310">
        <w:rPr>
          <w:rFonts w:ascii="Tahoma" w:eastAsia="Calibri" w:hAnsi="Tahoma" w:cs="Tahoma"/>
          <w:i/>
          <w:color w:val="002060"/>
          <w:spacing w:val="-1"/>
          <w:lang w:val="ro-RO"/>
        </w:rPr>
        <w:t>p</w:t>
      </w:r>
      <w:r w:rsidRPr="008E7310">
        <w:rPr>
          <w:rFonts w:ascii="Tahoma" w:eastAsia="Calibri" w:hAnsi="Tahoma" w:cs="Tahoma"/>
          <w:i/>
          <w:color w:val="002060"/>
          <w:spacing w:val="1"/>
          <w:lang w:val="ro-RO"/>
        </w:rPr>
        <w:t>r</w:t>
      </w:r>
      <w:r w:rsidRPr="008E7310">
        <w:rPr>
          <w:rFonts w:ascii="Tahoma" w:eastAsia="Calibri" w:hAnsi="Tahoma" w:cs="Tahoma"/>
          <w:i/>
          <w:color w:val="002060"/>
          <w:lang w:val="ro-RO"/>
        </w:rPr>
        <w:t>iv</w:t>
      </w:r>
      <w:r w:rsidRPr="008E7310">
        <w:rPr>
          <w:rFonts w:ascii="Tahoma" w:eastAsia="Calibri" w:hAnsi="Tahoma" w:cs="Tahoma"/>
          <w:i/>
          <w:color w:val="002060"/>
          <w:spacing w:val="-1"/>
          <w:lang w:val="ro-RO"/>
        </w:rPr>
        <w:t>in</w:t>
      </w:r>
      <w:r w:rsidRPr="008E7310">
        <w:rPr>
          <w:rFonts w:ascii="Tahoma" w:eastAsia="Calibri" w:hAnsi="Tahoma" w:cs="Tahoma"/>
          <w:i/>
          <w:color w:val="002060"/>
          <w:lang w:val="ro-RO"/>
        </w:rPr>
        <w:t xml:space="preserve">d </w:t>
      </w:r>
      <w:r w:rsidRPr="008E7310">
        <w:rPr>
          <w:rFonts w:ascii="Tahoma" w:eastAsia="Calibri" w:hAnsi="Tahoma" w:cs="Tahoma"/>
          <w:i/>
          <w:color w:val="002060"/>
          <w:spacing w:val="1"/>
          <w:lang w:val="ro-RO"/>
        </w:rPr>
        <w:t>M</w:t>
      </w:r>
      <w:r w:rsidRPr="008E7310">
        <w:rPr>
          <w:rFonts w:ascii="Tahoma" w:eastAsia="Calibri" w:hAnsi="Tahoma" w:cs="Tahoma"/>
          <w:i/>
          <w:color w:val="002060"/>
          <w:lang w:val="ro-RO"/>
        </w:rPr>
        <w:t>ec</w:t>
      </w:r>
      <w:r w:rsidRPr="008E7310">
        <w:rPr>
          <w:rFonts w:ascii="Tahoma" w:eastAsia="Calibri" w:hAnsi="Tahoma" w:cs="Tahoma"/>
          <w:i/>
          <w:color w:val="002060"/>
          <w:spacing w:val="-1"/>
          <w:lang w:val="ro-RO"/>
        </w:rPr>
        <w:t>an</w:t>
      </w:r>
      <w:r w:rsidRPr="008E7310">
        <w:rPr>
          <w:rFonts w:ascii="Tahoma" w:eastAsia="Calibri" w:hAnsi="Tahoma" w:cs="Tahoma"/>
          <w:i/>
          <w:color w:val="002060"/>
          <w:lang w:val="ro-RO"/>
        </w:rPr>
        <w:t>i</w:t>
      </w:r>
      <w:r w:rsidRPr="008E7310">
        <w:rPr>
          <w:rFonts w:ascii="Tahoma" w:eastAsia="Calibri" w:hAnsi="Tahoma" w:cs="Tahoma"/>
          <w:i/>
          <w:color w:val="002060"/>
          <w:spacing w:val="-2"/>
          <w:lang w:val="ro-RO"/>
        </w:rPr>
        <w:t>s</w:t>
      </w:r>
      <w:r w:rsidRPr="008E7310">
        <w:rPr>
          <w:rFonts w:ascii="Tahoma" w:eastAsia="Calibri" w:hAnsi="Tahoma" w:cs="Tahoma"/>
          <w:i/>
          <w:color w:val="002060"/>
          <w:lang w:val="ro-RO"/>
        </w:rPr>
        <w:t xml:space="preserve">mul </w:t>
      </w:r>
      <w:r w:rsidRPr="008E7310">
        <w:rPr>
          <w:rFonts w:ascii="Tahoma" w:eastAsia="Calibri" w:hAnsi="Tahoma" w:cs="Tahoma"/>
          <w:i/>
          <w:color w:val="002060"/>
          <w:spacing w:val="-1"/>
          <w:lang w:val="ro-RO"/>
        </w:rPr>
        <w:t>d</w:t>
      </w:r>
      <w:r w:rsidRPr="008E7310">
        <w:rPr>
          <w:rFonts w:ascii="Tahoma" w:eastAsia="Calibri" w:hAnsi="Tahoma" w:cs="Tahoma"/>
          <w:i/>
          <w:color w:val="002060"/>
          <w:lang w:val="ro-RO"/>
        </w:rPr>
        <w:t>e</w:t>
      </w:r>
      <w:r w:rsidRPr="008E7310">
        <w:rPr>
          <w:rFonts w:ascii="Tahoma" w:eastAsia="Calibri" w:hAnsi="Tahoma" w:cs="Tahoma"/>
          <w:i/>
          <w:color w:val="002060"/>
          <w:spacing w:val="-2"/>
          <w:lang w:val="ro-RO"/>
        </w:rPr>
        <w:t xml:space="preserve"> </w:t>
      </w:r>
      <w:r w:rsidRPr="008E7310">
        <w:rPr>
          <w:rFonts w:ascii="Tahoma" w:eastAsia="Calibri" w:hAnsi="Tahoma" w:cs="Tahoma"/>
          <w:i/>
          <w:color w:val="002060"/>
          <w:spacing w:val="1"/>
          <w:lang w:val="ro-RO"/>
        </w:rPr>
        <w:t>r</w:t>
      </w:r>
      <w:r w:rsidRPr="008E7310">
        <w:rPr>
          <w:rFonts w:ascii="Tahoma" w:eastAsia="Calibri" w:hAnsi="Tahoma" w:cs="Tahoma"/>
          <w:i/>
          <w:color w:val="002060"/>
          <w:lang w:val="ro-RO"/>
        </w:rPr>
        <w:t>ed</w:t>
      </w:r>
      <w:r w:rsidRPr="008E7310">
        <w:rPr>
          <w:rFonts w:ascii="Tahoma" w:eastAsia="Calibri" w:hAnsi="Tahoma" w:cs="Tahoma"/>
          <w:i/>
          <w:color w:val="002060"/>
          <w:spacing w:val="-2"/>
          <w:lang w:val="ro-RO"/>
        </w:rPr>
        <w:t>r</w:t>
      </w:r>
      <w:r w:rsidRPr="008E7310">
        <w:rPr>
          <w:rFonts w:ascii="Tahoma" w:eastAsia="Calibri" w:hAnsi="Tahoma" w:cs="Tahoma"/>
          <w:i/>
          <w:color w:val="002060"/>
          <w:lang w:val="ro-RO"/>
        </w:rPr>
        <w:t>esa</w:t>
      </w:r>
      <w:r w:rsidRPr="008E7310">
        <w:rPr>
          <w:rFonts w:ascii="Tahoma" w:eastAsia="Calibri" w:hAnsi="Tahoma" w:cs="Tahoma"/>
          <w:i/>
          <w:color w:val="002060"/>
          <w:spacing w:val="1"/>
          <w:lang w:val="ro-RO"/>
        </w:rPr>
        <w:t>r</w:t>
      </w:r>
      <w:r w:rsidRPr="008E7310">
        <w:rPr>
          <w:rFonts w:ascii="Tahoma" w:eastAsia="Calibri" w:hAnsi="Tahoma" w:cs="Tahoma"/>
          <w:i/>
          <w:color w:val="002060"/>
          <w:lang w:val="ro-RO"/>
        </w:rPr>
        <w:t>e</w:t>
      </w:r>
      <w:r w:rsidRPr="008E7310">
        <w:rPr>
          <w:rFonts w:ascii="Tahoma" w:eastAsia="Calibri" w:hAnsi="Tahoma" w:cs="Tahoma"/>
          <w:i/>
          <w:color w:val="002060"/>
          <w:spacing w:val="-2"/>
          <w:lang w:val="ro-RO"/>
        </w:rPr>
        <w:t xml:space="preserve"> </w:t>
      </w:r>
      <w:r w:rsidRPr="008E7310">
        <w:rPr>
          <w:rFonts w:ascii="Tahoma" w:eastAsia="Calibri" w:hAnsi="Tahoma" w:cs="Tahoma"/>
          <w:i/>
          <w:color w:val="002060"/>
          <w:lang w:val="ro-RO"/>
        </w:rPr>
        <w:t>și</w:t>
      </w:r>
      <w:r w:rsidRPr="008E7310">
        <w:rPr>
          <w:rFonts w:ascii="Tahoma" w:eastAsia="Calibri" w:hAnsi="Tahoma" w:cs="Tahoma"/>
          <w:i/>
          <w:color w:val="002060"/>
          <w:spacing w:val="-2"/>
          <w:lang w:val="ro-RO"/>
        </w:rPr>
        <w:t xml:space="preserve"> </w:t>
      </w:r>
      <w:r w:rsidRPr="008E7310">
        <w:rPr>
          <w:rFonts w:ascii="Tahoma" w:eastAsia="Calibri" w:hAnsi="Tahoma" w:cs="Tahoma"/>
          <w:i/>
          <w:color w:val="002060"/>
          <w:spacing w:val="1"/>
          <w:lang w:val="ro-RO"/>
        </w:rPr>
        <w:t>r</w:t>
      </w:r>
      <w:r w:rsidRPr="008E7310">
        <w:rPr>
          <w:rFonts w:ascii="Tahoma" w:eastAsia="Calibri" w:hAnsi="Tahoma" w:cs="Tahoma"/>
          <w:i/>
          <w:color w:val="002060"/>
          <w:lang w:val="ro-RO"/>
        </w:rPr>
        <w:t>e</w:t>
      </w:r>
      <w:r w:rsidRPr="008E7310">
        <w:rPr>
          <w:rFonts w:ascii="Tahoma" w:eastAsia="Calibri" w:hAnsi="Tahoma" w:cs="Tahoma"/>
          <w:i/>
          <w:color w:val="002060"/>
          <w:spacing w:val="-1"/>
          <w:lang w:val="ro-RO"/>
        </w:rPr>
        <w:t>z</w:t>
      </w:r>
      <w:r w:rsidRPr="008E7310">
        <w:rPr>
          <w:rFonts w:ascii="Tahoma" w:eastAsia="Calibri" w:hAnsi="Tahoma" w:cs="Tahoma"/>
          <w:i/>
          <w:color w:val="002060"/>
          <w:lang w:val="ro-RO"/>
        </w:rPr>
        <w:t>i</w:t>
      </w:r>
      <w:r w:rsidRPr="008E7310">
        <w:rPr>
          <w:rFonts w:ascii="Tahoma" w:eastAsia="Calibri" w:hAnsi="Tahoma" w:cs="Tahoma"/>
          <w:i/>
          <w:color w:val="002060"/>
          <w:spacing w:val="-1"/>
          <w:lang w:val="ro-RO"/>
        </w:rPr>
        <w:t>l</w:t>
      </w:r>
      <w:r w:rsidRPr="008E7310">
        <w:rPr>
          <w:rFonts w:ascii="Tahoma" w:eastAsia="Calibri" w:hAnsi="Tahoma" w:cs="Tahoma"/>
          <w:i/>
          <w:color w:val="002060"/>
          <w:lang w:val="ro-RO"/>
        </w:rPr>
        <w:t>ie</w:t>
      </w:r>
      <w:r w:rsidRPr="008E7310">
        <w:rPr>
          <w:rFonts w:ascii="Tahoma" w:eastAsia="Calibri" w:hAnsi="Tahoma" w:cs="Tahoma"/>
          <w:i/>
          <w:color w:val="002060"/>
          <w:spacing w:val="-1"/>
          <w:lang w:val="ro-RO"/>
        </w:rPr>
        <w:t>n</w:t>
      </w:r>
      <w:r w:rsidRPr="008E7310">
        <w:rPr>
          <w:rFonts w:ascii="Tahoma" w:eastAsia="Calibri" w:hAnsi="Tahoma" w:cs="Tahoma"/>
          <w:i/>
          <w:color w:val="002060"/>
          <w:lang w:val="ro-RO"/>
        </w:rPr>
        <w:t xml:space="preserve">ță </w:t>
      </w:r>
      <w:r w:rsidRPr="008E7310">
        <w:rPr>
          <w:rFonts w:ascii="Tahoma" w:eastAsia="Calibri" w:hAnsi="Tahoma" w:cs="Tahoma"/>
          <w:i/>
          <w:color w:val="002060"/>
          <w:spacing w:val="-2"/>
          <w:lang w:val="ro-RO"/>
        </w:rPr>
        <w:t>(</w:t>
      </w:r>
      <w:r w:rsidRPr="008E7310">
        <w:rPr>
          <w:rFonts w:ascii="Tahoma" w:eastAsia="Calibri" w:hAnsi="Tahoma" w:cs="Tahoma"/>
          <w:i/>
          <w:color w:val="002060"/>
          <w:spacing w:val="1"/>
          <w:lang w:val="ro-RO"/>
        </w:rPr>
        <w:t>2</w:t>
      </w:r>
      <w:r w:rsidRPr="008E7310">
        <w:rPr>
          <w:rFonts w:ascii="Tahoma" w:eastAsia="Calibri" w:hAnsi="Tahoma" w:cs="Tahoma"/>
          <w:i/>
          <w:color w:val="002060"/>
          <w:spacing w:val="-2"/>
          <w:lang w:val="ro-RO"/>
        </w:rPr>
        <w:t>0</w:t>
      </w:r>
      <w:r w:rsidRPr="008E7310">
        <w:rPr>
          <w:rFonts w:ascii="Tahoma" w:eastAsia="Calibri" w:hAnsi="Tahoma" w:cs="Tahoma"/>
          <w:i/>
          <w:color w:val="002060"/>
          <w:spacing w:val="1"/>
          <w:lang w:val="ro-RO"/>
        </w:rPr>
        <w:t>2</w:t>
      </w:r>
      <w:r w:rsidRPr="008E7310">
        <w:rPr>
          <w:rFonts w:ascii="Tahoma" w:eastAsia="Calibri" w:hAnsi="Tahoma" w:cs="Tahoma"/>
          <w:i/>
          <w:color w:val="002060"/>
          <w:spacing w:val="-2"/>
          <w:lang w:val="ro-RO"/>
        </w:rPr>
        <w:t>1</w:t>
      </w:r>
      <w:r w:rsidRPr="008E7310">
        <w:rPr>
          <w:rFonts w:ascii="Tahoma" w:eastAsia="Calibri" w:hAnsi="Tahoma" w:cs="Tahoma"/>
          <w:i/>
          <w:color w:val="002060"/>
          <w:lang w:val="ro-RO"/>
        </w:rPr>
        <w:t>/C</w:t>
      </w:r>
      <w:r w:rsidRPr="008E7310">
        <w:rPr>
          <w:rFonts w:ascii="Tahoma" w:eastAsia="Calibri" w:hAnsi="Tahoma" w:cs="Tahoma"/>
          <w:i/>
          <w:color w:val="002060"/>
          <w:spacing w:val="-2"/>
          <w:lang w:val="ro-RO"/>
        </w:rPr>
        <w:t xml:space="preserve"> </w:t>
      </w:r>
      <w:r w:rsidRPr="008E7310">
        <w:rPr>
          <w:rFonts w:ascii="Tahoma" w:eastAsia="Calibri" w:hAnsi="Tahoma" w:cs="Tahoma"/>
          <w:i/>
          <w:color w:val="002060"/>
          <w:spacing w:val="1"/>
          <w:lang w:val="ro-RO"/>
        </w:rPr>
        <w:t>5</w:t>
      </w:r>
      <w:r w:rsidRPr="008E7310">
        <w:rPr>
          <w:rFonts w:ascii="Tahoma" w:eastAsia="Calibri" w:hAnsi="Tahoma" w:cs="Tahoma"/>
          <w:i/>
          <w:color w:val="002060"/>
          <w:spacing w:val="-2"/>
          <w:lang w:val="ro-RO"/>
        </w:rPr>
        <w:t>8</w:t>
      </w:r>
      <w:r w:rsidRPr="008E7310">
        <w:rPr>
          <w:rFonts w:ascii="Tahoma" w:eastAsia="Calibri" w:hAnsi="Tahoma" w:cs="Tahoma"/>
          <w:i/>
          <w:color w:val="002060"/>
          <w:lang w:val="ro-RO"/>
        </w:rPr>
        <w:t>/</w:t>
      </w:r>
      <w:r w:rsidRPr="008E7310">
        <w:rPr>
          <w:rFonts w:ascii="Tahoma" w:eastAsia="Calibri" w:hAnsi="Tahoma" w:cs="Tahoma"/>
          <w:i/>
          <w:color w:val="002060"/>
          <w:spacing w:val="-2"/>
          <w:lang w:val="ro-RO"/>
        </w:rPr>
        <w:t>0</w:t>
      </w:r>
      <w:r w:rsidRPr="008E7310">
        <w:rPr>
          <w:rFonts w:ascii="Tahoma" w:eastAsia="Calibri" w:hAnsi="Tahoma" w:cs="Tahoma"/>
          <w:i/>
          <w:color w:val="002060"/>
          <w:spacing w:val="1"/>
          <w:lang w:val="ro-RO"/>
        </w:rPr>
        <w:t>1</w:t>
      </w:r>
      <w:r w:rsidRPr="008E7310">
        <w:rPr>
          <w:rFonts w:ascii="Tahoma" w:eastAsia="Calibri" w:hAnsi="Tahoma" w:cs="Tahoma"/>
          <w:i/>
          <w:color w:val="002060"/>
          <w:spacing w:val="3"/>
          <w:lang w:val="ro-RO"/>
        </w:rPr>
        <w:t>)</w:t>
      </w:r>
      <w:r w:rsidRPr="008E7310">
        <w:rPr>
          <w:rFonts w:ascii="Tahoma" w:eastAsia="Calibri" w:hAnsi="Tahoma" w:cs="Tahoma"/>
          <w:color w:val="002060"/>
          <w:lang w:val="ro-RO"/>
        </w:rPr>
        <w:t>, d</w:t>
      </w:r>
      <w:r w:rsidRPr="008E7310">
        <w:rPr>
          <w:rFonts w:ascii="Tahoma" w:eastAsia="Calibri" w:hAnsi="Tahoma" w:cs="Tahoma"/>
          <w:color w:val="002060"/>
          <w:spacing w:val="-2"/>
          <w:lang w:val="ro-RO"/>
        </w:rPr>
        <w:t>e</w:t>
      </w:r>
      <w:r w:rsidRPr="008E7310">
        <w:rPr>
          <w:rFonts w:ascii="Tahoma" w:eastAsia="Calibri" w:hAnsi="Tahoma" w:cs="Tahoma"/>
          <w:color w:val="002060"/>
          <w:lang w:val="ro-RO"/>
        </w:rPr>
        <w:t>clar fa</w:t>
      </w:r>
      <w:r w:rsidRPr="008E7310">
        <w:rPr>
          <w:rFonts w:ascii="Tahoma" w:eastAsia="Calibri" w:hAnsi="Tahoma" w:cs="Tahoma"/>
          <w:color w:val="002060"/>
          <w:spacing w:val="-1"/>
          <w:lang w:val="ro-RO"/>
        </w:rPr>
        <w:t>p</w:t>
      </w:r>
      <w:r w:rsidRPr="008E7310">
        <w:rPr>
          <w:rFonts w:ascii="Tahoma" w:eastAsia="Calibri" w:hAnsi="Tahoma" w:cs="Tahoma"/>
          <w:color w:val="002060"/>
          <w:lang w:val="ro-RO"/>
        </w:rPr>
        <w:t xml:space="preserve">tul </w:t>
      </w:r>
      <w:r w:rsidRPr="008E7310">
        <w:rPr>
          <w:rFonts w:ascii="Tahoma" w:eastAsia="Calibri" w:hAnsi="Tahoma" w:cs="Tahoma"/>
          <w:color w:val="002060"/>
          <w:spacing w:val="-2"/>
          <w:lang w:val="ro-RO"/>
        </w:rPr>
        <w:t>c</w:t>
      </w:r>
      <w:r w:rsidRPr="008E7310">
        <w:rPr>
          <w:rFonts w:ascii="Tahoma" w:eastAsia="Calibri" w:hAnsi="Tahoma" w:cs="Tahoma"/>
          <w:color w:val="002060"/>
          <w:lang w:val="ro-RO"/>
        </w:rPr>
        <w:t xml:space="preserve">ă </w:t>
      </w:r>
      <w:r w:rsidR="00497D8C" w:rsidRPr="008E7310">
        <w:rPr>
          <w:rFonts w:ascii="Tahoma" w:eastAsia="Calibri" w:hAnsi="Tahoma" w:cs="Tahoma"/>
          <w:color w:val="002060"/>
          <w:spacing w:val="1"/>
          <w:lang w:val="ro-RO"/>
        </w:rPr>
        <w:t>Proiectul</w:t>
      </w:r>
      <w:r w:rsidRPr="008E7310">
        <w:rPr>
          <w:rFonts w:ascii="Tahoma" w:eastAsia="Calibri" w:hAnsi="Tahoma" w:cs="Tahoma"/>
          <w:color w:val="002060"/>
          <w:spacing w:val="2"/>
          <w:lang w:val="ro-RO"/>
        </w:rPr>
        <w:t xml:space="preserve"> </w:t>
      </w:r>
      <w:r w:rsidRPr="008E7310">
        <w:rPr>
          <w:rFonts w:ascii="Tahoma" w:eastAsia="Calibri" w:hAnsi="Tahoma" w:cs="Tahoma"/>
          <w:color w:val="002060"/>
          <w:lang w:val="ro-RO"/>
        </w:rPr>
        <w:t>e</w:t>
      </w:r>
      <w:r w:rsidRPr="008E7310">
        <w:rPr>
          <w:rFonts w:ascii="Tahoma" w:eastAsia="Calibri" w:hAnsi="Tahoma" w:cs="Tahoma"/>
          <w:color w:val="002060"/>
          <w:spacing w:val="-1"/>
          <w:lang w:val="ro-RO"/>
        </w:rPr>
        <w:t>x</w:t>
      </w:r>
      <w:r w:rsidRPr="008E7310">
        <w:rPr>
          <w:rFonts w:ascii="Tahoma" w:eastAsia="Calibri" w:hAnsi="Tahoma" w:cs="Tahoma"/>
          <w:color w:val="002060"/>
          <w:lang w:val="ro-RO"/>
        </w:rPr>
        <w:t>cl</w:t>
      </w:r>
      <w:r w:rsidRPr="008E7310">
        <w:rPr>
          <w:rFonts w:ascii="Tahoma" w:eastAsia="Calibri" w:hAnsi="Tahoma" w:cs="Tahoma"/>
          <w:color w:val="002060"/>
          <w:spacing w:val="-1"/>
          <w:lang w:val="ro-RO"/>
        </w:rPr>
        <w:t>ud</w:t>
      </w:r>
      <w:r w:rsidRPr="008E7310">
        <w:rPr>
          <w:rFonts w:ascii="Tahoma" w:eastAsia="Calibri" w:hAnsi="Tahoma" w:cs="Tahoma"/>
          <w:color w:val="002060"/>
          <w:lang w:val="ro-RO"/>
        </w:rPr>
        <w:t>e</w:t>
      </w:r>
      <w:r w:rsidRPr="008E7310">
        <w:rPr>
          <w:rFonts w:ascii="Tahoma" w:eastAsia="Calibri" w:hAnsi="Tahoma" w:cs="Tahoma"/>
          <w:color w:val="002060"/>
          <w:spacing w:val="1"/>
          <w:lang w:val="ro-RO"/>
        </w:rPr>
        <w:t xml:space="preserve"> </w:t>
      </w:r>
      <w:r w:rsidRPr="008E7310">
        <w:rPr>
          <w:rFonts w:ascii="Tahoma" w:eastAsia="Calibri" w:hAnsi="Tahoma" w:cs="Tahoma"/>
          <w:color w:val="002060"/>
          <w:lang w:val="ro-RO"/>
        </w:rPr>
        <w:t>sp</w:t>
      </w:r>
      <w:r w:rsidRPr="008E7310">
        <w:rPr>
          <w:rFonts w:ascii="Tahoma" w:eastAsia="Calibri" w:hAnsi="Tahoma" w:cs="Tahoma"/>
          <w:color w:val="002060"/>
          <w:spacing w:val="-1"/>
          <w:lang w:val="ro-RO"/>
        </w:rPr>
        <w:t>r</w:t>
      </w:r>
      <w:r w:rsidRPr="008E7310">
        <w:rPr>
          <w:rFonts w:ascii="Tahoma" w:eastAsia="Calibri" w:hAnsi="Tahoma" w:cs="Tahoma"/>
          <w:color w:val="002060"/>
          <w:lang w:val="ro-RO"/>
        </w:rPr>
        <w:t>iji</w:t>
      </w:r>
      <w:r w:rsidRPr="008E7310">
        <w:rPr>
          <w:rFonts w:ascii="Tahoma" w:eastAsia="Calibri" w:hAnsi="Tahoma" w:cs="Tahoma"/>
          <w:color w:val="002060"/>
          <w:spacing w:val="-1"/>
          <w:lang w:val="ro-RO"/>
        </w:rPr>
        <w:t>nu</w:t>
      </w:r>
      <w:r w:rsidRPr="008E7310">
        <w:rPr>
          <w:rFonts w:ascii="Tahoma" w:eastAsia="Calibri" w:hAnsi="Tahoma" w:cs="Tahoma"/>
          <w:color w:val="002060"/>
          <w:lang w:val="ro-RO"/>
        </w:rPr>
        <w:t>l pe</w:t>
      </w:r>
      <w:r w:rsidRPr="008E7310">
        <w:rPr>
          <w:rFonts w:ascii="Tahoma" w:eastAsia="Calibri" w:hAnsi="Tahoma" w:cs="Tahoma"/>
          <w:color w:val="002060"/>
          <w:spacing w:val="-1"/>
          <w:lang w:val="ro-RO"/>
        </w:rPr>
        <w:t>n</w:t>
      </w:r>
      <w:r w:rsidRPr="008E7310">
        <w:rPr>
          <w:rFonts w:ascii="Tahoma" w:eastAsia="Calibri" w:hAnsi="Tahoma" w:cs="Tahoma"/>
          <w:color w:val="002060"/>
          <w:lang w:val="ro-RO"/>
        </w:rPr>
        <w:t xml:space="preserve">tru </w:t>
      </w:r>
      <w:r w:rsidRPr="008E7310">
        <w:rPr>
          <w:rFonts w:ascii="Tahoma" w:eastAsia="Calibri" w:hAnsi="Tahoma" w:cs="Tahoma"/>
          <w:color w:val="002060"/>
          <w:spacing w:val="-1"/>
          <w:lang w:val="ro-RO"/>
        </w:rPr>
        <w:t>p</w:t>
      </w:r>
      <w:r w:rsidRPr="008E7310">
        <w:rPr>
          <w:rFonts w:ascii="Tahoma" w:eastAsia="Calibri" w:hAnsi="Tahoma" w:cs="Tahoma"/>
          <w:color w:val="002060"/>
          <w:lang w:val="ro-RO"/>
        </w:rPr>
        <w:t>r</w:t>
      </w:r>
      <w:r w:rsidRPr="008E7310">
        <w:rPr>
          <w:rFonts w:ascii="Tahoma" w:eastAsia="Calibri" w:hAnsi="Tahoma" w:cs="Tahoma"/>
          <w:color w:val="002060"/>
          <w:spacing w:val="1"/>
          <w:lang w:val="ro-RO"/>
        </w:rPr>
        <w:t>o</w:t>
      </w:r>
      <w:r w:rsidRPr="008E7310">
        <w:rPr>
          <w:rFonts w:ascii="Tahoma" w:eastAsia="Calibri" w:hAnsi="Tahoma" w:cs="Tahoma"/>
          <w:color w:val="002060"/>
          <w:spacing w:val="-1"/>
          <w:lang w:val="ro-RO"/>
        </w:rPr>
        <w:t>du</w:t>
      </w:r>
      <w:r w:rsidRPr="008E7310">
        <w:rPr>
          <w:rFonts w:ascii="Tahoma" w:eastAsia="Calibri" w:hAnsi="Tahoma" w:cs="Tahoma"/>
          <w:color w:val="002060"/>
          <w:lang w:val="ro-RO"/>
        </w:rPr>
        <w:t>cer</w:t>
      </w:r>
      <w:r w:rsidRPr="008E7310">
        <w:rPr>
          <w:rFonts w:ascii="Tahoma" w:eastAsia="Calibri" w:hAnsi="Tahoma" w:cs="Tahoma"/>
          <w:color w:val="002060"/>
          <w:spacing w:val="1"/>
          <w:lang w:val="ro-RO"/>
        </w:rPr>
        <w:t>e</w:t>
      </w:r>
      <w:r w:rsidRPr="008E7310">
        <w:rPr>
          <w:rFonts w:ascii="Tahoma" w:eastAsia="Calibri" w:hAnsi="Tahoma" w:cs="Tahoma"/>
          <w:color w:val="002060"/>
          <w:lang w:val="ro-RO"/>
        </w:rPr>
        <w:t>a</w:t>
      </w:r>
      <w:r w:rsidRPr="008E7310">
        <w:rPr>
          <w:rFonts w:ascii="Tahoma" w:eastAsia="Calibri" w:hAnsi="Tahoma" w:cs="Tahoma"/>
          <w:color w:val="002060"/>
          <w:spacing w:val="-2"/>
          <w:lang w:val="ro-RO"/>
        </w:rPr>
        <w:t xml:space="preserve"> </w:t>
      </w:r>
      <w:r w:rsidRPr="008E7310">
        <w:rPr>
          <w:rFonts w:ascii="Tahoma" w:eastAsia="Calibri" w:hAnsi="Tahoma" w:cs="Tahoma"/>
          <w:color w:val="002060"/>
          <w:lang w:val="ro-RO"/>
        </w:rPr>
        <w:t>de</w:t>
      </w:r>
      <w:r w:rsidRPr="008E7310">
        <w:rPr>
          <w:rFonts w:ascii="Tahoma" w:eastAsia="Calibri" w:hAnsi="Tahoma" w:cs="Tahoma"/>
          <w:color w:val="002060"/>
          <w:spacing w:val="1"/>
          <w:lang w:val="ro-RO"/>
        </w:rPr>
        <w:t xml:space="preserve"> </w:t>
      </w:r>
      <w:r w:rsidRPr="008E7310">
        <w:rPr>
          <w:rFonts w:ascii="Tahoma" w:eastAsia="Calibri" w:hAnsi="Tahoma" w:cs="Tahoma"/>
          <w:color w:val="002060"/>
          <w:lang w:val="ro-RO"/>
        </w:rPr>
        <w:t>e</w:t>
      </w:r>
      <w:r w:rsidRPr="008E7310">
        <w:rPr>
          <w:rFonts w:ascii="Tahoma" w:eastAsia="Calibri" w:hAnsi="Tahoma" w:cs="Tahoma"/>
          <w:color w:val="002060"/>
          <w:spacing w:val="-3"/>
          <w:lang w:val="ro-RO"/>
        </w:rPr>
        <w:t>n</w:t>
      </w:r>
      <w:r w:rsidRPr="008E7310">
        <w:rPr>
          <w:rFonts w:ascii="Tahoma" w:eastAsia="Calibri" w:hAnsi="Tahoma" w:cs="Tahoma"/>
          <w:color w:val="002060"/>
          <w:lang w:val="ro-RO"/>
        </w:rPr>
        <w:t>erg</w:t>
      </w:r>
      <w:r w:rsidRPr="008E7310">
        <w:rPr>
          <w:rFonts w:ascii="Tahoma" w:eastAsia="Calibri" w:hAnsi="Tahoma" w:cs="Tahoma"/>
          <w:color w:val="002060"/>
          <w:spacing w:val="-1"/>
          <w:lang w:val="ro-RO"/>
        </w:rPr>
        <w:t>i</w:t>
      </w:r>
      <w:r w:rsidRPr="008E7310">
        <w:rPr>
          <w:rFonts w:ascii="Tahoma" w:eastAsia="Calibri" w:hAnsi="Tahoma" w:cs="Tahoma"/>
          <w:color w:val="002060"/>
          <w:lang w:val="ro-RO"/>
        </w:rPr>
        <w:t>e</w:t>
      </w:r>
      <w:r w:rsidRPr="008E7310">
        <w:rPr>
          <w:rFonts w:ascii="Tahoma" w:eastAsia="Calibri" w:hAnsi="Tahoma" w:cs="Tahoma"/>
          <w:color w:val="002060"/>
          <w:spacing w:val="-1"/>
          <w:lang w:val="ro-RO"/>
        </w:rPr>
        <w:t xml:space="preserve"> </w:t>
      </w:r>
      <w:r w:rsidRPr="008E7310">
        <w:rPr>
          <w:rFonts w:ascii="Tahoma" w:eastAsia="Calibri" w:hAnsi="Tahoma" w:cs="Tahoma"/>
          <w:color w:val="002060"/>
          <w:lang w:val="ro-RO"/>
        </w:rPr>
        <w:t>ele</w:t>
      </w:r>
      <w:r w:rsidRPr="008E7310">
        <w:rPr>
          <w:rFonts w:ascii="Tahoma" w:eastAsia="Calibri" w:hAnsi="Tahoma" w:cs="Tahoma"/>
          <w:color w:val="002060"/>
          <w:spacing w:val="-2"/>
          <w:lang w:val="ro-RO"/>
        </w:rPr>
        <w:t>c</w:t>
      </w:r>
      <w:r w:rsidRPr="008E7310">
        <w:rPr>
          <w:rFonts w:ascii="Tahoma" w:eastAsia="Calibri" w:hAnsi="Tahoma" w:cs="Tahoma"/>
          <w:color w:val="002060"/>
          <w:lang w:val="ro-RO"/>
        </w:rPr>
        <w:t>trică</w:t>
      </w:r>
      <w:r w:rsidRPr="008E7310">
        <w:rPr>
          <w:rFonts w:ascii="Tahoma" w:eastAsia="Calibri" w:hAnsi="Tahoma" w:cs="Tahoma"/>
          <w:color w:val="002060"/>
          <w:spacing w:val="2"/>
          <w:lang w:val="ro-RO"/>
        </w:rPr>
        <w:t xml:space="preserve"> </w:t>
      </w:r>
      <w:r w:rsidRPr="008E7310">
        <w:rPr>
          <w:rFonts w:ascii="Tahoma" w:eastAsia="Calibri" w:hAnsi="Tahoma" w:cs="Tahoma"/>
          <w:color w:val="002060"/>
          <w:lang w:val="ro-RO"/>
        </w:rPr>
        <w:t>în</w:t>
      </w:r>
      <w:r w:rsidRPr="008E7310">
        <w:rPr>
          <w:rFonts w:ascii="Tahoma" w:eastAsia="Calibri" w:hAnsi="Tahoma" w:cs="Tahoma"/>
          <w:color w:val="002060"/>
          <w:spacing w:val="-3"/>
          <w:lang w:val="ro-RO"/>
        </w:rPr>
        <w:t xml:space="preserve"> </w:t>
      </w:r>
      <w:r w:rsidRPr="008E7310">
        <w:rPr>
          <w:rFonts w:ascii="Tahoma" w:eastAsia="Calibri" w:hAnsi="Tahoma" w:cs="Tahoma"/>
          <w:color w:val="002060"/>
          <w:spacing w:val="1"/>
          <w:lang w:val="ro-RO"/>
        </w:rPr>
        <w:t>v</w:t>
      </w:r>
      <w:r w:rsidRPr="008E7310">
        <w:rPr>
          <w:rFonts w:ascii="Tahoma" w:eastAsia="Calibri" w:hAnsi="Tahoma" w:cs="Tahoma"/>
          <w:color w:val="002060"/>
          <w:lang w:val="ro-RO"/>
        </w:rPr>
        <w:t>ede</w:t>
      </w:r>
      <w:r w:rsidRPr="008E7310">
        <w:rPr>
          <w:rFonts w:ascii="Tahoma" w:eastAsia="Calibri" w:hAnsi="Tahoma" w:cs="Tahoma"/>
          <w:color w:val="002060"/>
          <w:spacing w:val="-2"/>
          <w:lang w:val="ro-RO"/>
        </w:rPr>
        <w:t>r</w:t>
      </w:r>
      <w:r w:rsidRPr="008E7310">
        <w:rPr>
          <w:rFonts w:ascii="Tahoma" w:eastAsia="Calibri" w:hAnsi="Tahoma" w:cs="Tahoma"/>
          <w:color w:val="002060"/>
          <w:lang w:val="ro-RO"/>
        </w:rPr>
        <w:t>ea</w:t>
      </w:r>
      <w:r w:rsidRPr="008E7310">
        <w:rPr>
          <w:rFonts w:ascii="Tahoma" w:eastAsia="Calibri" w:hAnsi="Tahoma" w:cs="Tahoma"/>
          <w:color w:val="002060"/>
          <w:spacing w:val="1"/>
          <w:lang w:val="ro-RO"/>
        </w:rPr>
        <w:t xml:space="preserve"> </w:t>
      </w:r>
      <w:r w:rsidRPr="008E7310">
        <w:rPr>
          <w:rFonts w:ascii="Tahoma" w:eastAsia="Calibri" w:hAnsi="Tahoma" w:cs="Tahoma"/>
          <w:color w:val="002060"/>
          <w:spacing w:val="-2"/>
          <w:lang w:val="ro-RO"/>
        </w:rPr>
        <w:t>c</w:t>
      </w:r>
      <w:r w:rsidRPr="008E7310">
        <w:rPr>
          <w:rFonts w:ascii="Tahoma" w:eastAsia="Calibri" w:hAnsi="Tahoma" w:cs="Tahoma"/>
          <w:color w:val="002060"/>
          <w:spacing w:val="1"/>
          <w:lang w:val="ro-RO"/>
        </w:rPr>
        <w:t>o</w:t>
      </w:r>
      <w:r w:rsidRPr="008E7310">
        <w:rPr>
          <w:rFonts w:ascii="Tahoma" w:eastAsia="Calibri" w:hAnsi="Tahoma" w:cs="Tahoma"/>
          <w:color w:val="002060"/>
          <w:spacing w:val="-1"/>
          <w:lang w:val="ro-RO"/>
        </w:rPr>
        <w:t>n</w:t>
      </w:r>
      <w:r w:rsidRPr="008E7310">
        <w:rPr>
          <w:rFonts w:ascii="Tahoma" w:eastAsia="Calibri" w:hAnsi="Tahoma" w:cs="Tahoma"/>
          <w:color w:val="002060"/>
          <w:lang w:val="ro-RO"/>
        </w:rPr>
        <w:t>sumul</w:t>
      </w:r>
      <w:r w:rsidRPr="008E7310">
        <w:rPr>
          <w:rFonts w:ascii="Tahoma" w:eastAsia="Calibri" w:hAnsi="Tahoma" w:cs="Tahoma"/>
          <w:color w:val="002060"/>
          <w:spacing w:val="-4"/>
          <w:lang w:val="ro-RO"/>
        </w:rPr>
        <w:t>u</w:t>
      </w:r>
      <w:r w:rsidRPr="008E7310">
        <w:rPr>
          <w:rFonts w:ascii="Tahoma" w:eastAsia="Calibri" w:hAnsi="Tahoma" w:cs="Tahoma"/>
          <w:color w:val="002060"/>
          <w:lang w:val="ro-RO"/>
        </w:rPr>
        <w:t>i p</w:t>
      </w:r>
      <w:r w:rsidRPr="008E7310">
        <w:rPr>
          <w:rFonts w:ascii="Tahoma" w:eastAsia="Calibri" w:hAnsi="Tahoma" w:cs="Tahoma"/>
          <w:color w:val="002060"/>
          <w:spacing w:val="-1"/>
          <w:lang w:val="ro-RO"/>
        </w:rPr>
        <w:t>r</w:t>
      </w:r>
      <w:r w:rsidRPr="008E7310">
        <w:rPr>
          <w:rFonts w:ascii="Tahoma" w:eastAsia="Calibri" w:hAnsi="Tahoma" w:cs="Tahoma"/>
          <w:color w:val="002060"/>
          <w:spacing w:val="1"/>
          <w:lang w:val="ro-RO"/>
        </w:rPr>
        <w:t>o</w:t>
      </w:r>
      <w:r w:rsidRPr="008E7310">
        <w:rPr>
          <w:rFonts w:ascii="Tahoma" w:eastAsia="Calibri" w:hAnsi="Tahoma" w:cs="Tahoma"/>
          <w:color w:val="002060"/>
          <w:spacing w:val="-1"/>
          <w:lang w:val="ro-RO"/>
        </w:rPr>
        <w:t>p</w:t>
      </w:r>
      <w:r w:rsidRPr="008E7310">
        <w:rPr>
          <w:rFonts w:ascii="Tahoma" w:eastAsia="Calibri" w:hAnsi="Tahoma" w:cs="Tahoma"/>
          <w:color w:val="002060"/>
          <w:lang w:val="ro-RO"/>
        </w:rPr>
        <w:t>ri</w:t>
      </w:r>
      <w:r w:rsidRPr="008E7310">
        <w:rPr>
          <w:rFonts w:ascii="Tahoma" w:eastAsia="Calibri" w:hAnsi="Tahoma" w:cs="Tahoma"/>
          <w:color w:val="002060"/>
          <w:spacing w:val="-1"/>
          <w:lang w:val="ro-RO"/>
        </w:rPr>
        <w:t>u</w:t>
      </w:r>
      <w:r w:rsidRPr="008E7310">
        <w:rPr>
          <w:rFonts w:ascii="Tahoma" w:eastAsia="Calibri" w:hAnsi="Tahoma" w:cs="Tahoma"/>
          <w:color w:val="002060"/>
          <w:lang w:val="ro-RO"/>
        </w:rPr>
        <w:t>,</w:t>
      </w:r>
      <w:r w:rsidRPr="008E7310">
        <w:rPr>
          <w:rFonts w:ascii="Tahoma" w:eastAsia="Calibri" w:hAnsi="Tahoma" w:cs="Tahoma"/>
          <w:color w:val="002060"/>
          <w:spacing w:val="1"/>
          <w:lang w:val="ro-RO"/>
        </w:rPr>
        <w:t xml:space="preserve"> </w:t>
      </w:r>
      <w:r w:rsidRPr="008E7310">
        <w:rPr>
          <w:rFonts w:ascii="Tahoma" w:eastAsia="Calibri" w:hAnsi="Tahoma" w:cs="Tahoma"/>
          <w:color w:val="002060"/>
          <w:lang w:val="ro-RO"/>
        </w:rPr>
        <w:t>în</w:t>
      </w:r>
      <w:r w:rsidRPr="008E7310">
        <w:rPr>
          <w:rFonts w:ascii="Tahoma" w:eastAsia="Calibri" w:hAnsi="Tahoma" w:cs="Tahoma"/>
          <w:color w:val="002060"/>
          <w:spacing w:val="-1"/>
          <w:lang w:val="ro-RO"/>
        </w:rPr>
        <w:t xml:space="preserve"> </w:t>
      </w:r>
      <w:r w:rsidRPr="008E7310">
        <w:rPr>
          <w:rFonts w:ascii="Tahoma" w:eastAsia="Calibri" w:hAnsi="Tahoma" w:cs="Tahoma"/>
          <w:color w:val="002060"/>
          <w:lang w:val="ro-RO"/>
        </w:rPr>
        <w:t>ca</w:t>
      </w:r>
      <w:r w:rsidRPr="008E7310">
        <w:rPr>
          <w:rFonts w:ascii="Tahoma" w:eastAsia="Calibri" w:hAnsi="Tahoma" w:cs="Tahoma"/>
          <w:color w:val="002060"/>
          <w:spacing w:val="-1"/>
          <w:lang w:val="ro-RO"/>
        </w:rPr>
        <w:t>zu</w:t>
      </w:r>
      <w:r w:rsidRPr="008E7310">
        <w:rPr>
          <w:rFonts w:ascii="Tahoma" w:eastAsia="Calibri" w:hAnsi="Tahoma" w:cs="Tahoma"/>
          <w:color w:val="002060"/>
          <w:lang w:val="ro-RO"/>
        </w:rPr>
        <w:t xml:space="preserve">l </w:t>
      </w:r>
      <w:r w:rsidRPr="008E7310">
        <w:rPr>
          <w:rFonts w:ascii="Tahoma" w:eastAsia="Calibri" w:hAnsi="Tahoma" w:cs="Tahoma"/>
          <w:color w:val="002060"/>
          <w:spacing w:val="-1"/>
          <w:lang w:val="ro-RO"/>
        </w:rPr>
        <w:t>u</w:t>
      </w:r>
      <w:r w:rsidRPr="008E7310">
        <w:rPr>
          <w:rFonts w:ascii="Tahoma" w:eastAsia="Calibri" w:hAnsi="Tahoma" w:cs="Tahoma"/>
          <w:color w:val="002060"/>
          <w:spacing w:val="-3"/>
          <w:lang w:val="ro-RO"/>
        </w:rPr>
        <w:t>r</w:t>
      </w:r>
      <w:r w:rsidRPr="008E7310">
        <w:rPr>
          <w:rFonts w:ascii="Tahoma" w:eastAsia="Calibri" w:hAnsi="Tahoma" w:cs="Tahoma"/>
          <w:color w:val="002060"/>
          <w:spacing w:val="1"/>
          <w:lang w:val="ro-RO"/>
        </w:rPr>
        <w:t>m</w:t>
      </w:r>
      <w:r w:rsidRPr="008E7310">
        <w:rPr>
          <w:rFonts w:ascii="Tahoma" w:eastAsia="Calibri" w:hAnsi="Tahoma" w:cs="Tahoma"/>
          <w:color w:val="002060"/>
          <w:lang w:val="ro-RO"/>
        </w:rPr>
        <w:t>ă</w:t>
      </w:r>
      <w:r w:rsidRPr="008E7310">
        <w:rPr>
          <w:rFonts w:ascii="Tahoma" w:eastAsia="Calibri" w:hAnsi="Tahoma" w:cs="Tahoma"/>
          <w:color w:val="002060"/>
          <w:spacing w:val="-2"/>
          <w:lang w:val="ro-RO"/>
        </w:rPr>
        <w:t>t</w:t>
      </w:r>
      <w:r w:rsidRPr="008E7310">
        <w:rPr>
          <w:rFonts w:ascii="Tahoma" w:eastAsia="Calibri" w:hAnsi="Tahoma" w:cs="Tahoma"/>
          <w:color w:val="002060"/>
          <w:spacing w:val="1"/>
          <w:lang w:val="ro-RO"/>
        </w:rPr>
        <w:t>o</w:t>
      </w:r>
      <w:r w:rsidRPr="008E7310">
        <w:rPr>
          <w:rFonts w:ascii="Tahoma" w:eastAsia="Calibri" w:hAnsi="Tahoma" w:cs="Tahoma"/>
          <w:color w:val="002060"/>
          <w:lang w:val="ro-RO"/>
        </w:rPr>
        <w:t>a</w:t>
      </w:r>
      <w:r w:rsidRPr="008E7310">
        <w:rPr>
          <w:rFonts w:ascii="Tahoma" w:eastAsia="Calibri" w:hAnsi="Tahoma" w:cs="Tahoma"/>
          <w:color w:val="002060"/>
          <w:spacing w:val="-3"/>
          <w:lang w:val="ro-RO"/>
        </w:rPr>
        <w:t>r</w:t>
      </w:r>
      <w:r w:rsidRPr="008E7310">
        <w:rPr>
          <w:rFonts w:ascii="Tahoma" w:eastAsia="Calibri" w:hAnsi="Tahoma" w:cs="Tahoma"/>
          <w:color w:val="002060"/>
          <w:lang w:val="ro-RO"/>
        </w:rPr>
        <w:t xml:space="preserve">ei liste </w:t>
      </w:r>
      <w:r w:rsidRPr="008E7310">
        <w:rPr>
          <w:rFonts w:ascii="Tahoma" w:eastAsia="Calibri" w:hAnsi="Tahoma" w:cs="Tahoma"/>
          <w:color w:val="002060"/>
          <w:spacing w:val="-1"/>
          <w:lang w:val="ro-RO"/>
        </w:rPr>
        <w:t>d</w:t>
      </w:r>
      <w:r w:rsidRPr="008E7310">
        <w:rPr>
          <w:rFonts w:ascii="Tahoma" w:eastAsia="Calibri" w:hAnsi="Tahoma" w:cs="Tahoma"/>
          <w:color w:val="002060"/>
          <w:lang w:val="ro-RO"/>
        </w:rPr>
        <w:t>e</w:t>
      </w:r>
      <w:r w:rsidRPr="008E7310">
        <w:rPr>
          <w:rFonts w:ascii="Tahoma" w:eastAsia="Calibri" w:hAnsi="Tahoma" w:cs="Tahoma"/>
          <w:color w:val="002060"/>
          <w:spacing w:val="1"/>
          <w:lang w:val="ro-RO"/>
        </w:rPr>
        <w:t xml:space="preserve"> </w:t>
      </w:r>
      <w:r w:rsidRPr="008E7310">
        <w:rPr>
          <w:rFonts w:ascii="Tahoma" w:eastAsia="Calibri" w:hAnsi="Tahoma" w:cs="Tahoma"/>
          <w:color w:val="002060"/>
          <w:lang w:val="ro-RO"/>
        </w:rPr>
        <w:t>a</w:t>
      </w:r>
      <w:r w:rsidRPr="008E7310">
        <w:rPr>
          <w:rFonts w:ascii="Tahoma" w:eastAsia="Calibri" w:hAnsi="Tahoma" w:cs="Tahoma"/>
          <w:color w:val="002060"/>
          <w:spacing w:val="-2"/>
          <w:lang w:val="ro-RO"/>
        </w:rPr>
        <w:t>c</w:t>
      </w:r>
      <w:r w:rsidRPr="008E7310">
        <w:rPr>
          <w:rFonts w:ascii="Tahoma" w:eastAsia="Calibri" w:hAnsi="Tahoma" w:cs="Tahoma"/>
          <w:color w:val="002060"/>
          <w:lang w:val="ro-RO"/>
        </w:rPr>
        <w:t>ti</w:t>
      </w:r>
      <w:r w:rsidRPr="008E7310">
        <w:rPr>
          <w:rFonts w:ascii="Tahoma" w:eastAsia="Calibri" w:hAnsi="Tahoma" w:cs="Tahoma"/>
          <w:color w:val="002060"/>
          <w:spacing w:val="1"/>
          <w:lang w:val="ro-RO"/>
        </w:rPr>
        <w:t>v</w:t>
      </w:r>
      <w:r w:rsidRPr="008E7310">
        <w:rPr>
          <w:rFonts w:ascii="Tahoma" w:eastAsia="Calibri" w:hAnsi="Tahoma" w:cs="Tahoma"/>
          <w:color w:val="002060"/>
          <w:spacing w:val="-3"/>
          <w:lang w:val="ro-RO"/>
        </w:rPr>
        <w:t>i</w:t>
      </w:r>
      <w:r w:rsidRPr="008E7310">
        <w:rPr>
          <w:rFonts w:ascii="Tahoma" w:eastAsia="Calibri" w:hAnsi="Tahoma" w:cs="Tahoma"/>
          <w:color w:val="002060"/>
          <w:lang w:val="ro-RO"/>
        </w:rPr>
        <w:t>tăț</w:t>
      </w:r>
      <w:r w:rsidRPr="008E7310">
        <w:rPr>
          <w:rFonts w:ascii="Tahoma" w:eastAsia="Calibri" w:hAnsi="Tahoma" w:cs="Tahoma"/>
          <w:color w:val="002060"/>
          <w:spacing w:val="1"/>
          <w:lang w:val="ro-RO"/>
        </w:rPr>
        <w:t>i</w:t>
      </w:r>
      <w:r w:rsidRPr="008E7310">
        <w:rPr>
          <w:rFonts w:ascii="Tahoma" w:eastAsia="Calibri" w:hAnsi="Tahoma" w:cs="Tahoma"/>
          <w:color w:val="002060"/>
          <w:lang w:val="ro-RO"/>
        </w:rPr>
        <w:t>:</w:t>
      </w:r>
    </w:p>
    <w:p w14:paraId="2B0AF5AC" w14:textId="6A6963C5" w:rsidR="00BC0B0D" w:rsidRPr="008E7310" w:rsidRDefault="00BD1626" w:rsidP="00D3311A">
      <w:pPr>
        <w:pStyle w:val="ListParagraph"/>
        <w:numPr>
          <w:ilvl w:val="0"/>
          <w:numId w:val="5"/>
        </w:numPr>
        <w:ind w:right="770"/>
        <w:jc w:val="both"/>
        <w:rPr>
          <w:rFonts w:ascii="Tahoma" w:eastAsia="Calibri" w:hAnsi="Tahoma" w:cs="Tahoma"/>
          <w:color w:val="002060"/>
          <w:lang w:val="ro-RO"/>
        </w:rPr>
      </w:pPr>
      <w:r w:rsidRPr="008E7310">
        <w:rPr>
          <w:rFonts w:ascii="Tahoma" w:eastAsia="Calibri" w:hAnsi="Tahoma" w:cs="Tahoma"/>
          <w:color w:val="002060"/>
          <w:lang w:val="ro-RO"/>
        </w:rPr>
        <w:t>acti</w:t>
      </w:r>
      <w:r w:rsidRPr="008E7310">
        <w:rPr>
          <w:rFonts w:ascii="Tahoma" w:eastAsia="Calibri" w:hAnsi="Tahoma" w:cs="Tahoma"/>
          <w:color w:val="002060"/>
          <w:spacing w:val="1"/>
          <w:lang w:val="ro-RO"/>
        </w:rPr>
        <w:t>v</w:t>
      </w:r>
      <w:r w:rsidRPr="008E7310">
        <w:rPr>
          <w:rFonts w:ascii="Tahoma" w:eastAsia="Calibri" w:hAnsi="Tahoma" w:cs="Tahoma"/>
          <w:color w:val="002060"/>
          <w:lang w:val="ro-RO"/>
        </w:rPr>
        <w:t>i</w:t>
      </w:r>
      <w:r w:rsidRPr="008E7310">
        <w:rPr>
          <w:rFonts w:ascii="Tahoma" w:eastAsia="Calibri" w:hAnsi="Tahoma" w:cs="Tahoma"/>
          <w:color w:val="002060"/>
          <w:spacing w:val="-2"/>
          <w:lang w:val="ro-RO"/>
        </w:rPr>
        <w:t>t</w:t>
      </w:r>
      <w:r w:rsidRPr="008E7310">
        <w:rPr>
          <w:rFonts w:ascii="Tahoma" w:eastAsia="Calibri" w:hAnsi="Tahoma" w:cs="Tahoma"/>
          <w:color w:val="002060"/>
          <w:lang w:val="ro-RO"/>
        </w:rPr>
        <w:t xml:space="preserve">ățile </w:t>
      </w:r>
      <w:r w:rsidRPr="008E7310">
        <w:rPr>
          <w:rFonts w:ascii="Tahoma" w:eastAsia="Calibri" w:hAnsi="Tahoma" w:cs="Tahoma"/>
          <w:color w:val="002060"/>
          <w:spacing w:val="-2"/>
          <w:lang w:val="ro-RO"/>
        </w:rPr>
        <w:t>l</w:t>
      </w:r>
      <w:r w:rsidRPr="008E7310">
        <w:rPr>
          <w:rFonts w:ascii="Tahoma" w:eastAsia="Calibri" w:hAnsi="Tahoma" w:cs="Tahoma"/>
          <w:color w:val="002060"/>
          <w:lang w:val="ro-RO"/>
        </w:rPr>
        <w:t>egate</w:t>
      </w:r>
      <w:r w:rsidRPr="008E7310">
        <w:rPr>
          <w:rFonts w:ascii="Tahoma" w:eastAsia="Calibri" w:hAnsi="Tahoma" w:cs="Tahoma"/>
          <w:color w:val="002060"/>
          <w:spacing w:val="-2"/>
          <w:lang w:val="ro-RO"/>
        </w:rPr>
        <w:t xml:space="preserve"> </w:t>
      </w:r>
      <w:r w:rsidRPr="008E7310">
        <w:rPr>
          <w:rFonts w:ascii="Tahoma" w:eastAsia="Calibri" w:hAnsi="Tahoma" w:cs="Tahoma"/>
          <w:color w:val="002060"/>
          <w:lang w:val="ro-RO"/>
        </w:rPr>
        <w:t>de</w:t>
      </w:r>
      <w:r w:rsidRPr="008E7310">
        <w:rPr>
          <w:rFonts w:ascii="Tahoma" w:eastAsia="Calibri" w:hAnsi="Tahoma" w:cs="Tahoma"/>
          <w:color w:val="002060"/>
          <w:spacing w:val="1"/>
          <w:lang w:val="ro-RO"/>
        </w:rPr>
        <w:t xml:space="preserve"> </w:t>
      </w:r>
      <w:r w:rsidRPr="008E7310">
        <w:rPr>
          <w:rFonts w:ascii="Tahoma" w:eastAsia="Calibri" w:hAnsi="Tahoma" w:cs="Tahoma"/>
          <w:color w:val="002060"/>
          <w:spacing w:val="-2"/>
          <w:lang w:val="ro-RO"/>
        </w:rPr>
        <w:t>c</w:t>
      </w:r>
      <w:r w:rsidRPr="008E7310">
        <w:rPr>
          <w:rFonts w:ascii="Tahoma" w:eastAsia="Calibri" w:hAnsi="Tahoma" w:cs="Tahoma"/>
          <w:color w:val="002060"/>
          <w:spacing w:val="-1"/>
          <w:lang w:val="ro-RO"/>
        </w:rPr>
        <w:t>o</w:t>
      </w:r>
      <w:r w:rsidRPr="008E7310">
        <w:rPr>
          <w:rFonts w:ascii="Tahoma" w:eastAsia="Calibri" w:hAnsi="Tahoma" w:cs="Tahoma"/>
          <w:color w:val="002060"/>
          <w:spacing w:val="1"/>
          <w:lang w:val="ro-RO"/>
        </w:rPr>
        <w:t>m</w:t>
      </w:r>
      <w:r w:rsidRPr="008E7310">
        <w:rPr>
          <w:rFonts w:ascii="Tahoma" w:eastAsia="Calibri" w:hAnsi="Tahoma" w:cs="Tahoma"/>
          <w:color w:val="002060"/>
          <w:spacing w:val="-3"/>
          <w:lang w:val="ro-RO"/>
        </w:rPr>
        <w:t>b</w:t>
      </w:r>
      <w:r w:rsidRPr="008E7310">
        <w:rPr>
          <w:rFonts w:ascii="Tahoma" w:eastAsia="Calibri" w:hAnsi="Tahoma" w:cs="Tahoma"/>
          <w:color w:val="002060"/>
          <w:spacing w:val="-1"/>
          <w:lang w:val="ro-RO"/>
        </w:rPr>
        <w:t>u</w:t>
      </w:r>
      <w:r w:rsidRPr="008E7310">
        <w:rPr>
          <w:rFonts w:ascii="Tahoma" w:eastAsia="Calibri" w:hAnsi="Tahoma" w:cs="Tahoma"/>
          <w:color w:val="002060"/>
          <w:lang w:val="ro-RO"/>
        </w:rPr>
        <w:t>stib</w:t>
      </w:r>
      <w:r w:rsidRPr="008E7310">
        <w:rPr>
          <w:rFonts w:ascii="Tahoma" w:eastAsia="Calibri" w:hAnsi="Tahoma" w:cs="Tahoma"/>
          <w:color w:val="002060"/>
          <w:spacing w:val="-1"/>
          <w:lang w:val="ro-RO"/>
        </w:rPr>
        <w:t>i</w:t>
      </w:r>
      <w:r w:rsidRPr="008E7310">
        <w:rPr>
          <w:rFonts w:ascii="Tahoma" w:eastAsia="Calibri" w:hAnsi="Tahoma" w:cs="Tahoma"/>
          <w:color w:val="002060"/>
          <w:lang w:val="ro-RO"/>
        </w:rPr>
        <w:t>li f</w:t>
      </w:r>
      <w:r w:rsidRPr="008E7310">
        <w:rPr>
          <w:rFonts w:ascii="Tahoma" w:eastAsia="Calibri" w:hAnsi="Tahoma" w:cs="Tahoma"/>
          <w:color w:val="002060"/>
          <w:spacing w:val="1"/>
          <w:lang w:val="ro-RO"/>
        </w:rPr>
        <w:t>o</w:t>
      </w:r>
      <w:r w:rsidRPr="008E7310">
        <w:rPr>
          <w:rFonts w:ascii="Tahoma" w:eastAsia="Calibri" w:hAnsi="Tahoma" w:cs="Tahoma"/>
          <w:color w:val="002060"/>
          <w:lang w:val="ro-RO"/>
        </w:rPr>
        <w:t>si</w:t>
      </w:r>
      <w:r w:rsidRPr="008E7310">
        <w:rPr>
          <w:rFonts w:ascii="Tahoma" w:eastAsia="Calibri" w:hAnsi="Tahoma" w:cs="Tahoma"/>
          <w:color w:val="002060"/>
          <w:spacing w:val="-1"/>
          <w:lang w:val="ro-RO"/>
        </w:rPr>
        <w:t>l</w:t>
      </w:r>
      <w:r w:rsidRPr="008E7310">
        <w:rPr>
          <w:rFonts w:ascii="Tahoma" w:eastAsia="Calibri" w:hAnsi="Tahoma" w:cs="Tahoma"/>
          <w:color w:val="002060"/>
          <w:lang w:val="ro-RO"/>
        </w:rPr>
        <w:t>i, i</w:t>
      </w:r>
      <w:r w:rsidRPr="008E7310">
        <w:rPr>
          <w:rFonts w:ascii="Tahoma" w:eastAsia="Calibri" w:hAnsi="Tahoma" w:cs="Tahoma"/>
          <w:color w:val="002060"/>
          <w:spacing w:val="-1"/>
          <w:lang w:val="ro-RO"/>
        </w:rPr>
        <w:t>n</w:t>
      </w:r>
      <w:r w:rsidRPr="008E7310">
        <w:rPr>
          <w:rFonts w:ascii="Tahoma" w:eastAsia="Calibri" w:hAnsi="Tahoma" w:cs="Tahoma"/>
          <w:color w:val="002060"/>
          <w:lang w:val="ro-RO"/>
        </w:rPr>
        <w:t>cl</w:t>
      </w:r>
      <w:r w:rsidRPr="008E7310">
        <w:rPr>
          <w:rFonts w:ascii="Tahoma" w:eastAsia="Calibri" w:hAnsi="Tahoma" w:cs="Tahoma"/>
          <w:color w:val="002060"/>
          <w:spacing w:val="-1"/>
          <w:lang w:val="ro-RO"/>
        </w:rPr>
        <w:t>u</w:t>
      </w:r>
      <w:r w:rsidRPr="008E7310">
        <w:rPr>
          <w:rFonts w:ascii="Tahoma" w:eastAsia="Calibri" w:hAnsi="Tahoma" w:cs="Tahoma"/>
          <w:color w:val="002060"/>
          <w:lang w:val="ro-RO"/>
        </w:rPr>
        <w:t>s</w:t>
      </w:r>
      <w:r w:rsidRPr="008E7310">
        <w:rPr>
          <w:rFonts w:ascii="Tahoma" w:eastAsia="Calibri" w:hAnsi="Tahoma" w:cs="Tahoma"/>
          <w:color w:val="002060"/>
          <w:spacing w:val="-3"/>
          <w:lang w:val="ro-RO"/>
        </w:rPr>
        <w:t>i</w:t>
      </w:r>
      <w:r w:rsidRPr="008E7310">
        <w:rPr>
          <w:rFonts w:ascii="Tahoma" w:eastAsia="Calibri" w:hAnsi="Tahoma" w:cs="Tahoma"/>
          <w:color w:val="002060"/>
          <w:lang w:val="ro-RO"/>
        </w:rPr>
        <w:t>v</w:t>
      </w:r>
      <w:r w:rsidRPr="008E7310">
        <w:rPr>
          <w:rFonts w:ascii="Tahoma" w:eastAsia="Calibri" w:hAnsi="Tahoma" w:cs="Tahoma"/>
          <w:color w:val="002060"/>
          <w:spacing w:val="1"/>
          <w:lang w:val="ro-RO"/>
        </w:rPr>
        <w:t xml:space="preserve"> </w:t>
      </w:r>
      <w:r w:rsidRPr="008E7310">
        <w:rPr>
          <w:rFonts w:ascii="Tahoma" w:eastAsia="Calibri" w:hAnsi="Tahoma" w:cs="Tahoma"/>
          <w:color w:val="002060"/>
          <w:lang w:val="ro-RO"/>
        </w:rPr>
        <w:t>util</w:t>
      </w:r>
      <w:r w:rsidRPr="008E7310">
        <w:rPr>
          <w:rFonts w:ascii="Tahoma" w:eastAsia="Calibri" w:hAnsi="Tahoma" w:cs="Tahoma"/>
          <w:color w:val="002060"/>
          <w:spacing w:val="-1"/>
          <w:lang w:val="ro-RO"/>
        </w:rPr>
        <w:t>iz</w:t>
      </w:r>
      <w:r w:rsidRPr="008E7310">
        <w:rPr>
          <w:rFonts w:ascii="Tahoma" w:eastAsia="Calibri" w:hAnsi="Tahoma" w:cs="Tahoma"/>
          <w:color w:val="002060"/>
          <w:spacing w:val="-3"/>
          <w:lang w:val="ro-RO"/>
        </w:rPr>
        <w:t>a</w:t>
      </w:r>
      <w:r w:rsidRPr="008E7310">
        <w:rPr>
          <w:rFonts w:ascii="Tahoma" w:eastAsia="Calibri" w:hAnsi="Tahoma" w:cs="Tahoma"/>
          <w:color w:val="002060"/>
          <w:lang w:val="ro-RO"/>
        </w:rPr>
        <w:t xml:space="preserve">rea în </w:t>
      </w:r>
      <w:r w:rsidRPr="008E7310">
        <w:rPr>
          <w:rFonts w:ascii="Tahoma" w:eastAsia="Calibri" w:hAnsi="Tahoma" w:cs="Tahoma"/>
          <w:color w:val="002060"/>
          <w:spacing w:val="-3"/>
          <w:lang w:val="ro-RO"/>
        </w:rPr>
        <w:t>a</w:t>
      </w:r>
      <w:r w:rsidRPr="008E7310">
        <w:rPr>
          <w:rFonts w:ascii="Tahoma" w:eastAsia="Calibri" w:hAnsi="Tahoma" w:cs="Tahoma"/>
          <w:color w:val="002060"/>
          <w:spacing w:val="1"/>
          <w:lang w:val="ro-RO"/>
        </w:rPr>
        <w:t>v</w:t>
      </w:r>
      <w:r w:rsidRPr="008E7310">
        <w:rPr>
          <w:rFonts w:ascii="Tahoma" w:eastAsia="Calibri" w:hAnsi="Tahoma" w:cs="Tahoma"/>
          <w:color w:val="002060"/>
          <w:lang w:val="ro-RO"/>
        </w:rPr>
        <w:t>a</w:t>
      </w:r>
      <w:r w:rsidRPr="008E7310">
        <w:rPr>
          <w:rFonts w:ascii="Tahoma" w:eastAsia="Calibri" w:hAnsi="Tahoma" w:cs="Tahoma"/>
          <w:color w:val="002060"/>
          <w:spacing w:val="-1"/>
          <w:lang w:val="ro-RO"/>
        </w:rPr>
        <w:t>l</w:t>
      </w:r>
      <w:r w:rsidR="00605CDB" w:rsidRPr="008E7310">
        <w:rPr>
          <w:rStyle w:val="FootnoteReference"/>
          <w:rFonts w:ascii="Tahoma" w:eastAsia="Calibri" w:hAnsi="Tahoma" w:cs="Tahoma"/>
          <w:color w:val="002060"/>
          <w:lang w:val="ro-RO"/>
        </w:rPr>
        <w:footnoteReference w:id="2"/>
      </w:r>
      <w:r w:rsidRPr="008E7310">
        <w:rPr>
          <w:rFonts w:ascii="Tahoma" w:eastAsia="Calibri" w:hAnsi="Tahoma" w:cs="Tahoma"/>
          <w:color w:val="002060"/>
          <w:lang w:val="ro-RO"/>
        </w:rPr>
        <w:t>;</w:t>
      </w:r>
    </w:p>
    <w:p w14:paraId="5E7F9EED" w14:textId="43D84689" w:rsidR="00BC0B0D" w:rsidRPr="008E7310" w:rsidRDefault="00BD1626" w:rsidP="00D3311A">
      <w:pPr>
        <w:pStyle w:val="ListParagraph"/>
        <w:numPr>
          <w:ilvl w:val="0"/>
          <w:numId w:val="5"/>
        </w:numPr>
        <w:ind w:right="770"/>
        <w:jc w:val="both"/>
        <w:rPr>
          <w:rFonts w:ascii="Tahoma" w:eastAsia="Calibri" w:hAnsi="Tahoma" w:cs="Tahoma"/>
          <w:color w:val="002060"/>
          <w:lang w:val="ro-RO"/>
        </w:rPr>
      </w:pPr>
      <w:r w:rsidRPr="008E7310">
        <w:rPr>
          <w:rFonts w:ascii="Tahoma" w:eastAsia="Calibri" w:hAnsi="Tahoma" w:cs="Tahoma"/>
          <w:color w:val="002060"/>
          <w:lang w:val="ro-RO"/>
        </w:rPr>
        <w:t>acti</w:t>
      </w:r>
      <w:r w:rsidRPr="008E7310">
        <w:rPr>
          <w:rFonts w:ascii="Tahoma" w:eastAsia="Calibri" w:hAnsi="Tahoma" w:cs="Tahoma"/>
          <w:color w:val="002060"/>
          <w:spacing w:val="1"/>
          <w:lang w:val="ro-RO"/>
        </w:rPr>
        <w:t>v</w:t>
      </w:r>
      <w:r w:rsidRPr="008E7310">
        <w:rPr>
          <w:rFonts w:ascii="Tahoma" w:eastAsia="Calibri" w:hAnsi="Tahoma" w:cs="Tahoma"/>
          <w:color w:val="002060"/>
          <w:lang w:val="ro-RO"/>
        </w:rPr>
        <w:t>i</w:t>
      </w:r>
      <w:r w:rsidRPr="008E7310">
        <w:rPr>
          <w:rFonts w:ascii="Tahoma" w:eastAsia="Calibri" w:hAnsi="Tahoma" w:cs="Tahoma"/>
          <w:color w:val="002060"/>
          <w:spacing w:val="-2"/>
          <w:lang w:val="ro-RO"/>
        </w:rPr>
        <w:t>t</w:t>
      </w:r>
      <w:r w:rsidRPr="008E7310">
        <w:rPr>
          <w:rFonts w:ascii="Tahoma" w:eastAsia="Calibri" w:hAnsi="Tahoma" w:cs="Tahoma"/>
          <w:color w:val="002060"/>
          <w:lang w:val="ro-RO"/>
        </w:rPr>
        <w:t>ățile</w:t>
      </w:r>
      <w:r w:rsidRPr="008E7310">
        <w:rPr>
          <w:rFonts w:ascii="Tahoma" w:eastAsia="Calibri" w:hAnsi="Tahoma" w:cs="Tahoma"/>
          <w:color w:val="002060"/>
          <w:spacing w:val="49"/>
          <w:lang w:val="ro-RO"/>
        </w:rPr>
        <w:t xml:space="preserve"> </w:t>
      </w:r>
      <w:r w:rsidRPr="008E7310">
        <w:rPr>
          <w:rFonts w:ascii="Tahoma" w:eastAsia="Calibri" w:hAnsi="Tahoma" w:cs="Tahoma"/>
          <w:color w:val="002060"/>
          <w:spacing w:val="-1"/>
          <w:lang w:val="ro-RO"/>
        </w:rPr>
        <w:t>d</w:t>
      </w:r>
      <w:r w:rsidRPr="008E7310">
        <w:rPr>
          <w:rFonts w:ascii="Tahoma" w:eastAsia="Calibri" w:hAnsi="Tahoma" w:cs="Tahoma"/>
          <w:color w:val="002060"/>
          <w:lang w:val="ro-RO"/>
        </w:rPr>
        <w:t>in</w:t>
      </w:r>
      <w:r w:rsidRPr="008E7310">
        <w:rPr>
          <w:rFonts w:ascii="Tahoma" w:eastAsia="Calibri" w:hAnsi="Tahoma" w:cs="Tahoma"/>
          <w:color w:val="002060"/>
          <w:spacing w:val="45"/>
          <w:lang w:val="ro-RO"/>
        </w:rPr>
        <w:t xml:space="preserve"> </w:t>
      </w:r>
      <w:r w:rsidRPr="008E7310">
        <w:rPr>
          <w:rFonts w:ascii="Tahoma" w:eastAsia="Calibri" w:hAnsi="Tahoma" w:cs="Tahoma"/>
          <w:color w:val="002060"/>
          <w:lang w:val="ro-RO"/>
        </w:rPr>
        <w:t>ca</w:t>
      </w:r>
      <w:r w:rsidRPr="008E7310">
        <w:rPr>
          <w:rFonts w:ascii="Tahoma" w:eastAsia="Calibri" w:hAnsi="Tahoma" w:cs="Tahoma"/>
          <w:color w:val="002060"/>
          <w:spacing w:val="-1"/>
          <w:lang w:val="ro-RO"/>
        </w:rPr>
        <w:t>d</w:t>
      </w:r>
      <w:r w:rsidRPr="008E7310">
        <w:rPr>
          <w:rFonts w:ascii="Tahoma" w:eastAsia="Calibri" w:hAnsi="Tahoma" w:cs="Tahoma"/>
          <w:color w:val="002060"/>
          <w:lang w:val="ro-RO"/>
        </w:rPr>
        <w:t>r</w:t>
      </w:r>
      <w:r w:rsidRPr="008E7310">
        <w:rPr>
          <w:rFonts w:ascii="Tahoma" w:eastAsia="Calibri" w:hAnsi="Tahoma" w:cs="Tahoma"/>
          <w:color w:val="002060"/>
          <w:spacing w:val="-1"/>
          <w:lang w:val="ro-RO"/>
        </w:rPr>
        <w:t>u</w:t>
      </w:r>
      <w:r w:rsidRPr="008E7310">
        <w:rPr>
          <w:rFonts w:ascii="Tahoma" w:eastAsia="Calibri" w:hAnsi="Tahoma" w:cs="Tahoma"/>
          <w:color w:val="002060"/>
          <w:lang w:val="ro-RO"/>
        </w:rPr>
        <w:t>l</w:t>
      </w:r>
      <w:r w:rsidRPr="008E7310">
        <w:rPr>
          <w:rFonts w:ascii="Tahoma" w:eastAsia="Calibri" w:hAnsi="Tahoma" w:cs="Tahoma"/>
          <w:color w:val="002060"/>
          <w:spacing w:val="48"/>
          <w:lang w:val="ro-RO"/>
        </w:rPr>
        <w:t xml:space="preserve"> </w:t>
      </w:r>
      <w:r w:rsidRPr="008E7310">
        <w:rPr>
          <w:rFonts w:ascii="Tahoma" w:eastAsia="Calibri" w:hAnsi="Tahoma" w:cs="Tahoma"/>
          <w:color w:val="002060"/>
          <w:lang w:val="ro-RO"/>
        </w:rPr>
        <w:t>sis</w:t>
      </w:r>
      <w:r w:rsidRPr="008E7310">
        <w:rPr>
          <w:rFonts w:ascii="Tahoma" w:eastAsia="Calibri" w:hAnsi="Tahoma" w:cs="Tahoma"/>
          <w:color w:val="002060"/>
          <w:spacing w:val="-2"/>
          <w:lang w:val="ro-RO"/>
        </w:rPr>
        <w:t>t</w:t>
      </w:r>
      <w:r w:rsidRPr="008E7310">
        <w:rPr>
          <w:rFonts w:ascii="Tahoma" w:eastAsia="Calibri" w:hAnsi="Tahoma" w:cs="Tahoma"/>
          <w:color w:val="002060"/>
          <w:lang w:val="ro-RO"/>
        </w:rPr>
        <w:t>e</w:t>
      </w:r>
      <w:r w:rsidRPr="008E7310">
        <w:rPr>
          <w:rFonts w:ascii="Tahoma" w:eastAsia="Calibri" w:hAnsi="Tahoma" w:cs="Tahoma"/>
          <w:color w:val="002060"/>
          <w:spacing w:val="1"/>
          <w:lang w:val="ro-RO"/>
        </w:rPr>
        <w:t>m</w:t>
      </w:r>
      <w:r w:rsidRPr="008E7310">
        <w:rPr>
          <w:rFonts w:ascii="Tahoma" w:eastAsia="Calibri" w:hAnsi="Tahoma" w:cs="Tahoma"/>
          <w:color w:val="002060"/>
          <w:spacing w:val="-1"/>
          <w:lang w:val="ro-RO"/>
        </w:rPr>
        <w:t>u</w:t>
      </w:r>
      <w:r w:rsidRPr="008E7310">
        <w:rPr>
          <w:rFonts w:ascii="Tahoma" w:eastAsia="Calibri" w:hAnsi="Tahoma" w:cs="Tahoma"/>
          <w:color w:val="002060"/>
          <w:lang w:val="ro-RO"/>
        </w:rPr>
        <w:t>l</w:t>
      </w:r>
      <w:r w:rsidRPr="008E7310">
        <w:rPr>
          <w:rFonts w:ascii="Tahoma" w:eastAsia="Calibri" w:hAnsi="Tahoma" w:cs="Tahoma"/>
          <w:color w:val="002060"/>
          <w:spacing w:val="1"/>
          <w:lang w:val="ro-RO"/>
        </w:rPr>
        <w:t>u</w:t>
      </w:r>
      <w:r w:rsidRPr="008E7310">
        <w:rPr>
          <w:rFonts w:ascii="Tahoma" w:eastAsia="Calibri" w:hAnsi="Tahoma" w:cs="Tahoma"/>
          <w:color w:val="002060"/>
          <w:lang w:val="ro-RO"/>
        </w:rPr>
        <w:t>i</w:t>
      </w:r>
      <w:r w:rsidRPr="008E7310">
        <w:rPr>
          <w:rFonts w:ascii="Tahoma" w:eastAsia="Calibri" w:hAnsi="Tahoma" w:cs="Tahoma"/>
          <w:color w:val="002060"/>
          <w:spacing w:val="48"/>
          <w:lang w:val="ro-RO"/>
        </w:rPr>
        <w:t xml:space="preserve"> </w:t>
      </w:r>
      <w:r w:rsidRPr="008E7310">
        <w:rPr>
          <w:rFonts w:ascii="Tahoma" w:eastAsia="Calibri" w:hAnsi="Tahoma" w:cs="Tahoma"/>
          <w:color w:val="002060"/>
          <w:spacing w:val="-3"/>
          <w:lang w:val="ro-RO"/>
        </w:rPr>
        <w:t>U</w:t>
      </w:r>
      <w:r w:rsidRPr="008E7310">
        <w:rPr>
          <w:rFonts w:ascii="Tahoma" w:eastAsia="Calibri" w:hAnsi="Tahoma" w:cs="Tahoma"/>
          <w:color w:val="002060"/>
          <w:lang w:val="ro-RO"/>
        </w:rPr>
        <w:t>E</w:t>
      </w:r>
      <w:r w:rsidRPr="008E7310">
        <w:rPr>
          <w:rFonts w:ascii="Tahoma" w:eastAsia="Calibri" w:hAnsi="Tahoma" w:cs="Tahoma"/>
          <w:color w:val="002060"/>
          <w:spacing w:val="49"/>
          <w:lang w:val="ro-RO"/>
        </w:rPr>
        <w:t xml:space="preserve"> </w:t>
      </w:r>
      <w:r w:rsidRPr="008E7310">
        <w:rPr>
          <w:rFonts w:ascii="Tahoma" w:eastAsia="Calibri" w:hAnsi="Tahoma" w:cs="Tahoma"/>
          <w:color w:val="002060"/>
          <w:spacing w:val="-1"/>
          <w:lang w:val="ro-RO"/>
        </w:rPr>
        <w:t>d</w:t>
      </w:r>
      <w:r w:rsidRPr="008E7310">
        <w:rPr>
          <w:rFonts w:ascii="Tahoma" w:eastAsia="Calibri" w:hAnsi="Tahoma" w:cs="Tahoma"/>
          <w:color w:val="002060"/>
          <w:lang w:val="ro-RO"/>
        </w:rPr>
        <w:t>e</w:t>
      </w:r>
      <w:r w:rsidRPr="008E7310">
        <w:rPr>
          <w:rFonts w:ascii="Tahoma" w:eastAsia="Calibri" w:hAnsi="Tahoma" w:cs="Tahoma"/>
          <w:color w:val="002060"/>
          <w:spacing w:val="47"/>
          <w:lang w:val="ro-RO"/>
        </w:rPr>
        <w:t xml:space="preserve"> </w:t>
      </w:r>
      <w:r w:rsidRPr="008E7310">
        <w:rPr>
          <w:rFonts w:ascii="Tahoma" w:eastAsia="Calibri" w:hAnsi="Tahoma" w:cs="Tahoma"/>
          <w:color w:val="002060"/>
          <w:lang w:val="ro-RO"/>
        </w:rPr>
        <w:t>c</w:t>
      </w:r>
      <w:r w:rsidRPr="008E7310">
        <w:rPr>
          <w:rFonts w:ascii="Tahoma" w:eastAsia="Calibri" w:hAnsi="Tahoma" w:cs="Tahoma"/>
          <w:color w:val="002060"/>
          <w:spacing w:val="-1"/>
          <w:lang w:val="ro-RO"/>
        </w:rPr>
        <w:t>om</w:t>
      </w:r>
      <w:r w:rsidRPr="008E7310">
        <w:rPr>
          <w:rFonts w:ascii="Tahoma" w:eastAsia="Calibri" w:hAnsi="Tahoma" w:cs="Tahoma"/>
          <w:color w:val="002060"/>
          <w:lang w:val="ro-RO"/>
        </w:rPr>
        <w:t>erciali</w:t>
      </w:r>
      <w:r w:rsidRPr="008E7310">
        <w:rPr>
          <w:rFonts w:ascii="Tahoma" w:eastAsia="Calibri" w:hAnsi="Tahoma" w:cs="Tahoma"/>
          <w:color w:val="002060"/>
          <w:spacing w:val="-3"/>
          <w:lang w:val="ro-RO"/>
        </w:rPr>
        <w:t>z</w:t>
      </w:r>
      <w:r w:rsidRPr="008E7310">
        <w:rPr>
          <w:rFonts w:ascii="Tahoma" w:eastAsia="Calibri" w:hAnsi="Tahoma" w:cs="Tahoma"/>
          <w:color w:val="002060"/>
          <w:lang w:val="ro-RO"/>
        </w:rPr>
        <w:t>are</w:t>
      </w:r>
      <w:r w:rsidRPr="008E7310">
        <w:rPr>
          <w:rFonts w:ascii="Tahoma" w:eastAsia="Calibri" w:hAnsi="Tahoma" w:cs="Tahoma"/>
          <w:color w:val="002060"/>
          <w:spacing w:val="49"/>
          <w:lang w:val="ro-RO"/>
        </w:rPr>
        <w:t xml:space="preserve"> </w:t>
      </w:r>
      <w:r w:rsidRPr="008E7310">
        <w:rPr>
          <w:rFonts w:ascii="Tahoma" w:eastAsia="Calibri" w:hAnsi="Tahoma" w:cs="Tahoma"/>
          <w:color w:val="002060"/>
          <w:lang w:val="ro-RO"/>
        </w:rPr>
        <w:t>a</w:t>
      </w:r>
      <w:r w:rsidRPr="008E7310">
        <w:rPr>
          <w:rFonts w:ascii="Tahoma" w:eastAsia="Calibri" w:hAnsi="Tahoma" w:cs="Tahoma"/>
          <w:color w:val="002060"/>
          <w:spacing w:val="46"/>
          <w:lang w:val="ro-RO"/>
        </w:rPr>
        <w:t xml:space="preserve"> </w:t>
      </w:r>
      <w:r w:rsidRPr="008E7310">
        <w:rPr>
          <w:rFonts w:ascii="Tahoma" w:eastAsia="Calibri" w:hAnsi="Tahoma" w:cs="Tahoma"/>
          <w:color w:val="002060"/>
          <w:lang w:val="ro-RO"/>
        </w:rPr>
        <w:t>cer</w:t>
      </w:r>
      <w:r w:rsidRPr="008E7310">
        <w:rPr>
          <w:rFonts w:ascii="Tahoma" w:eastAsia="Calibri" w:hAnsi="Tahoma" w:cs="Tahoma"/>
          <w:color w:val="002060"/>
          <w:spacing w:val="1"/>
          <w:lang w:val="ro-RO"/>
        </w:rPr>
        <w:t>t</w:t>
      </w:r>
      <w:r w:rsidRPr="008E7310">
        <w:rPr>
          <w:rFonts w:ascii="Tahoma" w:eastAsia="Calibri" w:hAnsi="Tahoma" w:cs="Tahoma"/>
          <w:color w:val="002060"/>
          <w:lang w:val="ro-RO"/>
        </w:rPr>
        <w:t>if</w:t>
      </w:r>
      <w:r w:rsidRPr="008E7310">
        <w:rPr>
          <w:rFonts w:ascii="Tahoma" w:eastAsia="Calibri" w:hAnsi="Tahoma" w:cs="Tahoma"/>
          <w:color w:val="002060"/>
          <w:spacing w:val="-1"/>
          <w:lang w:val="ro-RO"/>
        </w:rPr>
        <w:t>i</w:t>
      </w:r>
      <w:r w:rsidRPr="008E7310">
        <w:rPr>
          <w:rFonts w:ascii="Tahoma" w:eastAsia="Calibri" w:hAnsi="Tahoma" w:cs="Tahoma"/>
          <w:color w:val="002060"/>
          <w:spacing w:val="-2"/>
          <w:lang w:val="ro-RO"/>
        </w:rPr>
        <w:t>c</w:t>
      </w:r>
      <w:r w:rsidRPr="008E7310">
        <w:rPr>
          <w:rFonts w:ascii="Tahoma" w:eastAsia="Calibri" w:hAnsi="Tahoma" w:cs="Tahoma"/>
          <w:color w:val="002060"/>
          <w:lang w:val="ro-RO"/>
        </w:rPr>
        <w:t>at</w:t>
      </w:r>
      <w:r w:rsidRPr="008E7310">
        <w:rPr>
          <w:rFonts w:ascii="Tahoma" w:eastAsia="Calibri" w:hAnsi="Tahoma" w:cs="Tahoma"/>
          <w:color w:val="002060"/>
          <w:spacing w:val="1"/>
          <w:lang w:val="ro-RO"/>
        </w:rPr>
        <w:t>e</w:t>
      </w:r>
      <w:r w:rsidRPr="008E7310">
        <w:rPr>
          <w:rFonts w:ascii="Tahoma" w:eastAsia="Calibri" w:hAnsi="Tahoma" w:cs="Tahoma"/>
          <w:color w:val="002060"/>
          <w:spacing w:val="-3"/>
          <w:lang w:val="ro-RO"/>
        </w:rPr>
        <w:t>l</w:t>
      </w:r>
      <w:r w:rsidRPr="008E7310">
        <w:rPr>
          <w:rFonts w:ascii="Tahoma" w:eastAsia="Calibri" w:hAnsi="Tahoma" w:cs="Tahoma"/>
          <w:color w:val="002060"/>
          <w:spacing w:val="1"/>
          <w:lang w:val="ro-RO"/>
        </w:rPr>
        <w:t>o</w:t>
      </w:r>
      <w:r w:rsidRPr="008E7310">
        <w:rPr>
          <w:rFonts w:ascii="Tahoma" w:eastAsia="Calibri" w:hAnsi="Tahoma" w:cs="Tahoma"/>
          <w:color w:val="002060"/>
          <w:lang w:val="ro-RO"/>
        </w:rPr>
        <w:t>r</w:t>
      </w:r>
      <w:r w:rsidRPr="008E7310">
        <w:rPr>
          <w:rFonts w:ascii="Tahoma" w:eastAsia="Calibri" w:hAnsi="Tahoma" w:cs="Tahoma"/>
          <w:color w:val="002060"/>
          <w:spacing w:val="48"/>
          <w:lang w:val="ro-RO"/>
        </w:rPr>
        <w:t xml:space="preserve"> </w:t>
      </w:r>
      <w:r w:rsidRPr="008E7310">
        <w:rPr>
          <w:rFonts w:ascii="Tahoma" w:eastAsia="Calibri" w:hAnsi="Tahoma" w:cs="Tahoma"/>
          <w:color w:val="002060"/>
          <w:spacing w:val="-1"/>
          <w:lang w:val="ro-RO"/>
        </w:rPr>
        <w:t>d</w:t>
      </w:r>
      <w:r w:rsidRPr="008E7310">
        <w:rPr>
          <w:rFonts w:ascii="Tahoma" w:eastAsia="Calibri" w:hAnsi="Tahoma" w:cs="Tahoma"/>
          <w:color w:val="002060"/>
          <w:lang w:val="ro-RO"/>
        </w:rPr>
        <w:t>e</w:t>
      </w:r>
      <w:r w:rsidRPr="008E7310">
        <w:rPr>
          <w:rFonts w:ascii="Tahoma" w:eastAsia="Calibri" w:hAnsi="Tahoma" w:cs="Tahoma"/>
          <w:color w:val="002060"/>
          <w:spacing w:val="47"/>
          <w:lang w:val="ro-RO"/>
        </w:rPr>
        <w:t xml:space="preserve"> </w:t>
      </w:r>
      <w:r w:rsidRPr="008E7310">
        <w:rPr>
          <w:rFonts w:ascii="Tahoma" w:eastAsia="Calibri" w:hAnsi="Tahoma" w:cs="Tahoma"/>
          <w:color w:val="002060"/>
          <w:spacing w:val="-2"/>
          <w:lang w:val="ro-RO"/>
        </w:rPr>
        <w:t>e</w:t>
      </w:r>
      <w:r w:rsidRPr="008E7310">
        <w:rPr>
          <w:rFonts w:ascii="Tahoma" w:eastAsia="Calibri" w:hAnsi="Tahoma" w:cs="Tahoma"/>
          <w:color w:val="002060"/>
          <w:spacing w:val="-1"/>
          <w:lang w:val="ro-RO"/>
        </w:rPr>
        <w:t>m</w:t>
      </w:r>
      <w:r w:rsidRPr="008E7310">
        <w:rPr>
          <w:rFonts w:ascii="Tahoma" w:eastAsia="Calibri" w:hAnsi="Tahoma" w:cs="Tahoma"/>
          <w:color w:val="002060"/>
          <w:lang w:val="ro-RO"/>
        </w:rPr>
        <w:t>isii</w:t>
      </w:r>
      <w:r w:rsidRPr="008E7310">
        <w:rPr>
          <w:rFonts w:ascii="Tahoma" w:eastAsia="Calibri" w:hAnsi="Tahoma" w:cs="Tahoma"/>
          <w:color w:val="002060"/>
          <w:spacing w:val="48"/>
          <w:lang w:val="ro-RO"/>
        </w:rPr>
        <w:t xml:space="preserve"> </w:t>
      </w:r>
      <w:r w:rsidRPr="008E7310">
        <w:rPr>
          <w:rFonts w:ascii="Tahoma" w:eastAsia="Calibri" w:hAnsi="Tahoma" w:cs="Tahoma"/>
          <w:color w:val="002060"/>
          <w:lang w:val="ro-RO"/>
        </w:rPr>
        <w:t>(E</w:t>
      </w:r>
      <w:r w:rsidRPr="008E7310">
        <w:rPr>
          <w:rFonts w:ascii="Tahoma" w:eastAsia="Calibri" w:hAnsi="Tahoma" w:cs="Tahoma"/>
          <w:color w:val="002060"/>
          <w:spacing w:val="1"/>
          <w:lang w:val="ro-RO"/>
        </w:rPr>
        <w:t>T</w:t>
      </w:r>
      <w:r w:rsidRPr="008E7310">
        <w:rPr>
          <w:rFonts w:ascii="Tahoma" w:eastAsia="Calibri" w:hAnsi="Tahoma" w:cs="Tahoma"/>
          <w:color w:val="002060"/>
          <w:lang w:val="ro-RO"/>
        </w:rPr>
        <w:t>S)</w:t>
      </w:r>
      <w:r w:rsidRPr="008E7310">
        <w:rPr>
          <w:rFonts w:ascii="Tahoma" w:eastAsia="Calibri" w:hAnsi="Tahoma" w:cs="Tahoma"/>
          <w:color w:val="002060"/>
          <w:spacing w:val="46"/>
          <w:lang w:val="ro-RO"/>
        </w:rPr>
        <w:t xml:space="preserve"> </w:t>
      </w:r>
      <w:r w:rsidRPr="008E7310">
        <w:rPr>
          <w:rFonts w:ascii="Tahoma" w:eastAsia="Calibri" w:hAnsi="Tahoma" w:cs="Tahoma"/>
          <w:color w:val="002060"/>
          <w:lang w:val="ro-RO"/>
        </w:rPr>
        <w:t>cu</w:t>
      </w:r>
      <w:r w:rsidRPr="008E7310">
        <w:rPr>
          <w:rFonts w:ascii="Tahoma" w:eastAsia="Calibri" w:hAnsi="Tahoma" w:cs="Tahoma"/>
          <w:color w:val="002060"/>
          <w:spacing w:val="48"/>
          <w:lang w:val="ro-RO"/>
        </w:rPr>
        <w:t xml:space="preserve"> </w:t>
      </w:r>
      <w:r w:rsidRPr="008E7310">
        <w:rPr>
          <w:rFonts w:ascii="Tahoma" w:eastAsia="Calibri" w:hAnsi="Tahoma" w:cs="Tahoma"/>
          <w:color w:val="002060"/>
          <w:spacing w:val="-2"/>
          <w:lang w:val="ro-RO"/>
        </w:rPr>
        <w:t>e</w:t>
      </w:r>
      <w:r w:rsidRPr="008E7310">
        <w:rPr>
          <w:rFonts w:ascii="Tahoma" w:eastAsia="Calibri" w:hAnsi="Tahoma" w:cs="Tahoma"/>
          <w:color w:val="002060"/>
          <w:spacing w:val="1"/>
          <w:lang w:val="ro-RO"/>
        </w:rPr>
        <w:t>m</w:t>
      </w:r>
      <w:r w:rsidRPr="008E7310">
        <w:rPr>
          <w:rFonts w:ascii="Tahoma" w:eastAsia="Calibri" w:hAnsi="Tahoma" w:cs="Tahoma"/>
          <w:color w:val="002060"/>
          <w:lang w:val="ro-RO"/>
        </w:rPr>
        <w:t>isii</w:t>
      </w:r>
      <w:r w:rsidR="00AF5D30" w:rsidRPr="008E7310">
        <w:rPr>
          <w:rFonts w:ascii="Tahoma" w:eastAsia="Calibri" w:hAnsi="Tahoma" w:cs="Tahoma"/>
          <w:color w:val="002060"/>
          <w:lang w:val="ro-RO"/>
        </w:rPr>
        <w:t>;</w:t>
      </w:r>
    </w:p>
    <w:p w14:paraId="6100C2F6" w14:textId="68256A56" w:rsidR="00BC0B0D" w:rsidRPr="008E7310" w:rsidRDefault="00BD1626" w:rsidP="00D3311A">
      <w:pPr>
        <w:pStyle w:val="ListParagraph"/>
        <w:numPr>
          <w:ilvl w:val="0"/>
          <w:numId w:val="5"/>
        </w:numPr>
        <w:ind w:right="770"/>
        <w:jc w:val="both"/>
        <w:rPr>
          <w:rFonts w:ascii="Tahoma" w:eastAsia="Calibri" w:hAnsi="Tahoma" w:cs="Tahoma"/>
          <w:color w:val="002060"/>
          <w:lang w:val="ro-RO"/>
        </w:rPr>
      </w:pPr>
      <w:r w:rsidRPr="008E7310">
        <w:rPr>
          <w:rFonts w:ascii="Tahoma" w:eastAsia="Calibri" w:hAnsi="Tahoma" w:cs="Tahoma"/>
          <w:color w:val="002060"/>
          <w:spacing w:val="-1"/>
          <w:lang w:val="ro-RO"/>
        </w:rPr>
        <w:t>p</w:t>
      </w:r>
      <w:r w:rsidRPr="008E7310">
        <w:rPr>
          <w:rFonts w:ascii="Tahoma" w:eastAsia="Calibri" w:hAnsi="Tahoma" w:cs="Tahoma"/>
          <w:color w:val="002060"/>
          <w:lang w:val="ro-RO"/>
        </w:rPr>
        <w:t>rec</w:t>
      </w:r>
      <w:r w:rsidRPr="008E7310">
        <w:rPr>
          <w:rFonts w:ascii="Tahoma" w:eastAsia="Calibri" w:hAnsi="Tahoma" w:cs="Tahoma"/>
          <w:color w:val="002060"/>
          <w:spacing w:val="1"/>
          <w:lang w:val="ro-RO"/>
        </w:rPr>
        <w:t>o</w:t>
      </w:r>
      <w:r w:rsidRPr="008E7310">
        <w:rPr>
          <w:rFonts w:ascii="Tahoma" w:eastAsia="Calibri" w:hAnsi="Tahoma" w:cs="Tahoma"/>
          <w:color w:val="002060"/>
          <w:spacing w:val="-1"/>
          <w:lang w:val="ro-RO"/>
        </w:rPr>
        <w:t>n</w:t>
      </w:r>
      <w:r w:rsidRPr="008E7310">
        <w:rPr>
          <w:rFonts w:ascii="Tahoma" w:eastAsia="Calibri" w:hAnsi="Tahoma" w:cs="Tahoma"/>
          <w:color w:val="002060"/>
          <w:lang w:val="ro-RO"/>
        </w:rPr>
        <w:t>i</w:t>
      </w:r>
      <w:r w:rsidRPr="008E7310">
        <w:rPr>
          <w:rFonts w:ascii="Tahoma" w:eastAsia="Calibri" w:hAnsi="Tahoma" w:cs="Tahoma"/>
          <w:color w:val="002060"/>
          <w:spacing w:val="-1"/>
          <w:lang w:val="ro-RO"/>
        </w:rPr>
        <w:t>z</w:t>
      </w:r>
      <w:r w:rsidRPr="008E7310">
        <w:rPr>
          <w:rFonts w:ascii="Tahoma" w:eastAsia="Calibri" w:hAnsi="Tahoma" w:cs="Tahoma"/>
          <w:color w:val="002060"/>
          <w:lang w:val="ro-RO"/>
        </w:rPr>
        <w:t>a</w:t>
      </w:r>
      <w:r w:rsidRPr="008E7310">
        <w:rPr>
          <w:rFonts w:ascii="Tahoma" w:eastAsia="Calibri" w:hAnsi="Tahoma" w:cs="Tahoma"/>
          <w:color w:val="002060"/>
          <w:spacing w:val="-2"/>
          <w:lang w:val="ro-RO"/>
        </w:rPr>
        <w:t>t</w:t>
      </w:r>
      <w:r w:rsidRPr="008E7310">
        <w:rPr>
          <w:rFonts w:ascii="Tahoma" w:eastAsia="Calibri" w:hAnsi="Tahoma" w:cs="Tahoma"/>
          <w:color w:val="002060"/>
          <w:lang w:val="ro-RO"/>
        </w:rPr>
        <w:t>e</w:t>
      </w:r>
      <w:r w:rsidRPr="008E7310">
        <w:rPr>
          <w:rFonts w:ascii="Tahoma" w:eastAsia="Calibri" w:hAnsi="Tahoma" w:cs="Tahoma"/>
          <w:color w:val="002060"/>
          <w:spacing w:val="1"/>
          <w:lang w:val="ro-RO"/>
        </w:rPr>
        <w:t xml:space="preserve"> </w:t>
      </w:r>
      <w:r w:rsidRPr="008E7310">
        <w:rPr>
          <w:rFonts w:ascii="Tahoma" w:eastAsia="Calibri" w:hAnsi="Tahoma" w:cs="Tahoma"/>
          <w:color w:val="002060"/>
          <w:spacing w:val="-1"/>
          <w:lang w:val="ro-RO"/>
        </w:rPr>
        <w:t>d</w:t>
      </w:r>
      <w:r w:rsidRPr="008E7310">
        <w:rPr>
          <w:rFonts w:ascii="Tahoma" w:eastAsia="Calibri" w:hAnsi="Tahoma" w:cs="Tahoma"/>
          <w:color w:val="002060"/>
          <w:lang w:val="ro-RO"/>
        </w:rPr>
        <w:t>e</w:t>
      </w:r>
      <w:r w:rsidRPr="008E7310">
        <w:rPr>
          <w:rFonts w:ascii="Tahoma" w:eastAsia="Calibri" w:hAnsi="Tahoma" w:cs="Tahoma"/>
          <w:color w:val="002060"/>
          <w:spacing w:val="1"/>
          <w:lang w:val="ro-RO"/>
        </w:rPr>
        <w:t xml:space="preserve"> </w:t>
      </w:r>
      <w:r w:rsidRPr="008E7310">
        <w:rPr>
          <w:rFonts w:ascii="Tahoma" w:eastAsia="Calibri" w:hAnsi="Tahoma" w:cs="Tahoma"/>
          <w:color w:val="002060"/>
          <w:spacing w:val="-1"/>
          <w:lang w:val="ro-RO"/>
        </w:rPr>
        <w:t>g</w:t>
      </w:r>
      <w:r w:rsidRPr="008E7310">
        <w:rPr>
          <w:rFonts w:ascii="Tahoma" w:eastAsia="Calibri" w:hAnsi="Tahoma" w:cs="Tahoma"/>
          <w:color w:val="002060"/>
          <w:lang w:val="ro-RO"/>
        </w:rPr>
        <w:t>a</w:t>
      </w:r>
      <w:r w:rsidRPr="008E7310">
        <w:rPr>
          <w:rFonts w:ascii="Tahoma" w:eastAsia="Calibri" w:hAnsi="Tahoma" w:cs="Tahoma"/>
          <w:color w:val="002060"/>
          <w:spacing w:val="-1"/>
          <w:lang w:val="ro-RO"/>
        </w:rPr>
        <w:t>z</w:t>
      </w:r>
      <w:r w:rsidRPr="008E7310">
        <w:rPr>
          <w:rFonts w:ascii="Tahoma" w:eastAsia="Calibri" w:hAnsi="Tahoma" w:cs="Tahoma"/>
          <w:color w:val="002060"/>
          <w:lang w:val="ro-RO"/>
        </w:rPr>
        <w:t>e</w:t>
      </w:r>
      <w:r w:rsidRPr="008E7310">
        <w:rPr>
          <w:rFonts w:ascii="Tahoma" w:eastAsia="Calibri" w:hAnsi="Tahoma" w:cs="Tahoma"/>
          <w:color w:val="002060"/>
          <w:spacing w:val="-2"/>
          <w:lang w:val="ro-RO"/>
        </w:rPr>
        <w:t xml:space="preserve"> </w:t>
      </w:r>
      <w:r w:rsidRPr="008E7310">
        <w:rPr>
          <w:rFonts w:ascii="Tahoma" w:eastAsia="Calibri" w:hAnsi="Tahoma" w:cs="Tahoma"/>
          <w:color w:val="002060"/>
          <w:lang w:val="ro-RO"/>
        </w:rPr>
        <w:t xml:space="preserve">cu </w:t>
      </w:r>
      <w:r w:rsidRPr="008E7310">
        <w:rPr>
          <w:rFonts w:ascii="Tahoma" w:eastAsia="Calibri" w:hAnsi="Tahoma" w:cs="Tahoma"/>
          <w:color w:val="002060"/>
          <w:spacing w:val="1"/>
          <w:lang w:val="ro-RO"/>
        </w:rPr>
        <w:t>e</w:t>
      </w:r>
      <w:r w:rsidRPr="008E7310">
        <w:rPr>
          <w:rFonts w:ascii="Tahoma" w:eastAsia="Calibri" w:hAnsi="Tahoma" w:cs="Tahoma"/>
          <w:color w:val="002060"/>
          <w:spacing w:val="-3"/>
          <w:lang w:val="ro-RO"/>
        </w:rPr>
        <w:t>f</w:t>
      </w:r>
      <w:r w:rsidRPr="008E7310">
        <w:rPr>
          <w:rFonts w:ascii="Tahoma" w:eastAsia="Calibri" w:hAnsi="Tahoma" w:cs="Tahoma"/>
          <w:color w:val="002060"/>
          <w:spacing w:val="-2"/>
          <w:lang w:val="ro-RO"/>
        </w:rPr>
        <w:t>e</w:t>
      </w:r>
      <w:r w:rsidRPr="008E7310">
        <w:rPr>
          <w:rFonts w:ascii="Tahoma" w:eastAsia="Calibri" w:hAnsi="Tahoma" w:cs="Tahoma"/>
          <w:color w:val="002060"/>
          <w:lang w:val="ro-RO"/>
        </w:rPr>
        <w:t>ct</w:t>
      </w:r>
      <w:r w:rsidRPr="008E7310">
        <w:rPr>
          <w:rFonts w:ascii="Tahoma" w:eastAsia="Calibri" w:hAnsi="Tahoma" w:cs="Tahoma"/>
          <w:color w:val="002060"/>
          <w:spacing w:val="1"/>
          <w:lang w:val="ro-RO"/>
        </w:rPr>
        <w:t xml:space="preserve"> </w:t>
      </w:r>
      <w:r w:rsidRPr="008E7310">
        <w:rPr>
          <w:rFonts w:ascii="Tahoma" w:eastAsia="Calibri" w:hAnsi="Tahoma" w:cs="Tahoma"/>
          <w:color w:val="002060"/>
          <w:spacing w:val="-1"/>
          <w:lang w:val="ro-RO"/>
        </w:rPr>
        <w:t>d</w:t>
      </w:r>
      <w:r w:rsidRPr="008E7310">
        <w:rPr>
          <w:rFonts w:ascii="Tahoma" w:eastAsia="Calibri" w:hAnsi="Tahoma" w:cs="Tahoma"/>
          <w:color w:val="002060"/>
          <w:lang w:val="ro-RO"/>
        </w:rPr>
        <w:t>e</w:t>
      </w:r>
      <w:r w:rsidRPr="008E7310">
        <w:rPr>
          <w:rFonts w:ascii="Tahoma" w:eastAsia="Calibri" w:hAnsi="Tahoma" w:cs="Tahoma"/>
          <w:color w:val="002060"/>
          <w:spacing w:val="1"/>
          <w:lang w:val="ro-RO"/>
        </w:rPr>
        <w:t xml:space="preserve"> </w:t>
      </w:r>
      <w:r w:rsidRPr="008E7310">
        <w:rPr>
          <w:rFonts w:ascii="Tahoma" w:eastAsia="Calibri" w:hAnsi="Tahoma" w:cs="Tahoma"/>
          <w:color w:val="002060"/>
          <w:spacing w:val="-2"/>
          <w:lang w:val="ro-RO"/>
        </w:rPr>
        <w:t>s</w:t>
      </w:r>
      <w:r w:rsidRPr="008E7310">
        <w:rPr>
          <w:rFonts w:ascii="Tahoma" w:eastAsia="Calibri" w:hAnsi="Tahoma" w:cs="Tahoma"/>
          <w:color w:val="002060"/>
          <w:lang w:val="ro-RO"/>
        </w:rPr>
        <w:t xml:space="preserve">eră </w:t>
      </w:r>
      <w:r w:rsidRPr="008E7310">
        <w:rPr>
          <w:rFonts w:ascii="Tahoma" w:eastAsia="Calibri" w:hAnsi="Tahoma" w:cs="Tahoma"/>
          <w:color w:val="002060"/>
          <w:spacing w:val="-2"/>
          <w:lang w:val="ro-RO"/>
        </w:rPr>
        <w:t>c</w:t>
      </w:r>
      <w:r w:rsidRPr="008E7310">
        <w:rPr>
          <w:rFonts w:ascii="Tahoma" w:eastAsia="Calibri" w:hAnsi="Tahoma" w:cs="Tahoma"/>
          <w:color w:val="002060"/>
          <w:lang w:val="ro-RO"/>
        </w:rPr>
        <w:t>are nu</w:t>
      </w:r>
      <w:r w:rsidRPr="008E7310">
        <w:rPr>
          <w:rFonts w:ascii="Tahoma" w:eastAsia="Calibri" w:hAnsi="Tahoma" w:cs="Tahoma"/>
          <w:color w:val="002060"/>
          <w:spacing w:val="-1"/>
          <w:lang w:val="ro-RO"/>
        </w:rPr>
        <w:t xml:space="preserve"> </w:t>
      </w:r>
      <w:r w:rsidRPr="008E7310">
        <w:rPr>
          <w:rFonts w:ascii="Tahoma" w:eastAsia="Calibri" w:hAnsi="Tahoma" w:cs="Tahoma"/>
          <w:color w:val="002060"/>
          <w:lang w:val="ro-RO"/>
        </w:rPr>
        <w:t>su</w:t>
      </w:r>
      <w:r w:rsidRPr="008E7310">
        <w:rPr>
          <w:rFonts w:ascii="Tahoma" w:eastAsia="Calibri" w:hAnsi="Tahoma" w:cs="Tahoma"/>
          <w:color w:val="002060"/>
          <w:spacing w:val="-1"/>
          <w:lang w:val="ro-RO"/>
        </w:rPr>
        <w:t>n</w:t>
      </w:r>
      <w:r w:rsidRPr="008E7310">
        <w:rPr>
          <w:rFonts w:ascii="Tahoma" w:eastAsia="Calibri" w:hAnsi="Tahoma" w:cs="Tahoma"/>
          <w:color w:val="002060"/>
          <w:lang w:val="ro-RO"/>
        </w:rPr>
        <w:t>t</w:t>
      </w:r>
      <w:r w:rsidRPr="008E7310">
        <w:rPr>
          <w:rFonts w:ascii="Tahoma" w:eastAsia="Calibri" w:hAnsi="Tahoma" w:cs="Tahoma"/>
          <w:color w:val="002060"/>
          <w:spacing w:val="-2"/>
          <w:lang w:val="ro-RO"/>
        </w:rPr>
        <w:t xml:space="preserve"> </w:t>
      </w:r>
      <w:r w:rsidRPr="008E7310">
        <w:rPr>
          <w:rFonts w:ascii="Tahoma" w:eastAsia="Calibri" w:hAnsi="Tahoma" w:cs="Tahoma"/>
          <w:color w:val="002060"/>
          <w:spacing w:val="2"/>
          <w:lang w:val="ro-RO"/>
        </w:rPr>
        <w:t>m</w:t>
      </w:r>
      <w:r w:rsidRPr="008E7310">
        <w:rPr>
          <w:rFonts w:ascii="Tahoma" w:eastAsia="Calibri" w:hAnsi="Tahoma" w:cs="Tahoma"/>
          <w:color w:val="002060"/>
          <w:lang w:val="ro-RO"/>
        </w:rPr>
        <w:t>ai</w:t>
      </w:r>
      <w:r w:rsidRPr="008E7310">
        <w:rPr>
          <w:rFonts w:ascii="Tahoma" w:eastAsia="Calibri" w:hAnsi="Tahoma" w:cs="Tahoma"/>
          <w:color w:val="002060"/>
          <w:spacing w:val="-5"/>
          <w:lang w:val="ro-RO"/>
        </w:rPr>
        <w:t xml:space="preserve"> </w:t>
      </w:r>
      <w:r w:rsidRPr="008E7310">
        <w:rPr>
          <w:rFonts w:ascii="Tahoma" w:eastAsia="Calibri" w:hAnsi="Tahoma" w:cs="Tahoma"/>
          <w:color w:val="002060"/>
          <w:spacing w:val="1"/>
          <w:lang w:val="ro-RO"/>
        </w:rPr>
        <w:t>m</w:t>
      </w:r>
      <w:r w:rsidRPr="008E7310">
        <w:rPr>
          <w:rFonts w:ascii="Tahoma" w:eastAsia="Calibri" w:hAnsi="Tahoma" w:cs="Tahoma"/>
          <w:color w:val="002060"/>
          <w:lang w:val="ro-RO"/>
        </w:rPr>
        <w:t xml:space="preserve">ici </w:t>
      </w:r>
      <w:r w:rsidRPr="008E7310">
        <w:rPr>
          <w:rFonts w:ascii="Tahoma" w:eastAsia="Calibri" w:hAnsi="Tahoma" w:cs="Tahoma"/>
          <w:color w:val="002060"/>
          <w:spacing w:val="-1"/>
          <w:lang w:val="ro-RO"/>
        </w:rPr>
        <w:t>d</w:t>
      </w:r>
      <w:r w:rsidRPr="008E7310">
        <w:rPr>
          <w:rFonts w:ascii="Tahoma" w:eastAsia="Calibri" w:hAnsi="Tahoma" w:cs="Tahoma"/>
          <w:color w:val="002060"/>
          <w:spacing w:val="-2"/>
          <w:lang w:val="ro-RO"/>
        </w:rPr>
        <w:t>e</w:t>
      </w:r>
      <w:r w:rsidRPr="008E7310">
        <w:rPr>
          <w:rFonts w:ascii="Tahoma" w:eastAsia="Calibri" w:hAnsi="Tahoma" w:cs="Tahoma"/>
          <w:color w:val="002060"/>
          <w:lang w:val="ro-RO"/>
        </w:rPr>
        <w:t>cât</w:t>
      </w:r>
      <w:r w:rsidRPr="008E7310">
        <w:rPr>
          <w:rFonts w:ascii="Tahoma" w:eastAsia="Calibri" w:hAnsi="Tahoma" w:cs="Tahoma"/>
          <w:color w:val="002060"/>
          <w:spacing w:val="-1"/>
          <w:lang w:val="ro-RO"/>
        </w:rPr>
        <w:t xml:space="preserve"> </w:t>
      </w:r>
      <w:r w:rsidRPr="008E7310">
        <w:rPr>
          <w:rFonts w:ascii="Tahoma" w:eastAsia="Calibri" w:hAnsi="Tahoma" w:cs="Tahoma"/>
          <w:color w:val="002060"/>
          <w:spacing w:val="1"/>
          <w:lang w:val="ro-RO"/>
        </w:rPr>
        <w:t>v</w:t>
      </w:r>
      <w:r w:rsidRPr="008E7310">
        <w:rPr>
          <w:rFonts w:ascii="Tahoma" w:eastAsia="Calibri" w:hAnsi="Tahoma" w:cs="Tahoma"/>
          <w:color w:val="002060"/>
          <w:lang w:val="ro-RO"/>
        </w:rPr>
        <w:t>a</w:t>
      </w:r>
      <w:r w:rsidRPr="008E7310">
        <w:rPr>
          <w:rFonts w:ascii="Tahoma" w:eastAsia="Calibri" w:hAnsi="Tahoma" w:cs="Tahoma"/>
          <w:color w:val="002060"/>
          <w:spacing w:val="-3"/>
          <w:lang w:val="ro-RO"/>
        </w:rPr>
        <w:t>l</w:t>
      </w:r>
      <w:r w:rsidRPr="008E7310">
        <w:rPr>
          <w:rFonts w:ascii="Tahoma" w:eastAsia="Calibri" w:hAnsi="Tahoma" w:cs="Tahoma"/>
          <w:color w:val="002060"/>
          <w:spacing w:val="1"/>
          <w:lang w:val="ro-RO"/>
        </w:rPr>
        <w:t>o</w:t>
      </w:r>
      <w:r w:rsidRPr="008E7310">
        <w:rPr>
          <w:rFonts w:ascii="Tahoma" w:eastAsia="Calibri" w:hAnsi="Tahoma" w:cs="Tahoma"/>
          <w:color w:val="002060"/>
          <w:lang w:val="ro-RO"/>
        </w:rPr>
        <w:t>ri</w:t>
      </w:r>
      <w:r w:rsidRPr="008E7310">
        <w:rPr>
          <w:rFonts w:ascii="Tahoma" w:eastAsia="Calibri" w:hAnsi="Tahoma" w:cs="Tahoma"/>
          <w:color w:val="002060"/>
          <w:spacing w:val="-1"/>
          <w:lang w:val="ro-RO"/>
        </w:rPr>
        <w:t>l</w:t>
      </w:r>
      <w:r w:rsidRPr="008E7310">
        <w:rPr>
          <w:rFonts w:ascii="Tahoma" w:eastAsia="Calibri" w:hAnsi="Tahoma" w:cs="Tahoma"/>
          <w:color w:val="002060"/>
          <w:lang w:val="ro-RO"/>
        </w:rPr>
        <w:t>e</w:t>
      </w:r>
      <w:r w:rsidRPr="008E7310">
        <w:rPr>
          <w:rFonts w:ascii="Tahoma" w:eastAsia="Calibri" w:hAnsi="Tahoma" w:cs="Tahoma"/>
          <w:color w:val="002060"/>
          <w:spacing w:val="1"/>
          <w:lang w:val="ro-RO"/>
        </w:rPr>
        <w:t xml:space="preserve"> </w:t>
      </w:r>
      <w:r w:rsidRPr="008E7310">
        <w:rPr>
          <w:rFonts w:ascii="Tahoma" w:eastAsia="Calibri" w:hAnsi="Tahoma" w:cs="Tahoma"/>
          <w:color w:val="002060"/>
          <w:spacing w:val="-1"/>
          <w:lang w:val="ro-RO"/>
        </w:rPr>
        <w:t>d</w:t>
      </w:r>
      <w:r w:rsidRPr="008E7310">
        <w:rPr>
          <w:rFonts w:ascii="Tahoma" w:eastAsia="Calibri" w:hAnsi="Tahoma" w:cs="Tahoma"/>
          <w:color w:val="002060"/>
          <w:lang w:val="ro-RO"/>
        </w:rPr>
        <w:t>e</w:t>
      </w:r>
      <w:r w:rsidRPr="008E7310">
        <w:rPr>
          <w:rFonts w:ascii="Tahoma" w:eastAsia="Calibri" w:hAnsi="Tahoma" w:cs="Tahoma"/>
          <w:color w:val="002060"/>
          <w:spacing w:val="-2"/>
          <w:lang w:val="ro-RO"/>
        </w:rPr>
        <w:t xml:space="preserve"> </w:t>
      </w:r>
      <w:r w:rsidRPr="008E7310">
        <w:rPr>
          <w:rFonts w:ascii="Tahoma" w:eastAsia="Calibri" w:hAnsi="Tahoma" w:cs="Tahoma"/>
          <w:color w:val="002060"/>
          <w:lang w:val="ro-RO"/>
        </w:rPr>
        <w:t>re</w:t>
      </w:r>
      <w:r w:rsidRPr="008E7310">
        <w:rPr>
          <w:rFonts w:ascii="Tahoma" w:eastAsia="Calibri" w:hAnsi="Tahoma" w:cs="Tahoma"/>
          <w:color w:val="002060"/>
          <w:spacing w:val="-3"/>
          <w:lang w:val="ro-RO"/>
        </w:rPr>
        <w:t>f</w:t>
      </w:r>
      <w:r w:rsidRPr="008E7310">
        <w:rPr>
          <w:rFonts w:ascii="Tahoma" w:eastAsia="Calibri" w:hAnsi="Tahoma" w:cs="Tahoma"/>
          <w:color w:val="002060"/>
          <w:lang w:val="ro-RO"/>
        </w:rPr>
        <w:t>er</w:t>
      </w:r>
      <w:r w:rsidRPr="008E7310">
        <w:rPr>
          <w:rFonts w:ascii="Tahoma" w:eastAsia="Calibri" w:hAnsi="Tahoma" w:cs="Tahoma"/>
          <w:color w:val="002060"/>
          <w:spacing w:val="-3"/>
          <w:lang w:val="ro-RO"/>
        </w:rPr>
        <w:t>i</w:t>
      </w:r>
      <w:r w:rsidRPr="008E7310">
        <w:rPr>
          <w:rFonts w:ascii="Tahoma" w:eastAsia="Calibri" w:hAnsi="Tahoma" w:cs="Tahoma"/>
          <w:color w:val="002060"/>
          <w:spacing w:val="-1"/>
          <w:lang w:val="ro-RO"/>
        </w:rPr>
        <w:t>n</w:t>
      </w:r>
      <w:r w:rsidRPr="008E7310">
        <w:rPr>
          <w:rFonts w:ascii="Tahoma" w:eastAsia="Calibri" w:hAnsi="Tahoma" w:cs="Tahoma"/>
          <w:color w:val="002060"/>
          <w:lang w:val="ro-RO"/>
        </w:rPr>
        <w:t>ță</w:t>
      </w:r>
      <w:r w:rsidRPr="008E7310">
        <w:rPr>
          <w:rFonts w:ascii="Tahoma" w:eastAsia="Calibri" w:hAnsi="Tahoma" w:cs="Tahoma"/>
          <w:color w:val="002060"/>
          <w:spacing w:val="1"/>
          <w:lang w:val="ro-RO"/>
        </w:rPr>
        <w:t xml:space="preserve"> </w:t>
      </w:r>
      <w:r w:rsidRPr="008E7310">
        <w:rPr>
          <w:rFonts w:ascii="Tahoma" w:eastAsia="Calibri" w:hAnsi="Tahoma" w:cs="Tahoma"/>
          <w:color w:val="002060"/>
          <w:lang w:val="ro-RO"/>
        </w:rPr>
        <w:t>rel</w:t>
      </w:r>
      <w:r w:rsidRPr="008E7310">
        <w:rPr>
          <w:rFonts w:ascii="Tahoma" w:eastAsia="Calibri" w:hAnsi="Tahoma" w:cs="Tahoma"/>
          <w:color w:val="002060"/>
          <w:spacing w:val="-2"/>
          <w:lang w:val="ro-RO"/>
        </w:rPr>
        <w:t>e</w:t>
      </w:r>
      <w:r w:rsidRPr="008E7310">
        <w:rPr>
          <w:rFonts w:ascii="Tahoma" w:eastAsia="Calibri" w:hAnsi="Tahoma" w:cs="Tahoma"/>
          <w:color w:val="002060"/>
          <w:spacing w:val="1"/>
          <w:lang w:val="ro-RO"/>
        </w:rPr>
        <w:t>v</w:t>
      </w:r>
      <w:r w:rsidRPr="008E7310">
        <w:rPr>
          <w:rFonts w:ascii="Tahoma" w:eastAsia="Calibri" w:hAnsi="Tahoma" w:cs="Tahoma"/>
          <w:color w:val="002060"/>
          <w:lang w:val="ro-RO"/>
        </w:rPr>
        <w:t>a</w:t>
      </w:r>
      <w:r w:rsidRPr="008E7310">
        <w:rPr>
          <w:rFonts w:ascii="Tahoma" w:eastAsia="Calibri" w:hAnsi="Tahoma" w:cs="Tahoma"/>
          <w:color w:val="002060"/>
          <w:spacing w:val="-1"/>
          <w:lang w:val="ro-RO"/>
        </w:rPr>
        <w:t>n</w:t>
      </w:r>
      <w:r w:rsidRPr="008E7310">
        <w:rPr>
          <w:rFonts w:ascii="Tahoma" w:eastAsia="Calibri" w:hAnsi="Tahoma" w:cs="Tahoma"/>
          <w:color w:val="002060"/>
          <w:lang w:val="ro-RO"/>
        </w:rPr>
        <w:t>t</w:t>
      </w:r>
      <w:r w:rsidRPr="008E7310">
        <w:rPr>
          <w:rFonts w:ascii="Tahoma" w:eastAsia="Calibri" w:hAnsi="Tahoma" w:cs="Tahoma"/>
          <w:color w:val="002060"/>
          <w:spacing w:val="4"/>
          <w:lang w:val="ro-RO"/>
        </w:rPr>
        <w:t>e</w:t>
      </w:r>
      <w:r w:rsidR="00605CDB" w:rsidRPr="008E7310">
        <w:rPr>
          <w:rStyle w:val="FootnoteReference"/>
          <w:rFonts w:ascii="Tahoma" w:eastAsia="Calibri" w:hAnsi="Tahoma" w:cs="Tahoma"/>
          <w:color w:val="002060"/>
          <w:lang w:val="ro-RO"/>
        </w:rPr>
        <w:footnoteReference w:id="3"/>
      </w:r>
      <w:r w:rsidRPr="008E7310">
        <w:rPr>
          <w:rFonts w:ascii="Tahoma" w:eastAsia="Calibri" w:hAnsi="Tahoma" w:cs="Tahoma"/>
          <w:color w:val="002060"/>
          <w:lang w:val="ro-RO"/>
        </w:rPr>
        <w:t>;</w:t>
      </w:r>
    </w:p>
    <w:p w14:paraId="7544418A" w14:textId="22F013AC" w:rsidR="00BC0B0D" w:rsidRPr="008E7310" w:rsidRDefault="00BD1626" w:rsidP="00D3311A">
      <w:pPr>
        <w:pStyle w:val="ListParagraph"/>
        <w:numPr>
          <w:ilvl w:val="0"/>
          <w:numId w:val="5"/>
        </w:numPr>
        <w:ind w:right="770"/>
        <w:jc w:val="both"/>
        <w:rPr>
          <w:rFonts w:ascii="Tahoma" w:eastAsia="Calibri" w:hAnsi="Tahoma" w:cs="Tahoma"/>
          <w:color w:val="002060"/>
          <w:lang w:val="ro-RO"/>
        </w:rPr>
      </w:pPr>
      <w:r w:rsidRPr="008E7310">
        <w:rPr>
          <w:rFonts w:ascii="Tahoma" w:eastAsia="Calibri" w:hAnsi="Tahoma" w:cs="Tahoma"/>
          <w:color w:val="002060"/>
          <w:lang w:val="ro-RO"/>
        </w:rPr>
        <w:t>acti</w:t>
      </w:r>
      <w:r w:rsidRPr="008E7310">
        <w:rPr>
          <w:rFonts w:ascii="Tahoma" w:eastAsia="Calibri" w:hAnsi="Tahoma" w:cs="Tahoma"/>
          <w:color w:val="002060"/>
          <w:spacing w:val="1"/>
          <w:lang w:val="ro-RO"/>
        </w:rPr>
        <w:t>v</w:t>
      </w:r>
      <w:r w:rsidRPr="008E7310">
        <w:rPr>
          <w:rFonts w:ascii="Tahoma" w:eastAsia="Calibri" w:hAnsi="Tahoma" w:cs="Tahoma"/>
          <w:color w:val="002060"/>
          <w:lang w:val="ro-RO"/>
        </w:rPr>
        <w:t>i</w:t>
      </w:r>
      <w:r w:rsidRPr="008E7310">
        <w:rPr>
          <w:rFonts w:ascii="Tahoma" w:eastAsia="Calibri" w:hAnsi="Tahoma" w:cs="Tahoma"/>
          <w:color w:val="002060"/>
          <w:spacing w:val="-2"/>
          <w:lang w:val="ro-RO"/>
        </w:rPr>
        <w:t>t</w:t>
      </w:r>
      <w:r w:rsidRPr="008E7310">
        <w:rPr>
          <w:rFonts w:ascii="Tahoma" w:eastAsia="Calibri" w:hAnsi="Tahoma" w:cs="Tahoma"/>
          <w:color w:val="002060"/>
          <w:lang w:val="ro-RO"/>
        </w:rPr>
        <w:t>ățile</w:t>
      </w:r>
      <w:r w:rsidRPr="008E7310">
        <w:rPr>
          <w:rFonts w:ascii="Tahoma" w:eastAsia="Calibri" w:hAnsi="Tahoma" w:cs="Tahoma"/>
          <w:color w:val="002060"/>
          <w:spacing w:val="15"/>
          <w:lang w:val="ro-RO"/>
        </w:rPr>
        <w:t xml:space="preserve"> </w:t>
      </w:r>
      <w:r w:rsidRPr="008E7310">
        <w:rPr>
          <w:rFonts w:ascii="Tahoma" w:eastAsia="Calibri" w:hAnsi="Tahoma" w:cs="Tahoma"/>
          <w:color w:val="002060"/>
          <w:spacing w:val="-3"/>
          <w:lang w:val="ro-RO"/>
        </w:rPr>
        <w:t>l</w:t>
      </w:r>
      <w:r w:rsidRPr="008E7310">
        <w:rPr>
          <w:rFonts w:ascii="Tahoma" w:eastAsia="Calibri" w:hAnsi="Tahoma" w:cs="Tahoma"/>
          <w:color w:val="002060"/>
          <w:lang w:val="ro-RO"/>
        </w:rPr>
        <w:t>egate</w:t>
      </w:r>
      <w:r w:rsidRPr="008E7310">
        <w:rPr>
          <w:rFonts w:ascii="Tahoma" w:eastAsia="Calibri" w:hAnsi="Tahoma" w:cs="Tahoma"/>
          <w:color w:val="002060"/>
          <w:spacing w:val="15"/>
          <w:lang w:val="ro-RO"/>
        </w:rPr>
        <w:t xml:space="preserve"> </w:t>
      </w:r>
      <w:r w:rsidRPr="008E7310">
        <w:rPr>
          <w:rFonts w:ascii="Tahoma" w:eastAsia="Calibri" w:hAnsi="Tahoma" w:cs="Tahoma"/>
          <w:color w:val="002060"/>
          <w:spacing w:val="-3"/>
          <w:lang w:val="ro-RO"/>
        </w:rPr>
        <w:t>d</w:t>
      </w:r>
      <w:r w:rsidRPr="008E7310">
        <w:rPr>
          <w:rFonts w:ascii="Tahoma" w:eastAsia="Calibri" w:hAnsi="Tahoma" w:cs="Tahoma"/>
          <w:color w:val="002060"/>
          <w:lang w:val="ro-RO"/>
        </w:rPr>
        <w:t>e</w:t>
      </w:r>
      <w:r w:rsidRPr="008E7310">
        <w:rPr>
          <w:rFonts w:ascii="Tahoma" w:eastAsia="Calibri" w:hAnsi="Tahoma" w:cs="Tahoma"/>
          <w:color w:val="002060"/>
          <w:spacing w:val="15"/>
          <w:lang w:val="ro-RO"/>
        </w:rPr>
        <w:t xml:space="preserve"> </w:t>
      </w:r>
      <w:r w:rsidRPr="008E7310">
        <w:rPr>
          <w:rFonts w:ascii="Tahoma" w:eastAsia="Calibri" w:hAnsi="Tahoma" w:cs="Tahoma"/>
          <w:color w:val="002060"/>
          <w:spacing w:val="-1"/>
          <w:lang w:val="ro-RO"/>
        </w:rPr>
        <w:t>d</w:t>
      </w:r>
      <w:r w:rsidRPr="008E7310">
        <w:rPr>
          <w:rFonts w:ascii="Tahoma" w:eastAsia="Calibri" w:hAnsi="Tahoma" w:cs="Tahoma"/>
          <w:color w:val="002060"/>
          <w:lang w:val="ro-RO"/>
        </w:rPr>
        <w:t>e</w:t>
      </w:r>
      <w:r w:rsidRPr="008E7310">
        <w:rPr>
          <w:rFonts w:ascii="Tahoma" w:eastAsia="Calibri" w:hAnsi="Tahoma" w:cs="Tahoma"/>
          <w:color w:val="002060"/>
          <w:spacing w:val="-3"/>
          <w:lang w:val="ro-RO"/>
        </w:rPr>
        <w:t>p</w:t>
      </w:r>
      <w:r w:rsidRPr="008E7310">
        <w:rPr>
          <w:rFonts w:ascii="Tahoma" w:eastAsia="Calibri" w:hAnsi="Tahoma" w:cs="Tahoma"/>
          <w:color w:val="002060"/>
          <w:spacing w:val="1"/>
          <w:lang w:val="ro-RO"/>
        </w:rPr>
        <w:t>o</w:t>
      </w:r>
      <w:r w:rsidRPr="008E7310">
        <w:rPr>
          <w:rFonts w:ascii="Tahoma" w:eastAsia="Calibri" w:hAnsi="Tahoma" w:cs="Tahoma"/>
          <w:color w:val="002060"/>
          <w:spacing w:val="-1"/>
          <w:lang w:val="ro-RO"/>
        </w:rPr>
        <w:t>z</w:t>
      </w:r>
      <w:r w:rsidRPr="008E7310">
        <w:rPr>
          <w:rFonts w:ascii="Tahoma" w:eastAsia="Calibri" w:hAnsi="Tahoma" w:cs="Tahoma"/>
          <w:color w:val="002060"/>
          <w:lang w:val="ro-RO"/>
        </w:rPr>
        <w:t>ite</w:t>
      </w:r>
      <w:r w:rsidRPr="008E7310">
        <w:rPr>
          <w:rFonts w:ascii="Tahoma" w:eastAsia="Calibri" w:hAnsi="Tahoma" w:cs="Tahoma"/>
          <w:color w:val="002060"/>
          <w:spacing w:val="15"/>
          <w:lang w:val="ro-RO"/>
        </w:rPr>
        <w:t xml:space="preserve"> </w:t>
      </w:r>
      <w:r w:rsidRPr="008E7310">
        <w:rPr>
          <w:rFonts w:ascii="Tahoma" w:eastAsia="Calibri" w:hAnsi="Tahoma" w:cs="Tahoma"/>
          <w:color w:val="002060"/>
          <w:spacing w:val="-1"/>
          <w:lang w:val="ro-RO"/>
        </w:rPr>
        <w:t>d</w:t>
      </w:r>
      <w:r w:rsidRPr="008E7310">
        <w:rPr>
          <w:rFonts w:ascii="Tahoma" w:eastAsia="Calibri" w:hAnsi="Tahoma" w:cs="Tahoma"/>
          <w:color w:val="002060"/>
          <w:lang w:val="ro-RO"/>
        </w:rPr>
        <w:t>e</w:t>
      </w:r>
      <w:r w:rsidRPr="008E7310">
        <w:rPr>
          <w:rFonts w:ascii="Tahoma" w:eastAsia="Calibri" w:hAnsi="Tahoma" w:cs="Tahoma"/>
          <w:color w:val="002060"/>
          <w:spacing w:val="15"/>
          <w:lang w:val="ro-RO"/>
        </w:rPr>
        <w:t xml:space="preserve"> </w:t>
      </w:r>
      <w:r w:rsidRPr="008E7310">
        <w:rPr>
          <w:rFonts w:ascii="Tahoma" w:eastAsia="Calibri" w:hAnsi="Tahoma" w:cs="Tahoma"/>
          <w:color w:val="002060"/>
          <w:spacing w:val="-1"/>
          <w:lang w:val="ro-RO"/>
        </w:rPr>
        <w:t>d</w:t>
      </w:r>
      <w:r w:rsidRPr="008E7310">
        <w:rPr>
          <w:rFonts w:ascii="Tahoma" w:eastAsia="Calibri" w:hAnsi="Tahoma" w:cs="Tahoma"/>
          <w:color w:val="002060"/>
          <w:spacing w:val="-2"/>
          <w:lang w:val="ro-RO"/>
        </w:rPr>
        <w:t>e</w:t>
      </w:r>
      <w:r w:rsidRPr="008E7310">
        <w:rPr>
          <w:rFonts w:ascii="Tahoma" w:eastAsia="Calibri" w:hAnsi="Tahoma" w:cs="Tahoma"/>
          <w:color w:val="002060"/>
          <w:lang w:val="ro-RO"/>
        </w:rPr>
        <w:t>șeur</w:t>
      </w:r>
      <w:r w:rsidRPr="008E7310">
        <w:rPr>
          <w:rFonts w:ascii="Tahoma" w:eastAsia="Calibri" w:hAnsi="Tahoma" w:cs="Tahoma"/>
          <w:color w:val="002060"/>
          <w:spacing w:val="-1"/>
          <w:lang w:val="ro-RO"/>
        </w:rPr>
        <w:t>i</w:t>
      </w:r>
      <w:r w:rsidRPr="008E7310">
        <w:rPr>
          <w:rFonts w:ascii="Tahoma" w:eastAsia="Calibri" w:hAnsi="Tahoma" w:cs="Tahoma"/>
          <w:color w:val="002060"/>
          <w:lang w:val="ro-RO"/>
        </w:rPr>
        <w:t>,</w:t>
      </w:r>
      <w:r w:rsidRPr="008E7310">
        <w:rPr>
          <w:rFonts w:ascii="Tahoma" w:eastAsia="Calibri" w:hAnsi="Tahoma" w:cs="Tahoma"/>
          <w:color w:val="002060"/>
          <w:spacing w:val="15"/>
          <w:lang w:val="ro-RO"/>
        </w:rPr>
        <w:t xml:space="preserve"> </w:t>
      </w:r>
      <w:r w:rsidRPr="008E7310">
        <w:rPr>
          <w:rFonts w:ascii="Tahoma" w:eastAsia="Calibri" w:hAnsi="Tahoma" w:cs="Tahoma"/>
          <w:color w:val="002060"/>
          <w:lang w:val="ro-RO"/>
        </w:rPr>
        <w:t>i</w:t>
      </w:r>
      <w:r w:rsidRPr="008E7310">
        <w:rPr>
          <w:rFonts w:ascii="Tahoma" w:eastAsia="Calibri" w:hAnsi="Tahoma" w:cs="Tahoma"/>
          <w:color w:val="002060"/>
          <w:spacing w:val="-1"/>
          <w:lang w:val="ro-RO"/>
        </w:rPr>
        <w:t>n</w:t>
      </w:r>
      <w:r w:rsidRPr="008E7310">
        <w:rPr>
          <w:rFonts w:ascii="Tahoma" w:eastAsia="Calibri" w:hAnsi="Tahoma" w:cs="Tahoma"/>
          <w:color w:val="002060"/>
          <w:lang w:val="ro-RO"/>
        </w:rPr>
        <w:t>ci</w:t>
      </w:r>
      <w:r w:rsidRPr="008E7310">
        <w:rPr>
          <w:rFonts w:ascii="Tahoma" w:eastAsia="Calibri" w:hAnsi="Tahoma" w:cs="Tahoma"/>
          <w:color w:val="002060"/>
          <w:spacing w:val="-1"/>
          <w:lang w:val="ro-RO"/>
        </w:rPr>
        <w:t>n</w:t>
      </w:r>
      <w:r w:rsidRPr="008E7310">
        <w:rPr>
          <w:rFonts w:ascii="Tahoma" w:eastAsia="Calibri" w:hAnsi="Tahoma" w:cs="Tahoma"/>
          <w:color w:val="002060"/>
          <w:lang w:val="ro-RO"/>
        </w:rPr>
        <w:t>er</w:t>
      </w:r>
      <w:r w:rsidRPr="008E7310">
        <w:rPr>
          <w:rFonts w:ascii="Tahoma" w:eastAsia="Calibri" w:hAnsi="Tahoma" w:cs="Tahoma"/>
          <w:color w:val="002060"/>
          <w:spacing w:val="-2"/>
          <w:lang w:val="ro-RO"/>
        </w:rPr>
        <w:t>a</w:t>
      </w:r>
      <w:r w:rsidRPr="008E7310">
        <w:rPr>
          <w:rFonts w:ascii="Tahoma" w:eastAsia="Calibri" w:hAnsi="Tahoma" w:cs="Tahoma"/>
          <w:color w:val="002060"/>
          <w:lang w:val="ro-RO"/>
        </w:rPr>
        <w:t>t</w:t>
      </w:r>
      <w:r w:rsidRPr="008E7310">
        <w:rPr>
          <w:rFonts w:ascii="Tahoma" w:eastAsia="Calibri" w:hAnsi="Tahoma" w:cs="Tahoma"/>
          <w:color w:val="002060"/>
          <w:spacing w:val="2"/>
          <w:lang w:val="ro-RO"/>
        </w:rPr>
        <w:t>o</w:t>
      </w:r>
      <w:r w:rsidRPr="008E7310">
        <w:rPr>
          <w:rFonts w:ascii="Tahoma" w:eastAsia="Calibri" w:hAnsi="Tahoma" w:cs="Tahoma"/>
          <w:color w:val="002060"/>
          <w:spacing w:val="-3"/>
          <w:lang w:val="ro-RO"/>
        </w:rPr>
        <w:t>a</w:t>
      </w:r>
      <w:r w:rsidRPr="008E7310">
        <w:rPr>
          <w:rFonts w:ascii="Tahoma" w:eastAsia="Calibri" w:hAnsi="Tahoma" w:cs="Tahoma"/>
          <w:color w:val="002060"/>
          <w:lang w:val="ro-RO"/>
        </w:rPr>
        <w:t>r</w:t>
      </w:r>
      <w:r w:rsidRPr="008E7310">
        <w:rPr>
          <w:rFonts w:ascii="Tahoma" w:eastAsia="Calibri" w:hAnsi="Tahoma" w:cs="Tahoma"/>
          <w:color w:val="002060"/>
          <w:spacing w:val="3"/>
          <w:lang w:val="ro-RO"/>
        </w:rPr>
        <w:t>e</w:t>
      </w:r>
      <w:r w:rsidR="00605CDB" w:rsidRPr="008E7310">
        <w:rPr>
          <w:rStyle w:val="FootnoteReference"/>
          <w:rFonts w:ascii="Tahoma" w:eastAsia="Calibri" w:hAnsi="Tahoma" w:cs="Tahoma"/>
          <w:color w:val="002060"/>
          <w:position w:val="8"/>
          <w:lang w:val="ro-RO"/>
        </w:rPr>
        <w:footnoteReference w:id="4"/>
      </w:r>
      <w:r w:rsidRPr="008E7310">
        <w:rPr>
          <w:rFonts w:ascii="Tahoma" w:eastAsia="Calibri" w:hAnsi="Tahoma" w:cs="Tahoma"/>
          <w:color w:val="002060"/>
          <w:position w:val="8"/>
          <w:lang w:val="ro-RO"/>
        </w:rPr>
        <w:t xml:space="preserve"> </w:t>
      </w:r>
      <w:r w:rsidRPr="008E7310">
        <w:rPr>
          <w:rFonts w:ascii="Tahoma" w:eastAsia="Calibri" w:hAnsi="Tahoma" w:cs="Tahoma"/>
          <w:color w:val="002060"/>
          <w:lang w:val="ro-RO"/>
        </w:rPr>
        <w:t>și</w:t>
      </w:r>
      <w:r w:rsidRPr="008E7310">
        <w:rPr>
          <w:rFonts w:ascii="Tahoma" w:eastAsia="Calibri" w:hAnsi="Tahoma" w:cs="Tahoma"/>
          <w:color w:val="002060"/>
          <w:spacing w:val="15"/>
          <w:lang w:val="ro-RO"/>
        </w:rPr>
        <w:t xml:space="preserve"> </w:t>
      </w:r>
      <w:r w:rsidRPr="008E7310">
        <w:rPr>
          <w:rFonts w:ascii="Tahoma" w:eastAsia="Calibri" w:hAnsi="Tahoma" w:cs="Tahoma"/>
          <w:color w:val="002060"/>
          <w:lang w:val="ro-RO"/>
        </w:rPr>
        <w:t>i</w:t>
      </w:r>
      <w:r w:rsidRPr="008E7310">
        <w:rPr>
          <w:rFonts w:ascii="Tahoma" w:eastAsia="Calibri" w:hAnsi="Tahoma" w:cs="Tahoma"/>
          <w:color w:val="002060"/>
          <w:spacing w:val="-1"/>
          <w:lang w:val="ro-RO"/>
        </w:rPr>
        <w:t>n</w:t>
      </w:r>
      <w:r w:rsidRPr="008E7310">
        <w:rPr>
          <w:rFonts w:ascii="Tahoma" w:eastAsia="Calibri" w:hAnsi="Tahoma" w:cs="Tahoma"/>
          <w:color w:val="002060"/>
          <w:lang w:val="ro-RO"/>
        </w:rPr>
        <w:t>stal</w:t>
      </w:r>
      <w:r w:rsidRPr="008E7310">
        <w:rPr>
          <w:rFonts w:ascii="Tahoma" w:eastAsia="Calibri" w:hAnsi="Tahoma" w:cs="Tahoma"/>
          <w:color w:val="002060"/>
          <w:spacing w:val="-3"/>
          <w:lang w:val="ro-RO"/>
        </w:rPr>
        <w:t>a</w:t>
      </w:r>
      <w:r w:rsidRPr="008E7310">
        <w:rPr>
          <w:rFonts w:ascii="Tahoma" w:eastAsia="Calibri" w:hAnsi="Tahoma" w:cs="Tahoma"/>
          <w:color w:val="002060"/>
          <w:lang w:val="ro-RO"/>
        </w:rPr>
        <w:t>ții</w:t>
      </w:r>
      <w:r w:rsidRPr="008E7310">
        <w:rPr>
          <w:rFonts w:ascii="Tahoma" w:eastAsia="Calibri" w:hAnsi="Tahoma" w:cs="Tahoma"/>
          <w:color w:val="002060"/>
          <w:spacing w:val="15"/>
          <w:lang w:val="ro-RO"/>
        </w:rPr>
        <w:t xml:space="preserve"> </w:t>
      </w:r>
      <w:r w:rsidRPr="008E7310">
        <w:rPr>
          <w:rFonts w:ascii="Tahoma" w:eastAsia="Calibri" w:hAnsi="Tahoma" w:cs="Tahoma"/>
          <w:color w:val="002060"/>
          <w:spacing w:val="-1"/>
          <w:lang w:val="ro-RO"/>
        </w:rPr>
        <w:t>d</w:t>
      </w:r>
      <w:r w:rsidRPr="008E7310">
        <w:rPr>
          <w:rFonts w:ascii="Tahoma" w:eastAsia="Calibri" w:hAnsi="Tahoma" w:cs="Tahoma"/>
          <w:color w:val="002060"/>
          <w:lang w:val="ro-RO"/>
        </w:rPr>
        <w:t>e</w:t>
      </w:r>
      <w:r w:rsidRPr="008E7310">
        <w:rPr>
          <w:rFonts w:ascii="Tahoma" w:eastAsia="Calibri" w:hAnsi="Tahoma" w:cs="Tahoma"/>
          <w:color w:val="002060"/>
          <w:spacing w:val="15"/>
          <w:lang w:val="ro-RO"/>
        </w:rPr>
        <w:t xml:space="preserve"> </w:t>
      </w:r>
      <w:r w:rsidRPr="008E7310">
        <w:rPr>
          <w:rFonts w:ascii="Tahoma" w:eastAsia="Calibri" w:hAnsi="Tahoma" w:cs="Tahoma"/>
          <w:color w:val="002060"/>
          <w:lang w:val="ro-RO"/>
        </w:rPr>
        <w:t>tr</w:t>
      </w:r>
      <w:r w:rsidRPr="008E7310">
        <w:rPr>
          <w:rFonts w:ascii="Tahoma" w:eastAsia="Calibri" w:hAnsi="Tahoma" w:cs="Tahoma"/>
          <w:color w:val="002060"/>
          <w:spacing w:val="-2"/>
          <w:lang w:val="ro-RO"/>
        </w:rPr>
        <w:t>a</w:t>
      </w:r>
      <w:r w:rsidRPr="008E7310">
        <w:rPr>
          <w:rFonts w:ascii="Tahoma" w:eastAsia="Calibri" w:hAnsi="Tahoma" w:cs="Tahoma"/>
          <w:color w:val="002060"/>
          <w:lang w:val="ro-RO"/>
        </w:rPr>
        <w:t>tare</w:t>
      </w:r>
      <w:r w:rsidRPr="008E7310">
        <w:rPr>
          <w:rFonts w:ascii="Tahoma" w:eastAsia="Calibri" w:hAnsi="Tahoma" w:cs="Tahoma"/>
          <w:color w:val="002060"/>
          <w:spacing w:val="13"/>
          <w:lang w:val="ro-RO"/>
        </w:rPr>
        <w:t xml:space="preserve"> </w:t>
      </w:r>
      <w:r w:rsidRPr="008E7310">
        <w:rPr>
          <w:rFonts w:ascii="Tahoma" w:eastAsia="Calibri" w:hAnsi="Tahoma" w:cs="Tahoma"/>
          <w:color w:val="002060"/>
          <w:spacing w:val="-1"/>
          <w:lang w:val="ro-RO"/>
        </w:rPr>
        <w:t>m</w:t>
      </w:r>
      <w:r w:rsidRPr="008E7310">
        <w:rPr>
          <w:rFonts w:ascii="Tahoma" w:eastAsia="Calibri" w:hAnsi="Tahoma" w:cs="Tahoma"/>
          <w:color w:val="002060"/>
          <w:lang w:val="ro-RO"/>
        </w:rPr>
        <w:t>ec</w:t>
      </w:r>
      <w:r w:rsidRPr="008E7310">
        <w:rPr>
          <w:rFonts w:ascii="Tahoma" w:eastAsia="Calibri" w:hAnsi="Tahoma" w:cs="Tahoma"/>
          <w:color w:val="002060"/>
          <w:spacing w:val="2"/>
          <w:lang w:val="ro-RO"/>
        </w:rPr>
        <w:t>a</w:t>
      </w:r>
      <w:r w:rsidRPr="008E7310">
        <w:rPr>
          <w:rFonts w:ascii="Tahoma" w:eastAsia="Calibri" w:hAnsi="Tahoma" w:cs="Tahoma"/>
          <w:color w:val="002060"/>
          <w:spacing w:val="-1"/>
          <w:lang w:val="ro-RO"/>
        </w:rPr>
        <w:t>n</w:t>
      </w:r>
      <w:r w:rsidRPr="008E7310">
        <w:rPr>
          <w:rFonts w:ascii="Tahoma" w:eastAsia="Calibri" w:hAnsi="Tahoma" w:cs="Tahoma"/>
          <w:color w:val="002060"/>
          <w:spacing w:val="1"/>
          <w:lang w:val="ro-RO"/>
        </w:rPr>
        <w:t>o</w:t>
      </w:r>
      <w:r w:rsidRPr="008E7310">
        <w:rPr>
          <w:rFonts w:ascii="Tahoma" w:eastAsia="Calibri" w:hAnsi="Tahoma" w:cs="Tahoma"/>
          <w:color w:val="002060"/>
          <w:lang w:val="ro-RO"/>
        </w:rPr>
        <w:t>­</w:t>
      </w:r>
      <w:r w:rsidRPr="008E7310">
        <w:rPr>
          <w:rFonts w:ascii="Tahoma" w:eastAsia="Calibri" w:hAnsi="Tahoma" w:cs="Tahoma"/>
          <w:color w:val="002060"/>
          <w:spacing w:val="-1"/>
          <w:lang w:val="ro-RO"/>
        </w:rPr>
        <w:t>b</w:t>
      </w:r>
      <w:r w:rsidRPr="008E7310">
        <w:rPr>
          <w:rFonts w:ascii="Tahoma" w:eastAsia="Calibri" w:hAnsi="Tahoma" w:cs="Tahoma"/>
          <w:color w:val="002060"/>
          <w:spacing w:val="-3"/>
          <w:lang w:val="ro-RO"/>
        </w:rPr>
        <w:t>i</w:t>
      </w:r>
      <w:r w:rsidRPr="008E7310">
        <w:rPr>
          <w:rFonts w:ascii="Tahoma" w:eastAsia="Calibri" w:hAnsi="Tahoma" w:cs="Tahoma"/>
          <w:color w:val="002060"/>
          <w:spacing w:val="1"/>
          <w:lang w:val="ro-RO"/>
        </w:rPr>
        <w:t>o</w:t>
      </w:r>
      <w:r w:rsidRPr="008E7310">
        <w:rPr>
          <w:rFonts w:ascii="Tahoma" w:eastAsia="Calibri" w:hAnsi="Tahoma" w:cs="Tahoma"/>
          <w:color w:val="002060"/>
          <w:lang w:val="ro-RO"/>
        </w:rPr>
        <w:t>l</w:t>
      </w:r>
      <w:r w:rsidRPr="008E7310">
        <w:rPr>
          <w:rFonts w:ascii="Tahoma" w:eastAsia="Calibri" w:hAnsi="Tahoma" w:cs="Tahoma"/>
          <w:color w:val="002060"/>
          <w:spacing w:val="1"/>
          <w:lang w:val="ro-RO"/>
        </w:rPr>
        <w:t>o</w:t>
      </w:r>
      <w:r w:rsidRPr="008E7310">
        <w:rPr>
          <w:rFonts w:ascii="Tahoma" w:eastAsia="Calibri" w:hAnsi="Tahoma" w:cs="Tahoma"/>
          <w:color w:val="002060"/>
          <w:spacing w:val="-1"/>
          <w:lang w:val="ro-RO"/>
        </w:rPr>
        <w:t>g</w:t>
      </w:r>
      <w:r w:rsidRPr="008E7310">
        <w:rPr>
          <w:rFonts w:ascii="Tahoma" w:eastAsia="Calibri" w:hAnsi="Tahoma" w:cs="Tahoma"/>
          <w:color w:val="002060"/>
          <w:lang w:val="ro-RO"/>
        </w:rPr>
        <w:t>ică</w:t>
      </w:r>
      <w:r w:rsidRPr="008E7310">
        <w:rPr>
          <w:rFonts w:ascii="Tahoma" w:eastAsia="Calibri" w:hAnsi="Tahoma" w:cs="Tahoma"/>
          <w:color w:val="002060"/>
          <w:spacing w:val="12"/>
          <w:lang w:val="ro-RO"/>
        </w:rPr>
        <w:t xml:space="preserve"> </w:t>
      </w:r>
      <w:r w:rsidRPr="008E7310">
        <w:rPr>
          <w:rFonts w:ascii="Tahoma" w:eastAsia="Calibri" w:hAnsi="Tahoma" w:cs="Tahoma"/>
          <w:color w:val="002060"/>
          <w:lang w:val="ro-RO"/>
        </w:rPr>
        <w:t xml:space="preserve">a </w:t>
      </w:r>
      <w:r w:rsidRPr="008E7310">
        <w:rPr>
          <w:rFonts w:ascii="Tahoma" w:eastAsia="Calibri" w:hAnsi="Tahoma" w:cs="Tahoma"/>
          <w:color w:val="002060"/>
          <w:spacing w:val="-1"/>
          <w:lang w:val="ro-RO"/>
        </w:rPr>
        <w:t>d</w:t>
      </w:r>
      <w:r w:rsidRPr="008E7310">
        <w:rPr>
          <w:rFonts w:ascii="Tahoma" w:eastAsia="Calibri" w:hAnsi="Tahoma" w:cs="Tahoma"/>
          <w:color w:val="002060"/>
          <w:lang w:val="ro-RO"/>
        </w:rPr>
        <w:t>eș</w:t>
      </w:r>
      <w:r w:rsidRPr="008E7310">
        <w:rPr>
          <w:rFonts w:ascii="Tahoma" w:eastAsia="Calibri" w:hAnsi="Tahoma" w:cs="Tahoma"/>
          <w:color w:val="002060"/>
          <w:spacing w:val="1"/>
          <w:lang w:val="ro-RO"/>
        </w:rPr>
        <w:t>e</w:t>
      </w:r>
      <w:r w:rsidRPr="008E7310">
        <w:rPr>
          <w:rFonts w:ascii="Tahoma" w:eastAsia="Calibri" w:hAnsi="Tahoma" w:cs="Tahoma"/>
          <w:color w:val="002060"/>
          <w:spacing w:val="-1"/>
          <w:lang w:val="ro-RO"/>
        </w:rPr>
        <w:t>u</w:t>
      </w:r>
      <w:r w:rsidRPr="008E7310">
        <w:rPr>
          <w:rFonts w:ascii="Tahoma" w:eastAsia="Calibri" w:hAnsi="Tahoma" w:cs="Tahoma"/>
          <w:color w:val="002060"/>
          <w:lang w:val="ro-RO"/>
        </w:rPr>
        <w:t>ri</w:t>
      </w:r>
      <w:r w:rsidRPr="008E7310">
        <w:rPr>
          <w:rFonts w:ascii="Tahoma" w:eastAsia="Calibri" w:hAnsi="Tahoma" w:cs="Tahoma"/>
          <w:color w:val="002060"/>
          <w:spacing w:val="-1"/>
          <w:lang w:val="ro-RO"/>
        </w:rPr>
        <w:t>l</w:t>
      </w:r>
      <w:r w:rsidRPr="008E7310">
        <w:rPr>
          <w:rFonts w:ascii="Tahoma" w:eastAsia="Calibri" w:hAnsi="Tahoma" w:cs="Tahoma"/>
          <w:color w:val="002060"/>
          <w:spacing w:val="1"/>
          <w:lang w:val="ro-RO"/>
        </w:rPr>
        <w:t>o</w:t>
      </w:r>
      <w:r w:rsidRPr="008E7310">
        <w:rPr>
          <w:rFonts w:ascii="Tahoma" w:eastAsia="Calibri" w:hAnsi="Tahoma" w:cs="Tahoma"/>
          <w:color w:val="002060"/>
          <w:spacing w:val="-2"/>
          <w:lang w:val="ro-RO"/>
        </w:rPr>
        <w:t>r</w:t>
      </w:r>
      <w:r w:rsidR="00605CDB" w:rsidRPr="008E7310">
        <w:rPr>
          <w:rStyle w:val="FootnoteReference"/>
          <w:rFonts w:ascii="Tahoma" w:eastAsia="Calibri" w:hAnsi="Tahoma" w:cs="Tahoma"/>
          <w:color w:val="002060"/>
          <w:lang w:val="ro-RO"/>
        </w:rPr>
        <w:footnoteReference w:id="5"/>
      </w:r>
      <w:r w:rsidRPr="008E7310">
        <w:rPr>
          <w:rFonts w:ascii="Tahoma" w:eastAsia="Calibri" w:hAnsi="Tahoma" w:cs="Tahoma"/>
          <w:color w:val="002060"/>
          <w:lang w:val="ro-RO"/>
        </w:rPr>
        <w:t>; și</w:t>
      </w:r>
    </w:p>
    <w:p w14:paraId="569333BB" w14:textId="3BA76F10" w:rsidR="00BC0B0D" w:rsidRPr="008E7310" w:rsidRDefault="00BD1626" w:rsidP="00D3311A">
      <w:pPr>
        <w:pStyle w:val="ListParagraph"/>
        <w:numPr>
          <w:ilvl w:val="0"/>
          <w:numId w:val="5"/>
        </w:numPr>
        <w:ind w:right="770"/>
        <w:jc w:val="both"/>
        <w:rPr>
          <w:rFonts w:ascii="Tahoma" w:eastAsia="Calibri" w:hAnsi="Tahoma" w:cs="Tahoma"/>
          <w:color w:val="002060"/>
          <w:lang w:val="ro-RO"/>
        </w:rPr>
      </w:pPr>
      <w:r w:rsidRPr="008E7310">
        <w:rPr>
          <w:rFonts w:ascii="Tahoma" w:eastAsia="Calibri" w:hAnsi="Tahoma" w:cs="Tahoma"/>
          <w:color w:val="002060"/>
          <w:lang w:val="ro-RO"/>
        </w:rPr>
        <w:t>acti</w:t>
      </w:r>
      <w:r w:rsidRPr="008E7310">
        <w:rPr>
          <w:rFonts w:ascii="Tahoma" w:eastAsia="Calibri" w:hAnsi="Tahoma" w:cs="Tahoma"/>
          <w:color w:val="002060"/>
          <w:spacing w:val="1"/>
          <w:lang w:val="ro-RO"/>
        </w:rPr>
        <w:t>v</w:t>
      </w:r>
      <w:r w:rsidRPr="008E7310">
        <w:rPr>
          <w:rFonts w:ascii="Tahoma" w:eastAsia="Calibri" w:hAnsi="Tahoma" w:cs="Tahoma"/>
          <w:color w:val="002060"/>
          <w:lang w:val="ro-RO"/>
        </w:rPr>
        <w:t>i</w:t>
      </w:r>
      <w:r w:rsidRPr="008E7310">
        <w:rPr>
          <w:rFonts w:ascii="Tahoma" w:eastAsia="Calibri" w:hAnsi="Tahoma" w:cs="Tahoma"/>
          <w:color w:val="002060"/>
          <w:spacing w:val="-2"/>
          <w:lang w:val="ro-RO"/>
        </w:rPr>
        <w:t>t</w:t>
      </w:r>
      <w:r w:rsidRPr="008E7310">
        <w:rPr>
          <w:rFonts w:ascii="Tahoma" w:eastAsia="Calibri" w:hAnsi="Tahoma" w:cs="Tahoma"/>
          <w:color w:val="002060"/>
          <w:lang w:val="ro-RO"/>
        </w:rPr>
        <w:t>ățile în</w:t>
      </w:r>
      <w:r w:rsidRPr="008E7310">
        <w:rPr>
          <w:rFonts w:ascii="Tahoma" w:eastAsia="Calibri" w:hAnsi="Tahoma" w:cs="Tahoma"/>
          <w:color w:val="002060"/>
          <w:spacing w:val="-2"/>
          <w:lang w:val="ro-RO"/>
        </w:rPr>
        <w:t xml:space="preserve"> </w:t>
      </w:r>
      <w:r w:rsidRPr="008E7310">
        <w:rPr>
          <w:rFonts w:ascii="Tahoma" w:eastAsia="Calibri" w:hAnsi="Tahoma" w:cs="Tahoma"/>
          <w:color w:val="002060"/>
          <w:lang w:val="ro-RO"/>
        </w:rPr>
        <w:t>ca</w:t>
      </w:r>
      <w:r w:rsidRPr="008E7310">
        <w:rPr>
          <w:rFonts w:ascii="Tahoma" w:eastAsia="Calibri" w:hAnsi="Tahoma" w:cs="Tahoma"/>
          <w:color w:val="002060"/>
          <w:spacing w:val="-1"/>
          <w:lang w:val="ro-RO"/>
        </w:rPr>
        <w:t>d</w:t>
      </w:r>
      <w:r w:rsidRPr="008E7310">
        <w:rPr>
          <w:rFonts w:ascii="Tahoma" w:eastAsia="Calibri" w:hAnsi="Tahoma" w:cs="Tahoma"/>
          <w:color w:val="002060"/>
          <w:lang w:val="ro-RO"/>
        </w:rPr>
        <w:t>r</w:t>
      </w:r>
      <w:r w:rsidRPr="008E7310">
        <w:rPr>
          <w:rFonts w:ascii="Tahoma" w:eastAsia="Calibri" w:hAnsi="Tahoma" w:cs="Tahoma"/>
          <w:color w:val="002060"/>
          <w:spacing w:val="-1"/>
          <w:lang w:val="ro-RO"/>
        </w:rPr>
        <w:t>u</w:t>
      </w:r>
      <w:r w:rsidRPr="008E7310">
        <w:rPr>
          <w:rFonts w:ascii="Tahoma" w:eastAsia="Calibri" w:hAnsi="Tahoma" w:cs="Tahoma"/>
          <w:color w:val="002060"/>
          <w:lang w:val="ro-RO"/>
        </w:rPr>
        <w:t>l că</w:t>
      </w:r>
      <w:r w:rsidRPr="008E7310">
        <w:rPr>
          <w:rFonts w:ascii="Tahoma" w:eastAsia="Calibri" w:hAnsi="Tahoma" w:cs="Tahoma"/>
          <w:color w:val="002060"/>
          <w:spacing w:val="-2"/>
          <w:lang w:val="ro-RO"/>
        </w:rPr>
        <w:t>r</w:t>
      </w:r>
      <w:r w:rsidRPr="008E7310">
        <w:rPr>
          <w:rFonts w:ascii="Tahoma" w:eastAsia="Calibri" w:hAnsi="Tahoma" w:cs="Tahoma"/>
          <w:color w:val="002060"/>
          <w:spacing w:val="1"/>
          <w:lang w:val="ro-RO"/>
        </w:rPr>
        <w:t>o</w:t>
      </w:r>
      <w:r w:rsidRPr="008E7310">
        <w:rPr>
          <w:rFonts w:ascii="Tahoma" w:eastAsia="Calibri" w:hAnsi="Tahoma" w:cs="Tahoma"/>
          <w:color w:val="002060"/>
          <w:lang w:val="ro-RO"/>
        </w:rPr>
        <w:t>ra</w:t>
      </w:r>
      <w:r w:rsidRPr="008E7310">
        <w:rPr>
          <w:rFonts w:ascii="Tahoma" w:eastAsia="Calibri" w:hAnsi="Tahoma" w:cs="Tahoma"/>
          <w:color w:val="002060"/>
          <w:spacing w:val="-2"/>
          <w:lang w:val="ro-RO"/>
        </w:rPr>
        <w:t xml:space="preserve"> </w:t>
      </w:r>
      <w:r w:rsidRPr="008E7310">
        <w:rPr>
          <w:rFonts w:ascii="Tahoma" w:eastAsia="Calibri" w:hAnsi="Tahoma" w:cs="Tahoma"/>
          <w:color w:val="002060"/>
          <w:lang w:val="ro-RO"/>
        </w:rPr>
        <w:t>eli</w:t>
      </w:r>
      <w:r w:rsidRPr="008E7310">
        <w:rPr>
          <w:rFonts w:ascii="Tahoma" w:eastAsia="Calibri" w:hAnsi="Tahoma" w:cs="Tahoma"/>
          <w:color w:val="002060"/>
          <w:spacing w:val="1"/>
          <w:lang w:val="ro-RO"/>
        </w:rPr>
        <w:t>m</w:t>
      </w:r>
      <w:r w:rsidRPr="008E7310">
        <w:rPr>
          <w:rFonts w:ascii="Tahoma" w:eastAsia="Calibri" w:hAnsi="Tahoma" w:cs="Tahoma"/>
          <w:color w:val="002060"/>
          <w:lang w:val="ro-RO"/>
        </w:rPr>
        <w:t>i</w:t>
      </w:r>
      <w:r w:rsidRPr="008E7310">
        <w:rPr>
          <w:rFonts w:ascii="Tahoma" w:eastAsia="Calibri" w:hAnsi="Tahoma" w:cs="Tahoma"/>
          <w:color w:val="002060"/>
          <w:spacing w:val="-1"/>
          <w:lang w:val="ro-RO"/>
        </w:rPr>
        <w:t>n</w:t>
      </w:r>
      <w:r w:rsidRPr="008E7310">
        <w:rPr>
          <w:rFonts w:ascii="Tahoma" w:eastAsia="Calibri" w:hAnsi="Tahoma" w:cs="Tahoma"/>
          <w:color w:val="002060"/>
          <w:lang w:val="ro-RO"/>
        </w:rPr>
        <w:t>area</w:t>
      </w:r>
      <w:r w:rsidRPr="008E7310">
        <w:rPr>
          <w:rFonts w:ascii="Tahoma" w:eastAsia="Calibri" w:hAnsi="Tahoma" w:cs="Tahoma"/>
          <w:color w:val="002060"/>
          <w:spacing w:val="-2"/>
          <w:lang w:val="ro-RO"/>
        </w:rPr>
        <w:t xml:space="preserve"> </w:t>
      </w:r>
      <w:r w:rsidRPr="008E7310">
        <w:rPr>
          <w:rFonts w:ascii="Tahoma" w:eastAsia="Calibri" w:hAnsi="Tahoma" w:cs="Tahoma"/>
          <w:color w:val="002060"/>
          <w:lang w:val="ro-RO"/>
        </w:rPr>
        <w:t>pe</w:t>
      </w:r>
      <w:r w:rsidRPr="008E7310">
        <w:rPr>
          <w:rFonts w:ascii="Tahoma" w:eastAsia="Calibri" w:hAnsi="Tahoma" w:cs="Tahoma"/>
          <w:color w:val="002060"/>
          <w:spacing w:val="-2"/>
          <w:lang w:val="ro-RO"/>
        </w:rPr>
        <w:t xml:space="preserve"> </w:t>
      </w:r>
      <w:r w:rsidRPr="008E7310">
        <w:rPr>
          <w:rFonts w:ascii="Tahoma" w:eastAsia="Calibri" w:hAnsi="Tahoma" w:cs="Tahoma"/>
          <w:color w:val="002060"/>
          <w:lang w:val="ro-RO"/>
        </w:rPr>
        <w:t>t</w:t>
      </w:r>
      <w:r w:rsidRPr="008E7310">
        <w:rPr>
          <w:rFonts w:ascii="Tahoma" w:eastAsia="Calibri" w:hAnsi="Tahoma" w:cs="Tahoma"/>
          <w:color w:val="002060"/>
          <w:spacing w:val="1"/>
          <w:lang w:val="ro-RO"/>
        </w:rPr>
        <w:t>e</w:t>
      </w:r>
      <w:r w:rsidRPr="008E7310">
        <w:rPr>
          <w:rFonts w:ascii="Tahoma" w:eastAsia="Calibri" w:hAnsi="Tahoma" w:cs="Tahoma"/>
          <w:color w:val="002060"/>
          <w:spacing w:val="-3"/>
          <w:lang w:val="ro-RO"/>
        </w:rPr>
        <w:t>r</w:t>
      </w:r>
      <w:r w:rsidRPr="008E7310">
        <w:rPr>
          <w:rFonts w:ascii="Tahoma" w:eastAsia="Calibri" w:hAnsi="Tahoma" w:cs="Tahoma"/>
          <w:color w:val="002060"/>
          <w:spacing w:val="1"/>
          <w:lang w:val="ro-RO"/>
        </w:rPr>
        <w:t>m</w:t>
      </w:r>
      <w:r w:rsidRPr="008E7310">
        <w:rPr>
          <w:rFonts w:ascii="Tahoma" w:eastAsia="Calibri" w:hAnsi="Tahoma" w:cs="Tahoma"/>
          <w:color w:val="002060"/>
          <w:lang w:val="ro-RO"/>
        </w:rPr>
        <w:t>en l</w:t>
      </w:r>
      <w:r w:rsidRPr="008E7310">
        <w:rPr>
          <w:rFonts w:ascii="Tahoma" w:eastAsia="Calibri" w:hAnsi="Tahoma" w:cs="Tahoma"/>
          <w:color w:val="002060"/>
          <w:spacing w:val="-1"/>
          <w:lang w:val="ro-RO"/>
        </w:rPr>
        <w:t>un</w:t>
      </w:r>
      <w:r w:rsidRPr="008E7310">
        <w:rPr>
          <w:rFonts w:ascii="Tahoma" w:eastAsia="Calibri" w:hAnsi="Tahoma" w:cs="Tahoma"/>
          <w:color w:val="002060"/>
          <w:lang w:val="ro-RO"/>
        </w:rPr>
        <w:t>g</w:t>
      </w:r>
      <w:r w:rsidRPr="008E7310">
        <w:rPr>
          <w:rFonts w:ascii="Tahoma" w:eastAsia="Calibri" w:hAnsi="Tahoma" w:cs="Tahoma"/>
          <w:color w:val="002060"/>
          <w:spacing w:val="-3"/>
          <w:lang w:val="ro-RO"/>
        </w:rPr>
        <w:t xml:space="preserve"> </w:t>
      </w:r>
      <w:r w:rsidRPr="008E7310">
        <w:rPr>
          <w:rFonts w:ascii="Tahoma" w:eastAsia="Calibri" w:hAnsi="Tahoma" w:cs="Tahoma"/>
          <w:color w:val="002060"/>
          <w:lang w:val="ro-RO"/>
        </w:rPr>
        <w:t>a deșeur</w:t>
      </w:r>
      <w:r w:rsidRPr="008E7310">
        <w:rPr>
          <w:rFonts w:ascii="Tahoma" w:eastAsia="Calibri" w:hAnsi="Tahoma" w:cs="Tahoma"/>
          <w:color w:val="002060"/>
          <w:spacing w:val="-1"/>
          <w:lang w:val="ro-RO"/>
        </w:rPr>
        <w:t>i</w:t>
      </w:r>
      <w:r w:rsidRPr="008E7310">
        <w:rPr>
          <w:rFonts w:ascii="Tahoma" w:eastAsia="Calibri" w:hAnsi="Tahoma" w:cs="Tahoma"/>
          <w:color w:val="002060"/>
          <w:spacing w:val="-3"/>
          <w:lang w:val="ro-RO"/>
        </w:rPr>
        <w:t>l</w:t>
      </w:r>
      <w:r w:rsidRPr="008E7310">
        <w:rPr>
          <w:rFonts w:ascii="Tahoma" w:eastAsia="Calibri" w:hAnsi="Tahoma" w:cs="Tahoma"/>
          <w:color w:val="002060"/>
          <w:spacing w:val="1"/>
          <w:lang w:val="ro-RO"/>
        </w:rPr>
        <w:t>o</w:t>
      </w:r>
      <w:r w:rsidRPr="008E7310">
        <w:rPr>
          <w:rFonts w:ascii="Tahoma" w:eastAsia="Calibri" w:hAnsi="Tahoma" w:cs="Tahoma"/>
          <w:color w:val="002060"/>
          <w:lang w:val="ro-RO"/>
        </w:rPr>
        <w:t>r po</w:t>
      </w:r>
      <w:r w:rsidRPr="008E7310">
        <w:rPr>
          <w:rFonts w:ascii="Tahoma" w:eastAsia="Calibri" w:hAnsi="Tahoma" w:cs="Tahoma"/>
          <w:color w:val="002060"/>
          <w:spacing w:val="-3"/>
          <w:lang w:val="ro-RO"/>
        </w:rPr>
        <w:t>a</w:t>
      </w:r>
      <w:r w:rsidRPr="008E7310">
        <w:rPr>
          <w:rFonts w:ascii="Tahoma" w:eastAsia="Calibri" w:hAnsi="Tahoma" w:cs="Tahoma"/>
          <w:color w:val="002060"/>
          <w:lang w:val="ro-RO"/>
        </w:rPr>
        <w:t>te</w:t>
      </w:r>
      <w:r w:rsidRPr="008E7310">
        <w:rPr>
          <w:rFonts w:ascii="Tahoma" w:eastAsia="Calibri" w:hAnsi="Tahoma" w:cs="Tahoma"/>
          <w:color w:val="002060"/>
          <w:spacing w:val="1"/>
          <w:lang w:val="ro-RO"/>
        </w:rPr>
        <w:t xml:space="preserve"> </w:t>
      </w:r>
      <w:r w:rsidRPr="008E7310">
        <w:rPr>
          <w:rFonts w:ascii="Tahoma" w:eastAsia="Calibri" w:hAnsi="Tahoma" w:cs="Tahoma"/>
          <w:color w:val="002060"/>
          <w:lang w:val="ro-RO"/>
        </w:rPr>
        <w:t>dă</w:t>
      </w:r>
      <w:r w:rsidRPr="008E7310">
        <w:rPr>
          <w:rFonts w:ascii="Tahoma" w:eastAsia="Calibri" w:hAnsi="Tahoma" w:cs="Tahoma"/>
          <w:color w:val="002060"/>
          <w:spacing w:val="-1"/>
          <w:lang w:val="ro-RO"/>
        </w:rPr>
        <w:t>un</w:t>
      </w:r>
      <w:r w:rsidRPr="008E7310">
        <w:rPr>
          <w:rFonts w:ascii="Tahoma" w:eastAsia="Calibri" w:hAnsi="Tahoma" w:cs="Tahoma"/>
          <w:color w:val="002060"/>
          <w:lang w:val="ro-RO"/>
        </w:rPr>
        <w:t>a</w:t>
      </w:r>
      <w:r w:rsidRPr="008E7310">
        <w:rPr>
          <w:rFonts w:ascii="Tahoma" w:eastAsia="Calibri" w:hAnsi="Tahoma" w:cs="Tahoma"/>
          <w:color w:val="002060"/>
          <w:spacing w:val="-2"/>
          <w:lang w:val="ro-RO"/>
        </w:rPr>
        <w:t xml:space="preserve"> </w:t>
      </w:r>
      <w:r w:rsidRPr="008E7310">
        <w:rPr>
          <w:rFonts w:ascii="Tahoma" w:eastAsia="Calibri" w:hAnsi="Tahoma" w:cs="Tahoma"/>
          <w:color w:val="002060"/>
          <w:spacing w:val="1"/>
          <w:lang w:val="ro-RO"/>
        </w:rPr>
        <w:t>m</w:t>
      </w:r>
      <w:r w:rsidRPr="008E7310">
        <w:rPr>
          <w:rFonts w:ascii="Tahoma" w:eastAsia="Calibri" w:hAnsi="Tahoma" w:cs="Tahoma"/>
          <w:color w:val="002060"/>
          <w:lang w:val="ro-RO"/>
        </w:rPr>
        <w:t>ed</w:t>
      </w:r>
      <w:r w:rsidRPr="008E7310">
        <w:rPr>
          <w:rFonts w:ascii="Tahoma" w:eastAsia="Calibri" w:hAnsi="Tahoma" w:cs="Tahoma"/>
          <w:color w:val="002060"/>
          <w:spacing w:val="-1"/>
          <w:lang w:val="ro-RO"/>
        </w:rPr>
        <w:t>iu</w:t>
      </w:r>
      <w:r w:rsidRPr="008E7310">
        <w:rPr>
          <w:rFonts w:ascii="Tahoma" w:eastAsia="Calibri" w:hAnsi="Tahoma" w:cs="Tahoma"/>
          <w:color w:val="002060"/>
          <w:lang w:val="ro-RO"/>
        </w:rPr>
        <w:t>l</w:t>
      </w:r>
      <w:r w:rsidRPr="008E7310">
        <w:rPr>
          <w:rFonts w:ascii="Tahoma" w:eastAsia="Calibri" w:hAnsi="Tahoma" w:cs="Tahoma"/>
          <w:color w:val="002060"/>
          <w:spacing w:val="-1"/>
          <w:lang w:val="ro-RO"/>
        </w:rPr>
        <w:t>u</w:t>
      </w:r>
      <w:r w:rsidRPr="008E7310">
        <w:rPr>
          <w:rFonts w:ascii="Tahoma" w:eastAsia="Calibri" w:hAnsi="Tahoma" w:cs="Tahoma"/>
          <w:color w:val="002060"/>
          <w:spacing w:val="4"/>
          <w:lang w:val="ro-RO"/>
        </w:rPr>
        <w:t>i</w:t>
      </w:r>
      <w:r w:rsidRPr="008E7310">
        <w:rPr>
          <w:rFonts w:ascii="Tahoma" w:eastAsia="Calibri" w:hAnsi="Tahoma" w:cs="Tahoma"/>
          <w:color w:val="002060"/>
          <w:lang w:val="ro-RO"/>
        </w:rPr>
        <w:t>.</w:t>
      </w:r>
    </w:p>
    <w:p w14:paraId="12E288C7" w14:textId="77777777" w:rsidR="009A0E20" w:rsidRPr="008E7310" w:rsidRDefault="009A0E20" w:rsidP="00D3311A">
      <w:pPr>
        <w:pStyle w:val="ListParagraph"/>
        <w:ind w:left="360" w:right="770"/>
        <w:jc w:val="both"/>
        <w:rPr>
          <w:rFonts w:ascii="Tahoma" w:hAnsi="Tahoma" w:cs="Tahoma"/>
          <w:color w:val="002060"/>
          <w:lang w:val="ro-RO"/>
        </w:rPr>
      </w:pPr>
      <w:r w:rsidRPr="008E7310">
        <w:rPr>
          <w:rFonts w:ascii="Tahoma" w:hAnsi="Tahoma" w:cs="Tahoma"/>
          <w:color w:val="002060"/>
          <w:lang w:val="ro-RO"/>
        </w:rPr>
        <w:t>Observații: .............................................................................................................................................................</w:t>
      </w:r>
    </w:p>
    <w:p w14:paraId="68347CA6" w14:textId="77777777" w:rsidR="00BC0B0D" w:rsidRPr="008E7310" w:rsidRDefault="00BC0B0D" w:rsidP="00D3311A">
      <w:pPr>
        <w:ind w:left="0" w:right="770"/>
        <w:jc w:val="both"/>
        <w:rPr>
          <w:rFonts w:ascii="Tahoma" w:hAnsi="Tahoma" w:cs="Tahoma"/>
          <w:color w:val="002060"/>
          <w:lang w:val="ro-RO"/>
        </w:rPr>
      </w:pPr>
    </w:p>
    <w:p w14:paraId="49E89197" w14:textId="77777777" w:rsidR="00292945" w:rsidRPr="008E7310" w:rsidRDefault="00292945" w:rsidP="00D3311A">
      <w:pPr>
        <w:ind w:left="0" w:right="770"/>
        <w:jc w:val="both"/>
        <w:rPr>
          <w:rFonts w:ascii="Tahoma" w:eastAsia="Calibri" w:hAnsi="Tahoma" w:cs="Tahoma"/>
          <w:color w:val="002060"/>
          <w:lang w:val="ro-RO"/>
        </w:rPr>
      </w:pPr>
    </w:p>
    <w:p w14:paraId="23AB8818" w14:textId="08FF6C40" w:rsidR="00BC0B0D" w:rsidRPr="008E7310" w:rsidRDefault="00BD1626" w:rsidP="00D3311A">
      <w:pPr>
        <w:ind w:left="0" w:right="770"/>
        <w:jc w:val="both"/>
        <w:rPr>
          <w:rFonts w:ascii="Tahoma" w:eastAsia="Calibri" w:hAnsi="Tahoma" w:cs="Tahoma"/>
          <w:color w:val="002060"/>
          <w:lang w:val="ro-RO"/>
        </w:rPr>
      </w:pPr>
      <w:r w:rsidRPr="008E7310">
        <w:rPr>
          <w:rFonts w:ascii="Tahoma" w:eastAsia="Calibri" w:hAnsi="Tahoma" w:cs="Tahoma"/>
          <w:color w:val="002060"/>
          <w:lang w:val="ro-RO"/>
        </w:rPr>
        <w:t>C</w:t>
      </w:r>
      <w:r w:rsidRPr="008E7310">
        <w:rPr>
          <w:rFonts w:ascii="Tahoma" w:eastAsia="Calibri" w:hAnsi="Tahoma" w:cs="Tahoma"/>
          <w:color w:val="002060"/>
          <w:spacing w:val="1"/>
          <w:lang w:val="ro-RO"/>
        </w:rPr>
        <w:t>o</w:t>
      </w:r>
      <w:r w:rsidRPr="008E7310">
        <w:rPr>
          <w:rFonts w:ascii="Tahoma" w:eastAsia="Calibri" w:hAnsi="Tahoma" w:cs="Tahoma"/>
          <w:color w:val="002060"/>
          <w:spacing w:val="-1"/>
          <w:lang w:val="ro-RO"/>
        </w:rPr>
        <w:t>n</w:t>
      </w:r>
      <w:r w:rsidRPr="008E7310">
        <w:rPr>
          <w:rFonts w:ascii="Tahoma" w:eastAsia="Calibri" w:hAnsi="Tahoma" w:cs="Tahoma"/>
          <w:color w:val="002060"/>
          <w:lang w:val="ro-RO"/>
        </w:rPr>
        <w:t>fi</w:t>
      </w:r>
      <w:r w:rsidRPr="008E7310">
        <w:rPr>
          <w:rFonts w:ascii="Tahoma" w:eastAsia="Calibri" w:hAnsi="Tahoma" w:cs="Tahoma"/>
          <w:color w:val="002060"/>
          <w:spacing w:val="-1"/>
          <w:lang w:val="ro-RO"/>
        </w:rPr>
        <w:t>rm</w:t>
      </w:r>
      <w:r w:rsidRPr="008E7310">
        <w:rPr>
          <w:rFonts w:ascii="Tahoma" w:eastAsia="Calibri" w:hAnsi="Tahoma" w:cs="Tahoma"/>
          <w:color w:val="002060"/>
          <w:lang w:val="ro-RO"/>
        </w:rPr>
        <w:t>,</w:t>
      </w:r>
      <w:r w:rsidRPr="008E7310">
        <w:rPr>
          <w:rFonts w:ascii="Tahoma" w:eastAsia="Calibri" w:hAnsi="Tahoma" w:cs="Tahoma"/>
          <w:color w:val="002060"/>
          <w:spacing w:val="34"/>
          <w:lang w:val="ro-RO"/>
        </w:rPr>
        <w:t xml:space="preserve"> </w:t>
      </w:r>
      <w:r w:rsidRPr="008E7310">
        <w:rPr>
          <w:rFonts w:ascii="Tahoma" w:eastAsia="Calibri" w:hAnsi="Tahoma" w:cs="Tahoma"/>
          <w:color w:val="002060"/>
          <w:spacing w:val="-1"/>
          <w:lang w:val="ro-RO"/>
        </w:rPr>
        <w:t>d</w:t>
      </w:r>
      <w:r w:rsidRPr="008E7310">
        <w:rPr>
          <w:rFonts w:ascii="Tahoma" w:eastAsia="Calibri" w:hAnsi="Tahoma" w:cs="Tahoma"/>
          <w:color w:val="002060"/>
          <w:lang w:val="ro-RO"/>
        </w:rPr>
        <w:t>e</w:t>
      </w:r>
      <w:r w:rsidRPr="008E7310">
        <w:rPr>
          <w:rFonts w:ascii="Tahoma" w:eastAsia="Calibri" w:hAnsi="Tahoma" w:cs="Tahoma"/>
          <w:color w:val="002060"/>
          <w:spacing w:val="35"/>
          <w:lang w:val="ro-RO"/>
        </w:rPr>
        <w:t xml:space="preserve"> </w:t>
      </w:r>
      <w:r w:rsidRPr="008E7310">
        <w:rPr>
          <w:rFonts w:ascii="Tahoma" w:eastAsia="Calibri" w:hAnsi="Tahoma" w:cs="Tahoma"/>
          <w:color w:val="002060"/>
          <w:lang w:val="ro-RO"/>
        </w:rPr>
        <w:t>as</w:t>
      </w:r>
      <w:r w:rsidRPr="008E7310">
        <w:rPr>
          <w:rFonts w:ascii="Tahoma" w:eastAsia="Calibri" w:hAnsi="Tahoma" w:cs="Tahoma"/>
          <w:color w:val="002060"/>
          <w:spacing w:val="-2"/>
          <w:lang w:val="ro-RO"/>
        </w:rPr>
        <w:t>e</w:t>
      </w:r>
      <w:r w:rsidRPr="008E7310">
        <w:rPr>
          <w:rFonts w:ascii="Tahoma" w:eastAsia="Calibri" w:hAnsi="Tahoma" w:cs="Tahoma"/>
          <w:color w:val="002060"/>
          <w:spacing w:val="1"/>
          <w:lang w:val="ro-RO"/>
        </w:rPr>
        <w:t>m</w:t>
      </w:r>
      <w:r w:rsidRPr="008E7310">
        <w:rPr>
          <w:rFonts w:ascii="Tahoma" w:eastAsia="Calibri" w:hAnsi="Tahoma" w:cs="Tahoma"/>
          <w:color w:val="002060"/>
          <w:lang w:val="ro-RO"/>
        </w:rPr>
        <w:t>e</w:t>
      </w:r>
      <w:r w:rsidRPr="008E7310">
        <w:rPr>
          <w:rFonts w:ascii="Tahoma" w:eastAsia="Calibri" w:hAnsi="Tahoma" w:cs="Tahoma"/>
          <w:color w:val="002060"/>
          <w:spacing w:val="-3"/>
          <w:lang w:val="ro-RO"/>
        </w:rPr>
        <w:t>n</w:t>
      </w:r>
      <w:r w:rsidRPr="008E7310">
        <w:rPr>
          <w:rFonts w:ascii="Tahoma" w:eastAsia="Calibri" w:hAnsi="Tahoma" w:cs="Tahoma"/>
          <w:color w:val="002060"/>
          <w:lang w:val="ro-RO"/>
        </w:rPr>
        <w:t>ea,</w:t>
      </w:r>
      <w:r w:rsidRPr="008E7310">
        <w:rPr>
          <w:rFonts w:ascii="Tahoma" w:eastAsia="Calibri" w:hAnsi="Tahoma" w:cs="Tahoma"/>
          <w:color w:val="002060"/>
          <w:spacing w:val="35"/>
          <w:lang w:val="ro-RO"/>
        </w:rPr>
        <w:t xml:space="preserve"> </w:t>
      </w:r>
      <w:r w:rsidRPr="008E7310">
        <w:rPr>
          <w:rFonts w:ascii="Tahoma" w:eastAsia="Calibri" w:hAnsi="Tahoma" w:cs="Tahoma"/>
          <w:color w:val="002060"/>
          <w:lang w:val="ro-RO"/>
        </w:rPr>
        <w:t>că</w:t>
      </w:r>
      <w:r w:rsidRPr="008E7310">
        <w:rPr>
          <w:rFonts w:ascii="Tahoma" w:eastAsia="Calibri" w:hAnsi="Tahoma" w:cs="Tahoma"/>
          <w:color w:val="002060"/>
          <w:spacing w:val="32"/>
          <w:lang w:val="ro-RO"/>
        </w:rPr>
        <w:t xml:space="preserve"> </w:t>
      </w:r>
      <w:r w:rsidR="00605CDB" w:rsidRPr="008E7310">
        <w:rPr>
          <w:rFonts w:ascii="Tahoma" w:eastAsia="Calibri" w:hAnsi="Tahoma" w:cs="Tahoma"/>
          <w:color w:val="002060"/>
          <w:lang w:val="ro-RO"/>
        </w:rPr>
        <w:t>af</w:t>
      </w:r>
      <w:r w:rsidR="00605CDB" w:rsidRPr="008E7310">
        <w:rPr>
          <w:rFonts w:ascii="Tahoma" w:eastAsia="Calibri" w:hAnsi="Tahoma" w:cs="Tahoma"/>
          <w:color w:val="002060"/>
          <w:spacing w:val="-1"/>
          <w:lang w:val="ro-RO"/>
        </w:rPr>
        <w:t>i</w:t>
      </w:r>
      <w:r w:rsidR="00605CDB" w:rsidRPr="008E7310">
        <w:rPr>
          <w:rFonts w:ascii="Tahoma" w:eastAsia="Calibri" w:hAnsi="Tahoma" w:cs="Tahoma"/>
          <w:color w:val="002060"/>
          <w:lang w:val="ro-RO"/>
        </w:rPr>
        <w:t>r</w:t>
      </w:r>
      <w:r w:rsidR="00605CDB" w:rsidRPr="008E7310">
        <w:rPr>
          <w:rFonts w:ascii="Tahoma" w:eastAsia="Calibri" w:hAnsi="Tahoma" w:cs="Tahoma"/>
          <w:color w:val="002060"/>
          <w:spacing w:val="1"/>
          <w:lang w:val="ro-RO"/>
        </w:rPr>
        <w:t>m</w:t>
      </w:r>
      <w:r w:rsidR="00605CDB" w:rsidRPr="008E7310">
        <w:rPr>
          <w:rFonts w:ascii="Tahoma" w:eastAsia="Calibri" w:hAnsi="Tahoma" w:cs="Tahoma"/>
          <w:color w:val="002060"/>
          <w:lang w:val="ro-RO"/>
        </w:rPr>
        <w:t>ații</w:t>
      </w:r>
      <w:r w:rsidR="00605CDB" w:rsidRPr="008E7310">
        <w:rPr>
          <w:rFonts w:ascii="Tahoma" w:eastAsia="Calibri" w:hAnsi="Tahoma" w:cs="Tahoma"/>
          <w:color w:val="002060"/>
          <w:spacing w:val="-1"/>
          <w:lang w:val="ro-RO"/>
        </w:rPr>
        <w:t>l</w:t>
      </w:r>
      <w:r w:rsidR="00605CDB" w:rsidRPr="008E7310">
        <w:rPr>
          <w:rFonts w:ascii="Tahoma" w:eastAsia="Calibri" w:hAnsi="Tahoma" w:cs="Tahoma"/>
          <w:color w:val="002060"/>
          <w:lang w:val="ro-RO"/>
        </w:rPr>
        <w:t>e</w:t>
      </w:r>
      <w:r w:rsidRPr="008E7310">
        <w:rPr>
          <w:rFonts w:ascii="Tahoma" w:eastAsia="Calibri" w:hAnsi="Tahoma" w:cs="Tahoma"/>
          <w:color w:val="002060"/>
          <w:spacing w:val="35"/>
          <w:lang w:val="ro-RO"/>
        </w:rPr>
        <w:t xml:space="preserve"> </w:t>
      </w:r>
      <w:r w:rsidRPr="008E7310">
        <w:rPr>
          <w:rFonts w:ascii="Tahoma" w:eastAsia="Calibri" w:hAnsi="Tahoma" w:cs="Tahoma"/>
          <w:color w:val="002060"/>
          <w:spacing w:val="-1"/>
          <w:lang w:val="ro-RO"/>
        </w:rPr>
        <w:t>d</w:t>
      </w:r>
      <w:r w:rsidRPr="008E7310">
        <w:rPr>
          <w:rFonts w:ascii="Tahoma" w:eastAsia="Calibri" w:hAnsi="Tahoma" w:cs="Tahoma"/>
          <w:color w:val="002060"/>
          <w:lang w:val="ro-RO"/>
        </w:rPr>
        <w:t>in</w:t>
      </w:r>
      <w:r w:rsidRPr="008E7310">
        <w:rPr>
          <w:rFonts w:ascii="Tahoma" w:eastAsia="Calibri" w:hAnsi="Tahoma" w:cs="Tahoma"/>
          <w:color w:val="002060"/>
          <w:spacing w:val="33"/>
          <w:lang w:val="ro-RO"/>
        </w:rPr>
        <w:t xml:space="preserve"> </w:t>
      </w:r>
      <w:r w:rsidRPr="008E7310">
        <w:rPr>
          <w:rFonts w:ascii="Tahoma" w:eastAsia="Calibri" w:hAnsi="Tahoma" w:cs="Tahoma"/>
          <w:color w:val="002060"/>
          <w:lang w:val="ro-RO"/>
        </w:rPr>
        <w:t>a</w:t>
      </w:r>
      <w:r w:rsidRPr="008E7310">
        <w:rPr>
          <w:rFonts w:ascii="Tahoma" w:eastAsia="Calibri" w:hAnsi="Tahoma" w:cs="Tahoma"/>
          <w:color w:val="002060"/>
          <w:spacing w:val="-2"/>
          <w:lang w:val="ro-RO"/>
        </w:rPr>
        <w:t>c</w:t>
      </w:r>
      <w:r w:rsidRPr="008E7310">
        <w:rPr>
          <w:rFonts w:ascii="Tahoma" w:eastAsia="Calibri" w:hAnsi="Tahoma" w:cs="Tahoma"/>
          <w:color w:val="002060"/>
          <w:lang w:val="ro-RO"/>
        </w:rPr>
        <w:t>eas</w:t>
      </w:r>
      <w:r w:rsidRPr="008E7310">
        <w:rPr>
          <w:rFonts w:ascii="Tahoma" w:eastAsia="Calibri" w:hAnsi="Tahoma" w:cs="Tahoma"/>
          <w:color w:val="002060"/>
          <w:spacing w:val="1"/>
          <w:lang w:val="ro-RO"/>
        </w:rPr>
        <w:t>t</w:t>
      </w:r>
      <w:r w:rsidRPr="008E7310">
        <w:rPr>
          <w:rFonts w:ascii="Tahoma" w:eastAsia="Calibri" w:hAnsi="Tahoma" w:cs="Tahoma"/>
          <w:color w:val="002060"/>
          <w:lang w:val="ro-RO"/>
        </w:rPr>
        <w:t>ă</w:t>
      </w:r>
      <w:r w:rsidRPr="008E7310">
        <w:rPr>
          <w:rFonts w:ascii="Tahoma" w:eastAsia="Calibri" w:hAnsi="Tahoma" w:cs="Tahoma"/>
          <w:color w:val="002060"/>
          <w:spacing w:val="34"/>
          <w:lang w:val="ro-RO"/>
        </w:rPr>
        <w:t xml:space="preserve"> </w:t>
      </w:r>
      <w:r w:rsidR="00605CDB" w:rsidRPr="008E7310">
        <w:rPr>
          <w:rFonts w:ascii="Tahoma" w:eastAsia="Calibri" w:hAnsi="Tahoma" w:cs="Tahoma"/>
          <w:color w:val="002060"/>
          <w:spacing w:val="-1"/>
          <w:lang w:val="ro-RO"/>
        </w:rPr>
        <w:t>d</w:t>
      </w:r>
      <w:r w:rsidR="00605CDB" w:rsidRPr="008E7310">
        <w:rPr>
          <w:rFonts w:ascii="Tahoma" w:eastAsia="Calibri" w:hAnsi="Tahoma" w:cs="Tahoma"/>
          <w:color w:val="002060"/>
          <w:spacing w:val="-2"/>
          <w:lang w:val="ro-RO"/>
        </w:rPr>
        <w:t>e</w:t>
      </w:r>
      <w:r w:rsidR="00605CDB" w:rsidRPr="008E7310">
        <w:rPr>
          <w:rFonts w:ascii="Tahoma" w:eastAsia="Calibri" w:hAnsi="Tahoma" w:cs="Tahoma"/>
          <w:color w:val="002060"/>
          <w:lang w:val="ro-RO"/>
        </w:rPr>
        <w:t>clar</w:t>
      </w:r>
      <w:r w:rsidR="00605CDB" w:rsidRPr="008E7310">
        <w:rPr>
          <w:rFonts w:ascii="Tahoma" w:eastAsia="Calibri" w:hAnsi="Tahoma" w:cs="Tahoma"/>
          <w:color w:val="002060"/>
          <w:spacing w:val="-1"/>
          <w:lang w:val="ro-RO"/>
        </w:rPr>
        <w:t>a</w:t>
      </w:r>
      <w:r w:rsidR="00605CDB" w:rsidRPr="008E7310">
        <w:rPr>
          <w:rFonts w:ascii="Tahoma" w:eastAsia="Calibri" w:hAnsi="Tahoma" w:cs="Tahoma"/>
          <w:color w:val="002060"/>
          <w:lang w:val="ro-RO"/>
        </w:rPr>
        <w:t>ție</w:t>
      </w:r>
      <w:r w:rsidR="00F60FB7" w:rsidRPr="008E7310">
        <w:rPr>
          <w:rFonts w:ascii="Tahoma" w:eastAsia="Calibri" w:hAnsi="Tahoma" w:cs="Tahoma"/>
          <w:color w:val="002060"/>
          <w:lang w:val="ro-RO"/>
        </w:rPr>
        <w:t xml:space="preserve"> </w:t>
      </w:r>
      <w:r w:rsidRPr="008E7310">
        <w:rPr>
          <w:rFonts w:ascii="Tahoma" w:eastAsia="Calibri" w:hAnsi="Tahoma" w:cs="Tahoma"/>
          <w:color w:val="002060"/>
          <w:lang w:val="ro-RO"/>
        </w:rPr>
        <w:t>su</w:t>
      </w:r>
      <w:r w:rsidRPr="008E7310">
        <w:rPr>
          <w:rFonts w:ascii="Tahoma" w:eastAsia="Calibri" w:hAnsi="Tahoma" w:cs="Tahoma"/>
          <w:color w:val="002060"/>
          <w:spacing w:val="-1"/>
          <w:lang w:val="ro-RO"/>
        </w:rPr>
        <w:t>n</w:t>
      </w:r>
      <w:r w:rsidRPr="008E7310">
        <w:rPr>
          <w:rFonts w:ascii="Tahoma" w:eastAsia="Calibri" w:hAnsi="Tahoma" w:cs="Tahoma"/>
          <w:color w:val="002060"/>
          <w:lang w:val="ro-RO"/>
        </w:rPr>
        <w:t>t</w:t>
      </w:r>
      <w:r w:rsidRPr="008E7310">
        <w:rPr>
          <w:rFonts w:ascii="Tahoma" w:eastAsia="Calibri" w:hAnsi="Tahoma" w:cs="Tahoma"/>
          <w:color w:val="002060"/>
          <w:spacing w:val="35"/>
          <w:lang w:val="ro-RO"/>
        </w:rPr>
        <w:t xml:space="preserve"> </w:t>
      </w:r>
      <w:r w:rsidRPr="008E7310">
        <w:rPr>
          <w:rFonts w:ascii="Tahoma" w:eastAsia="Calibri" w:hAnsi="Tahoma" w:cs="Tahoma"/>
          <w:color w:val="002060"/>
          <w:lang w:val="ro-RO"/>
        </w:rPr>
        <w:t>a</w:t>
      </w:r>
      <w:r w:rsidRPr="008E7310">
        <w:rPr>
          <w:rFonts w:ascii="Tahoma" w:eastAsia="Calibri" w:hAnsi="Tahoma" w:cs="Tahoma"/>
          <w:color w:val="002060"/>
          <w:spacing w:val="-1"/>
          <w:lang w:val="ro-RO"/>
        </w:rPr>
        <w:t>d</w:t>
      </w:r>
      <w:r w:rsidRPr="008E7310">
        <w:rPr>
          <w:rFonts w:ascii="Tahoma" w:eastAsia="Calibri" w:hAnsi="Tahoma" w:cs="Tahoma"/>
          <w:color w:val="002060"/>
          <w:lang w:val="ro-RO"/>
        </w:rPr>
        <w:t>e</w:t>
      </w:r>
      <w:r w:rsidRPr="008E7310">
        <w:rPr>
          <w:rFonts w:ascii="Tahoma" w:eastAsia="Calibri" w:hAnsi="Tahoma" w:cs="Tahoma"/>
          <w:color w:val="002060"/>
          <w:spacing w:val="-1"/>
          <w:lang w:val="ro-RO"/>
        </w:rPr>
        <w:t>v</w:t>
      </w:r>
      <w:r w:rsidRPr="008E7310">
        <w:rPr>
          <w:rFonts w:ascii="Tahoma" w:eastAsia="Calibri" w:hAnsi="Tahoma" w:cs="Tahoma"/>
          <w:color w:val="002060"/>
          <w:lang w:val="ro-RO"/>
        </w:rPr>
        <w:t>ăr</w:t>
      </w:r>
      <w:r w:rsidRPr="008E7310">
        <w:rPr>
          <w:rFonts w:ascii="Tahoma" w:eastAsia="Calibri" w:hAnsi="Tahoma" w:cs="Tahoma"/>
          <w:color w:val="002060"/>
          <w:spacing w:val="-3"/>
          <w:lang w:val="ro-RO"/>
        </w:rPr>
        <w:t>a</w:t>
      </w:r>
      <w:r w:rsidRPr="008E7310">
        <w:rPr>
          <w:rFonts w:ascii="Tahoma" w:eastAsia="Calibri" w:hAnsi="Tahoma" w:cs="Tahoma"/>
          <w:color w:val="002060"/>
          <w:lang w:val="ro-RO"/>
        </w:rPr>
        <w:t>te</w:t>
      </w:r>
      <w:r w:rsidRPr="008E7310">
        <w:rPr>
          <w:rFonts w:ascii="Tahoma" w:eastAsia="Calibri" w:hAnsi="Tahoma" w:cs="Tahoma"/>
          <w:color w:val="002060"/>
          <w:spacing w:val="35"/>
          <w:lang w:val="ro-RO"/>
        </w:rPr>
        <w:t xml:space="preserve"> </w:t>
      </w:r>
      <w:r w:rsidR="00605CDB" w:rsidRPr="008E7310">
        <w:rPr>
          <w:rFonts w:ascii="Tahoma" w:eastAsia="Calibri" w:hAnsi="Tahoma" w:cs="Tahoma"/>
          <w:color w:val="002060"/>
          <w:lang w:val="ro-RO"/>
        </w:rPr>
        <w:t>și</w:t>
      </w:r>
      <w:r w:rsidRPr="008E7310">
        <w:rPr>
          <w:rFonts w:ascii="Tahoma" w:eastAsia="Calibri" w:hAnsi="Tahoma" w:cs="Tahoma"/>
          <w:color w:val="002060"/>
          <w:spacing w:val="34"/>
          <w:lang w:val="ro-RO"/>
        </w:rPr>
        <w:t xml:space="preserve"> </w:t>
      </w:r>
      <w:r w:rsidRPr="008E7310">
        <w:rPr>
          <w:rFonts w:ascii="Tahoma" w:eastAsia="Calibri" w:hAnsi="Tahoma" w:cs="Tahoma"/>
          <w:color w:val="002060"/>
          <w:lang w:val="ro-RO"/>
        </w:rPr>
        <w:t xml:space="preserve">că </w:t>
      </w:r>
      <w:r w:rsidR="00605CDB" w:rsidRPr="008E7310">
        <w:rPr>
          <w:rFonts w:ascii="Tahoma" w:eastAsia="Calibri" w:hAnsi="Tahoma" w:cs="Tahoma"/>
          <w:color w:val="002060"/>
          <w:lang w:val="ro-RO"/>
        </w:rPr>
        <w:t>i</w:t>
      </w:r>
      <w:r w:rsidR="00605CDB" w:rsidRPr="008E7310">
        <w:rPr>
          <w:rFonts w:ascii="Tahoma" w:eastAsia="Calibri" w:hAnsi="Tahoma" w:cs="Tahoma"/>
          <w:color w:val="002060"/>
          <w:spacing w:val="-1"/>
          <w:lang w:val="ro-RO"/>
        </w:rPr>
        <w:t>n</w:t>
      </w:r>
      <w:r w:rsidR="00605CDB" w:rsidRPr="008E7310">
        <w:rPr>
          <w:rFonts w:ascii="Tahoma" w:eastAsia="Calibri" w:hAnsi="Tahoma" w:cs="Tahoma"/>
          <w:color w:val="002060"/>
          <w:lang w:val="ro-RO"/>
        </w:rPr>
        <w:t>f</w:t>
      </w:r>
      <w:r w:rsidR="00605CDB" w:rsidRPr="008E7310">
        <w:rPr>
          <w:rFonts w:ascii="Tahoma" w:eastAsia="Calibri" w:hAnsi="Tahoma" w:cs="Tahoma"/>
          <w:color w:val="002060"/>
          <w:spacing w:val="1"/>
          <w:lang w:val="ro-RO"/>
        </w:rPr>
        <w:t>o</w:t>
      </w:r>
      <w:r w:rsidR="00605CDB" w:rsidRPr="008E7310">
        <w:rPr>
          <w:rFonts w:ascii="Tahoma" w:eastAsia="Calibri" w:hAnsi="Tahoma" w:cs="Tahoma"/>
          <w:color w:val="002060"/>
          <w:lang w:val="ro-RO"/>
        </w:rPr>
        <w:t>r</w:t>
      </w:r>
      <w:r w:rsidR="00605CDB" w:rsidRPr="008E7310">
        <w:rPr>
          <w:rFonts w:ascii="Tahoma" w:eastAsia="Calibri" w:hAnsi="Tahoma" w:cs="Tahoma"/>
          <w:color w:val="002060"/>
          <w:spacing w:val="1"/>
          <w:lang w:val="ro-RO"/>
        </w:rPr>
        <w:t>m</w:t>
      </w:r>
      <w:r w:rsidR="00605CDB" w:rsidRPr="008E7310">
        <w:rPr>
          <w:rFonts w:ascii="Tahoma" w:eastAsia="Calibri" w:hAnsi="Tahoma" w:cs="Tahoma"/>
          <w:color w:val="002060"/>
          <w:spacing w:val="-3"/>
          <w:lang w:val="ro-RO"/>
        </w:rPr>
        <w:t>a</w:t>
      </w:r>
      <w:r w:rsidR="00605CDB" w:rsidRPr="008E7310">
        <w:rPr>
          <w:rFonts w:ascii="Tahoma" w:eastAsia="Calibri" w:hAnsi="Tahoma" w:cs="Tahoma"/>
          <w:color w:val="002060"/>
          <w:lang w:val="ro-RO"/>
        </w:rPr>
        <w:t>ții</w:t>
      </w:r>
      <w:r w:rsidR="00605CDB" w:rsidRPr="008E7310">
        <w:rPr>
          <w:rFonts w:ascii="Tahoma" w:eastAsia="Calibri" w:hAnsi="Tahoma" w:cs="Tahoma"/>
          <w:color w:val="002060"/>
          <w:spacing w:val="-1"/>
          <w:lang w:val="ro-RO"/>
        </w:rPr>
        <w:t>l</w:t>
      </w:r>
      <w:r w:rsidR="00605CDB" w:rsidRPr="008E7310">
        <w:rPr>
          <w:rFonts w:ascii="Tahoma" w:eastAsia="Calibri" w:hAnsi="Tahoma" w:cs="Tahoma"/>
          <w:color w:val="002060"/>
          <w:lang w:val="ro-RO"/>
        </w:rPr>
        <w:t>e</w:t>
      </w:r>
      <w:r w:rsidRPr="008E7310">
        <w:rPr>
          <w:rFonts w:ascii="Tahoma" w:eastAsia="Calibri" w:hAnsi="Tahoma" w:cs="Tahoma"/>
          <w:color w:val="002060"/>
          <w:spacing w:val="1"/>
          <w:lang w:val="ro-RO"/>
        </w:rPr>
        <w:t xml:space="preserve"> </w:t>
      </w:r>
      <w:r w:rsidRPr="008E7310">
        <w:rPr>
          <w:rFonts w:ascii="Tahoma" w:eastAsia="Calibri" w:hAnsi="Tahoma" w:cs="Tahoma"/>
          <w:color w:val="002060"/>
          <w:lang w:val="ro-RO"/>
        </w:rPr>
        <w:t>i</w:t>
      </w:r>
      <w:r w:rsidRPr="008E7310">
        <w:rPr>
          <w:rFonts w:ascii="Tahoma" w:eastAsia="Calibri" w:hAnsi="Tahoma" w:cs="Tahoma"/>
          <w:color w:val="002060"/>
          <w:spacing w:val="-1"/>
          <w:lang w:val="ro-RO"/>
        </w:rPr>
        <w:t>n</w:t>
      </w:r>
      <w:r w:rsidRPr="008E7310">
        <w:rPr>
          <w:rFonts w:ascii="Tahoma" w:eastAsia="Calibri" w:hAnsi="Tahoma" w:cs="Tahoma"/>
          <w:color w:val="002060"/>
          <w:lang w:val="ro-RO"/>
        </w:rPr>
        <w:t>cl</w:t>
      </w:r>
      <w:r w:rsidRPr="008E7310">
        <w:rPr>
          <w:rFonts w:ascii="Tahoma" w:eastAsia="Calibri" w:hAnsi="Tahoma" w:cs="Tahoma"/>
          <w:color w:val="002060"/>
          <w:spacing w:val="-1"/>
          <w:lang w:val="ro-RO"/>
        </w:rPr>
        <w:t>u</w:t>
      </w:r>
      <w:r w:rsidRPr="008E7310">
        <w:rPr>
          <w:rFonts w:ascii="Tahoma" w:eastAsia="Calibri" w:hAnsi="Tahoma" w:cs="Tahoma"/>
          <w:color w:val="002060"/>
          <w:spacing w:val="-2"/>
          <w:lang w:val="ro-RO"/>
        </w:rPr>
        <w:t>s</w:t>
      </w:r>
      <w:r w:rsidRPr="008E7310">
        <w:rPr>
          <w:rFonts w:ascii="Tahoma" w:eastAsia="Calibri" w:hAnsi="Tahoma" w:cs="Tahoma"/>
          <w:color w:val="002060"/>
          <w:lang w:val="ro-RO"/>
        </w:rPr>
        <w:t>e</w:t>
      </w:r>
      <w:r w:rsidRPr="008E7310">
        <w:rPr>
          <w:rFonts w:ascii="Tahoma" w:eastAsia="Calibri" w:hAnsi="Tahoma" w:cs="Tahoma"/>
          <w:color w:val="002060"/>
          <w:spacing w:val="1"/>
          <w:lang w:val="ro-RO"/>
        </w:rPr>
        <w:t xml:space="preserve"> </w:t>
      </w:r>
      <w:r w:rsidRPr="008E7310">
        <w:rPr>
          <w:rFonts w:ascii="Tahoma" w:eastAsia="Calibri" w:hAnsi="Tahoma" w:cs="Tahoma"/>
          <w:color w:val="002060"/>
          <w:lang w:val="ro-RO"/>
        </w:rPr>
        <w:t>în</w:t>
      </w:r>
      <w:r w:rsidRPr="008E7310">
        <w:rPr>
          <w:rFonts w:ascii="Tahoma" w:eastAsia="Calibri" w:hAnsi="Tahoma" w:cs="Tahoma"/>
          <w:color w:val="002060"/>
          <w:spacing w:val="-1"/>
          <w:lang w:val="ro-RO"/>
        </w:rPr>
        <w:t xml:space="preserve"> </w:t>
      </w:r>
      <w:r w:rsidRPr="008E7310">
        <w:rPr>
          <w:rFonts w:ascii="Tahoma" w:eastAsia="Calibri" w:hAnsi="Tahoma" w:cs="Tahoma"/>
          <w:color w:val="002060"/>
          <w:lang w:val="ro-RO"/>
        </w:rPr>
        <w:t>a</w:t>
      </w:r>
      <w:r w:rsidRPr="008E7310">
        <w:rPr>
          <w:rFonts w:ascii="Tahoma" w:eastAsia="Calibri" w:hAnsi="Tahoma" w:cs="Tahoma"/>
          <w:color w:val="002060"/>
          <w:spacing w:val="-2"/>
          <w:lang w:val="ro-RO"/>
        </w:rPr>
        <w:t>c</w:t>
      </w:r>
      <w:r w:rsidRPr="008E7310">
        <w:rPr>
          <w:rFonts w:ascii="Tahoma" w:eastAsia="Calibri" w:hAnsi="Tahoma" w:cs="Tahoma"/>
          <w:color w:val="002060"/>
          <w:lang w:val="ro-RO"/>
        </w:rPr>
        <w:t>e</w:t>
      </w:r>
      <w:r w:rsidRPr="008E7310">
        <w:rPr>
          <w:rFonts w:ascii="Tahoma" w:eastAsia="Calibri" w:hAnsi="Tahoma" w:cs="Tahoma"/>
          <w:color w:val="002060"/>
          <w:spacing w:val="-2"/>
          <w:lang w:val="ro-RO"/>
        </w:rPr>
        <w:t>a</w:t>
      </w:r>
      <w:r w:rsidRPr="008E7310">
        <w:rPr>
          <w:rFonts w:ascii="Tahoma" w:eastAsia="Calibri" w:hAnsi="Tahoma" w:cs="Tahoma"/>
          <w:color w:val="002060"/>
          <w:lang w:val="ro-RO"/>
        </w:rPr>
        <w:t>sta</w:t>
      </w:r>
      <w:r w:rsidRPr="008E7310">
        <w:rPr>
          <w:rFonts w:ascii="Tahoma" w:eastAsia="Calibri" w:hAnsi="Tahoma" w:cs="Tahoma"/>
          <w:color w:val="002060"/>
          <w:spacing w:val="1"/>
          <w:lang w:val="ro-RO"/>
        </w:rPr>
        <w:t xml:space="preserve"> </w:t>
      </w:r>
      <w:r w:rsidRPr="008E7310">
        <w:rPr>
          <w:rFonts w:ascii="Tahoma" w:eastAsia="Calibri" w:hAnsi="Tahoma" w:cs="Tahoma"/>
          <w:color w:val="002060"/>
          <w:lang w:val="ro-RO"/>
        </w:rPr>
        <w:t>su</w:t>
      </w:r>
      <w:r w:rsidRPr="008E7310">
        <w:rPr>
          <w:rFonts w:ascii="Tahoma" w:eastAsia="Calibri" w:hAnsi="Tahoma" w:cs="Tahoma"/>
          <w:color w:val="002060"/>
          <w:spacing w:val="-1"/>
          <w:lang w:val="ro-RO"/>
        </w:rPr>
        <w:t>n</w:t>
      </w:r>
      <w:r w:rsidRPr="008E7310">
        <w:rPr>
          <w:rFonts w:ascii="Tahoma" w:eastAsia="Calibri" w:hAnsi="Tahoma" w:cs="Tahoma"/>
          <w:color w:val="002060"/>
          <w:lang w:val="ro-RO"/>
        </w:rPr>
        <w:t>t</w:t>
      </w:r>
      <w:r w:rsidRPr="008E7310">
        <w:rPr>
          <w:rFonts w:ascii="Tahoma" w:eastAsia="Calibri" w:hAnsi="Tahoma" w:cs="Tahoma"/>
          <w:color w:val="002060"/>
          <w:spacing w:val="1"/>
          <w:lang w:val="ro-RO"/>
        </w:rPr>
        <w:t xml:space="preserve"> </w:t>
      </w:r>
      <w:r w:rsidRPr="008E7310">
        <w:rPr>
          <w:rFonts w:ascii="Tahoma" w:eastAsia="Calibri" w:hAnsi="Tahoma" w:cs="Tahoma"/>
          <w:color w:val="002060"/>
          <w:spacing w:val="-2"/>
          <w:lang w:val="ro-RO"/>
        </w:rPr>
        <w:t>c</w:t>
      </w:r>
      <w:r w:rsidRPr="008E7310">
        <w:rPr>
          <w:rFonts w:ascii="Tahoma" w:eastAsia="Calibri" w:hAnsi="Tahoma" w:cs="Tahoma"/>
          <w:color w:val="002060"/>
          <w:spacing w:val="1"/>
          <w:lang w:val="ro-RO"/>
        </w:rPr>
        <w:t>o</w:t>
      </w:r>
      <w:r w:rsidRPr="008E7310">
        <w:rPr>
          <w:rFonts w:ascii="Tahoma" w:eastAsia="Calibri" w:hAnsi="Tahoma" w:cs="Tahoma"/>
          <w:color w:val="002060"/>
          <w:spacing w:val="-3"/>
          <w:lang w:val="ro-RO"/>
        </w:rPr>
        <w:t>r</w:t>
      </w:r>
      <w:r w:rsidRPr="008E7310">
        <w:rPr>
          <w:rFonts w:ascii="Tahoma" w:eastAsia="Calibri" w:hAnsi="Tahoma" w:cs="Tahoma"/>
          <w:color w:val="002060"/>
          <w:lang w:val="ro-RO"/>
        </w:rPr>
        <w:t>ec</w:t>
      </w:r>
      <w:r w:rsidRPr="008E7310">
        <w:rPr>
          <w:rFonts w:ascii="Tahoma" w:eastAsia="Calibri" w:hAnsi="Tahoma" w:cs="Tahoma"/>
          <w:color w:val="002060"/>
          <w:spacing w:val="1"/>
          <w:lang w:val="ro-RO"/>
        </w:rPr>
        <w:t>t</w:t>
      </w:r>
      <w:r w:rsidRPr="008E7310">
        <w:rPr>
          <w:rFonts w:ascii="Tahoma" w:eastAsia="Calibri" w:hAnsi="Tahoma" w:cs="Tahoma"/>
          <w:color w:val="002060"/>
          <w:lang w:val="ro-RO"/>
        </w:rPr>
        <w:t>e.</w:t>
      </w:r>
    </w:p>
    <w:p w14:paraId="0690D2FE" w14:textId="77777777" w:rsidR="00BC0B0D" w:rsidRPr="008E7310" w:rsidRDefault="00BC0B0D" w:rsidP="00D3311A">
      <w:pPr>
        <w:ind w:left="0" w:right="770"/>
        <w:jc w:val="both"/>
        <w:rPr>
          <w:rFonts w:ascii="Tahoma" w:hAnsi="Tahoma" w:cs="Tahoma"/>
          <w:color w:val="002060"/>
          <w:lang w:val="ro-RO"/>
        </w:rPr>
      </w:pPr>
    </w:p>
    <w:p w14:paraId="4263FD0E" w14:textId="77777777" w:rsidR="00821886" w:rsidRPr="008E7310" w:rsidRDefault="00821886" w:rsidP="00821886">
      <w:pPr>
        <w:widowControl w:val="0"/>
        <w:ind w:left="0"/>
        <w:rPr>
          <w:rFonts w:ascii="Tahoma" w:hAnsi="Tahoma" w:cs="Tahoma"/>
          <w:bCs/>
          <w:color w:val="002060"/>
          <w:lang w:val="ro-RO"/>
        </w:rPr>
      </w:pPr>
      <w:r w:rsidRPr="008E7310">
        <w:rPr>
          <w:rFonts w:ascii="Tahoma" w:hAnsi="Tahoma" w:cs="Tahoma"/>
          <w:bCs/>
          <w:color w:val="002060"/>
          <w:lang w:val="ro-RO"/>
        </w:rPr>
        <w:t>Reprezentant legal</w:t>
      </w:r>
    </w:p>
    <w:p w14:paraId="10EFD4BC" w14:textId="77777777" w:rsidR="00821886" w:rsidRPr="008E7310" w:rsidRDefault="00821886" w:rsidP="00821886">
      <w:pPr>
        <w:widowControl w:val="0"/>
        <w:ind w:left="0"/>
        <w:rPr>
          <w:rFonts w:ascii="Tahoma" w:hAnsi="Tahoma" w:cs="Tahoma"/>
          <w:bCs/>
          <w:color w:val="002060"/>
          <w:lang w:val="ro-RO"/>
        </w:rPr>
      </w:pPr>
    </w:p>
    <w:p w14:paraId="5BC0F12F" w14:textId="77777777" w:rsidR="00821886" w:rsidRPr="008E7310" w:rsidRDefault="00821886" w:rsidP="00821886">
      <w:pPr>
        <w:ind w:left="0"/>
        <w:rPr>
          <w:rFonts w:ascii="Tahoma" w:hAnsi="Tahoma" w:cs="Tahoma"/>
          <w:color w:val="002060"/>
          <w:lang w:val="ro-RO"/>
        </w:rPr>
      </w:pPr>
      <w:r w:rsidRPr="008E7310">
        <w:rPr>
          <w:rFonts w:ascii="Tahoma" w:hAnsi="Tahoma" w:cs="Tahoma"/>
          <w:color w:val="002060"/>
          <w:lang w:val="ro-RO"/>
        </w:rPr>
        <w:t xml:space="preserve">Prenume și Nume </w:t>
      </w:r>
      <w:r w:rsidRPr="008E7310">
        <w:rPr>
          <w:rFonts w:ascii="Tahoma" w:hAnsi="Tahoma" w:cs="Tahoma"/>
          <w:color w:val="002060"/>
          <w:lang w:val="ro-RO"/>
        </w:rPr>
        <w:tab/>
      </w:r>
      <w:r w:rsidRPr="008E7310">
        <w:rPr>
          <w:rFonts w:ascii="Tahoma" w:hAnsi="Tahoma" w:cs="Tahoma"/>
          <w:color w:val="002060"/>
          <w:lang w:val="ro-RO"/>
        </w:rPr>
        <w:tab/>
        <w:t xml:space="preserve">___________________ </w:t>
      </w:r>
    </w:p>
    <w:p w14:paraId="13F17D75" w14:textId="77777777" w:rsidR="00821886" w:rsidRPr="008E7310" w:rsidRDefault="00821886" w:rsidP="00821886">
      <w:pPr>
        <w:ind w:left="0"/>
        <w:rPr>
          <w:rFonts w:ascii="Tahoma" w:hAnsi="Tahoma" w:cs="Tahoma"/>
          <w:color w:val="002060"/>
          <w:lang w:val="ro-RO"/>
        </w:rPr>
      </w:pPr>
    </w:p>
    <w:p w14:paraId="32669BC4" w14:textId="77777777" w:rsidR="00821886" w:rsidRPr="008E7310" w:rsidRDefault="00821886" w:rsidP="00821886">
      <w:pPr>
        <w:ind w:left="0"/>
        <w:rPr>
          <w:rFonts w:ascii="Tahoma" w:hAnsi="Tahoma" w:cs="Tahoma"/>
          <w:color w:val="002060"/>
          <w:lang w:val="ro-RO"/>
        </w:rPr>
      </w:pPr>
      <w:r w:rsidRPr="008E7310">
        <w:rPr>
          <w:rFonts w:ascii="Tahoma" w:hAnsi="Tahoma" w:cs="Tahoma"/>
          <w:color w:val="002060"/>
          <w:lang w:val="ro-RO"/>
        </w:rPr>
        <w:t>Funcția ocupată în organizație:</w:t>
      </w:r>
      <w:r w:rsidRPr="008E7310">
        <w:rPr>
          <w:rFonts w:ascii="Tahoma" w:hAnsi="Tahoma" w:cs="Tahoma"/>
          <w:color w:val="002060"/>
          <w:lang w:val="ro-RO"/>
        </w:rPr>
        <w:tab/>
        <w:t>___________________</w:t>
      </w:r>
    </w:p>
    <w:p w14:paraId="257272C4" w14:textId="77777777" w:rsidR="00821886" w:rsidRPr="008E7310" w:rsidRDefault="00821886" w:rsidP="00821886">
      <w:pPr>
        <w:ind w:left="0"/>
        <w:rPr>
          <w:rFonts w:ascii="Tahoma" w:hAnsi="Tahoma" w:cs="Tahoma"/>
          <w:color w:val="002060"/>
          <w:lang w:val="ro-RO"/>
        </w:rPr>
      </w:pPr>
    </w:p>
    <w:p w14:paraId="32A98466" w14:textId="77777777" w:rsidR="00821886" w:rsidRPr="008E7310" w:rsidRDefault="00821886" w:rsidP="00821886">
      <w:pPr>
        <w:ind w:left="0"/>
        <w:rPr>
          <w:rFonts w:ascii="Tahoma" w:hAnsi="Tahoma" w:cs="Tahoma"/>
          <w:color w:val="002060"/>
          <w:lang w:val="ro-RO"/>
        </w:rPr>
      </w:pPr>
      <w:r w:rsidRPr="008E7310">
        <w:rPr>
          <w:rFonts w:ascii="Tahoma" w:hAnsi="Tahoma" w:cs="Tahoma"/>
          <w:color w:val="002060"/>
          <w:lang w:val="ro-RO"/>
        </w:rPr>
        <w:t>Data:</w:t>
      </w:r>
      <w:r w:rsidRPr="008E7310">
        <w:rPr>
          <w:rFonts w:ascii="Tahoma" w:hAnsi="Tahoma" w:cs="Tahoma"/>
          <w:color w:val="002060"/>
          <w:lang w:val="ro-RO"/>
        </w:rPr>
        <w:tab/>
      </w:r>
      <w:r w:rsidRPr="008E7310">
        <w:rPr>
          <w:rFonts w:ascii="Tahoma" w:hAnsi="Tahoma" w:cs="Tahoma"/>
          <w:color w:val="002060"/>
          <w:lang w:val="ro-RO"/>
        </w:rPr>
        <w:tab/>
      </w:r>
      <w:r w:rsidRPr="008E7310">
        <w:rPr>
          <w:rFonts w:ascii="Tahoma" w:hAnsi="Tahoma" w:cs="Tahoma"/>
          <w:color w:val="002060"/>
          <w:lang w:val="ro-RO"/>
        </w:rPr>
        <w:tab/>
      </w:r>
      <w:r w:rsidRPr="008E7310">
        <w:rPr>
          <w:rFonts w:ascii="Tahoma" w:hAnsi="Tahoma" w:cs="Tahoma"/>
          <w:color w:val="002060"/>
          <w:lang w:val="ro-RO"/>
        </w:rPr>
        <w:tab/>
        <w:t xml:space="preserve">___________________ </w:t>
      </w:r>
    </w:p>
    <w:p w14:paraId="2C490390" w14:textId="77777777" w:rsidR="00821886" w:rsidRPr="008E7310" w:rsidRDefault="00821886" w:rsidP="00821886">
      <w:pPr>
        <w:ind w:left="0"/>
        <w:rPr>
          <w:rFonts w:ascii="Tahoma" w:hAnsi="Tahoma" w:cs="Tahoma"/>
          <w:color w:val="002060"/>
          <w:lang w:val="ro-RO"/>
        </w:rPr>
      </w:pPr>
    </w:p>
    <w:p w14:paraId="081A823C" w14:textId="77777777" w:rsidR="00821886" w:rsidRPr="008E7310" w:rsidRDefault="00821886" w:rsidP="00821886">
      <w:pPr>
        <w:ind w:left="0"/>
        <w:rPr>
          <w:rFonts w:ascii="Tahoma" w:hAnsi="Tahoma" w:cs="Tahoma"/>
          <w:color w:val="002060"/>
        </w:rPr>
      </w:pPr>
      <w:r w:rsidRPr="008E7310">
        <w:rPr>
          <w:rFonts w:ascii="Tahoma" w:hAnsi="Tahoma" w:cs="Tahoma"/>
          <w:color w:val="002060"/>
          <w:lang w:val="ro-RO"/>
        </w:rPr>
        <w:t>Semnătura:</w:t>
      </w:r>
      <w:r w:rsidRPr="008E7310">
        <w:rPr>
          <w:rFonts w:ascii="Tahoma" w:hAnsi="Tahoma" w:cs="Tahoma"/>
          <w:color w:val="002060"/>
          <w:lang w:val="ro-RO"/>
        </w:rPr>
        <w:tab/>
      </w:r>
      <w:r w:rsidRPr="008E7310">
        <w:rPr>
          <w:rFonts w:ascii="Tahoma" w:hAnsi="Tahoma" w:cs="Tahoma"/>
          <w:color w:val="002060"/>
          <w:lang w:val="ro-RO"/>
        </w:rPr>
        <w:tab/>
      </w:r>
      <w:r w:rsidRPr="008E7310">
        <w:rPr>
          <w:rFonts w:ascii="Tahoma" w:hAnsi="Tahoma" w:cs="Tahoma"/>
          <w:color w:val="002060"/>
          <w:lang w:val="ro-RO"/>
        </w:rPr>
        <w:tab/>
        <w:t xml:space="preserve">___________________ </w:t>
      </w:r>
    </w:p>
    <w:p w14:paraId="5EC039BB" w14:textId="77777777" w:rsidR="00B350BA" w:rsidRPr="008E7310" w:rsidRDefault="00B350BA" w:rsidP="00D3311A">
      <w:pPr>
        <w:rPr>
          <w:rFonts w:ascii="Tahoma" w:eastAsia="Calibri" w:hAnsi="Tahoma" w:cs="Tahoma"/>
          <w:color w:val="002060"/>
          <w:lang w:val="ro-RO"/>
        </w:rPr>
        <w:sectPr w:rsidR="00B350BA" w:rsidRPr="008E7310" w:rsidSect="00E953DA">
          <w:footerReference w:type="default" r:id="rId9"/>
          <w:pgSz w:w="11920" w:h="16840"/>
          <w:pgMar w:top="360" w:right="280" w:bottom="1020" w:left="880" w:header="683" w:footer="315" w:gutter="0"/>
          <w:cols w:space="720"/>
          <w:docGrid w:linePitch="272"/>
        </w:sectPr>
      </w:pPr>
      <w:r w:rsidRPr="008E7310">
        <w:rPr>
          <w:rFonts w:ascii="Tahoma" w:eastAsia="Calibri" w:hAnsi="Tahoma" w:cs="Tahoma"/>
          <w:color w:val="002060"/>
          <w:lang w:val="ro-RO"/>
        </w:rPr>
        <w:lastRenderedPageBreak/>
        <w:br w:type="page"/>
      </w:r>
    </w:p>
    <w:p w14:paraId="16848DB2" w14:textId="77777777" w:rsidR="00B350BA" w:rsidRPr="008E7310" w:rsidRDefault="00B350BA" w:rsidP="00D3311A">
      <w:pPr>
        <w:pStyle w:val="Default"/>
        <w:jc w:val="center"/>
        <w:rPr>
          <w:rFonts w:ascii="Tahoma" w:hAnsi="Tahoma" w:cs="Tahoma"/>
          <w:b/>
          <w:bCs/>
          <w:color w:val="002060"/>
          <w:sz w:val="20"/>
          <w:szCs w:val="20"/>
        </w:rPr>
      </w:pPr>
      <w:r w:rsidRPr="008E7310">
        <w:rPr>
          <w:rFonts w:ascii="Tahoma" w:hAnsi="Tahoma" w:cs="Tahoma"/>
          <w:b/>
          <w:bCs/>
          <w:color w:val="002060"/>
          <w:sz w:val="20"/>
          <w:szCs w:val="20"/>
        </w:rPr>
        <w:lastRenderedPageBreak/>
        <w:t>Autoevaluarea privind respectarea principiului DNSH</w:t>
      </w:r>
    </w:p>
    <w:p w14:paraId="0E6704C5" w14:textId="77777777" w:rsidR="00B350BA" w:rsidRPr="008E7310" w:rsidRDefault="00B350BA" w:rsidP="00D3311A">
      <w:pPr>
        <w:pStyle w:val="Default"/>
        <w:jc w:val="center"/>
        <w:rPr>
          <w:rFonts w:ascii="Tahoma" w:hAnsi="Tahoma" w:cs="Tahoma"/>
          <w:color w:val="002060"/>
          <w:sz w:val="20"/>
          <w:szCs w:val="20"/>
        </w:rPr>
      </w:pPr>
    </w:p>
    <w:p w14:paraId="7DA6D91A" w14:textId="77777777" w:rsidR="00B350BA" w:rsidRPr="008E7310" w:rsidRDefault="00B350BA" w:rsidP="00D3311A">
      <w:pPr>
        <w:widowControl w:val="0"/>
        <w:shd w:val="clear" w:color="auto" w:fill="FFFFFF" w:themeFill="background1"/>
        <w:ind w:left="0"/>
        <w:rPr>
          <w:rFonts w:ascii="Tahoma" w:eastAsia="Arial Narrow" w:hAnsi="Tahoma" w:cs="Tahoma"/>
          <w:b/>
          <w:bCs/>
          <w:color w:val="002060"/>
          <w:lang w:val="ro-RO"/>
        </w:rPr>
      </w:pPr>
      <w:bookmarkStart w:id="2" w:name="_Hlk119575545"/>
      <w:bookmarkStart w:id="3" w:name="_Hlk115203683"/>
    </w:p>
    <w:p w14:paraId="166BEB1B" w14:textId="300205EF" w:rsidR="00B350BA" w:rsidRPr="008E7310" w:rsidRDefault="00B350BA" w:rsidP="00D3311A">
      <w:pPr>
        <w:widowControl w:val="0"/>
        <w:shd w:val="clear" w:color="auto" w:fill="FFFFFF" w:themeFill="background1"/>
        <w:ind w:left="0"/>
        <w:rPr>
          <w:rFonts w:ascii="Tahoma" w:eastAsia="Arial Narrow" w:hAnsi="Tahoma" w:cs="Tahoma"/>
          <w:b/>
          <w:bCs/>
          <w:color w:val="002060"/>
          <w:lang w:val="ro-RO"/>
        </w:rPr>
      </w:pPr>
      <w:r w:rsidRPr="008E7310">
        <w:rPr>
          <w:rFonts w:ascii="Tahoma" w:eastAsia="Arial Narrow" w:hAnsi="Tahoma" w:cs="Tahoma"/>
          <w:b/>
          <w:bCs/>
          <w:color w:val="002060"/>
          <w:lang w:val="ro-RO"/>
        </w:rPr>
        <w:t xml:space="preserve">Apel proiecte: </w:t>
      </w:r>
      <w:r w:rsidRPr="008E7310">
        <w:rPr>
          <w:rFonts w:ascii="Tahoma" w:eastAsia="Arial Narrow" w:hAnsi="Tahoma" w:cs="Tahoma"/>
          <w:b/>
          <w:bCs/>
          <w:i/>
          <w:iCs/>
          <w:color w:val="002060"/>
          <w:lang w:val="ro-RO"/>
        </w:rPr>
        <w:t>”</w:t>
      </w:r>
      <w:bookmarkEnd w:id="2"/>
      <w:r w:rsidR="00C60758" w:rsidRPr="008E7310">
        <w:rPr>
          <w:rFonts w:ascii="Tahoma" w:eastAsia="Arial" w:hAnsi="Tahoma" w:cs="Tahoma"/>
          <w:b/>
          <w:i/>
          <w:iCs/>
          <w:color w:val="002060"/>
          <w:shd w:val="clear" w:color="auto" w:fill="FFFFFF" w:themeFill="background1"/>
          <w:lang w:val="ro-RO"/>
        </w:rPr>
        <w:t>Microbuze electrice pentru școli</w:t>
      </w:r>
      <w:r w:rsidRPr="008E7310">
        <w:rPr>
          <w:rFonts w:ascii="Tahoma" w:eastAsia="Arial Narrow" w:hAnsi="Tahoma" w:cs="Tahoma"/>
          <w:b/>
          <w:bCs/>
          <w:i/>
          <w:iCs/>
          <w:color w:val="002060"/>
          <w:lang w:val="ro-RO"/>
        </w:rPr>
        <w:t>”</w:t>
      </w:r>
    </w:p>
    <w:bookmarkEnd w:id="3"/>
    <w:p w14:paraId="61354F60" w14:textId="5DECD27C" w:rsidR="00B350BA" w:rsidRPr="008E7310" w:rsidRDefault="00B350BA" w:rsidP="00D3311A">
      <w:pPr>
        <w:pStyle w:val="Default"/>
        <w:rPr>
          <w:rFonts w:ascii="Tahoma" w:hAnsi="Tahoma" w:cs="Tahoma"/>
          <w:b/>
          <w:bCs/>
          <w:color w:val="002060"/>
          <w:sz w:val="20"/>
          <w:szCs w:val="20"/>
        </w:rPr>
      </w:pPr>
    </w:p>
    <w:p w14:paraId="6153D774" w14:textId="77777777" w:rsidR="00B350BA" w:rsidRPr="008E7310" w:rsidRDefault="00B350BA" w:rsidP="00D3311A">
      <w:pPr>
        <w:pStyle w:val="Default"/>
        <w:rPr>
          <w:rFonts w:ascii="Tahoma" w:hAnsi="Tahoma" w:cs="Tahoma"/>
          <w:b/>
          <w:bCs/>
          <w:color w:val="002060"/>
          <w:sz w:val="20"/>
          <w:szCs w:val="20"/>
        </w:rPr>
      </w:pPr>
    </w:p>
    <w:p w14:paraId="212EB43D" w14:textId="0953717C" w:rsidR="00B350BA" w:rsidRPr="008E7310" w:rsidRDefault="00B350BA" w:rsidP="00D3311A">
      <w:pPr>
        <w:pStyle w:val="Default"/>
        <w:rPr>
          <w:rFonts w:ascii="Tahoma" w:hAnsi="Tahoma" w:cs="Tahoma"/>
          <w:b/>
          <w:bCs/>
          <w:color w:val="002060"/>
          <w:sz w:val="20"/>
          <w:szCs w:val="20"/>
        </w:rPr>
      </w:pPr>
      <w:r w:rsidRPr="008E7310">
        <w:rPr>
          <w:rFonts w:ascii="Tahoma" w:hAnsi="Tahoma" w:cs="Tahoma"/>
          <w:b/>
          <w:bCs/>
          <w:color w:val="002060"/>
          <w:sz w:val="20"/>
          <w:szCs w:val="20"/>
        </w:rPr>
        <w:t xml:space="preserve">Titlu proiect: </w:t>
      </w:r>
    </w:p>
    <w:p w14:paraId="17C54441" w14:textId="3DB61CDA" w:rsidR="00B350BA" w:rsidRPr="008E7310" w:rsidRDefault="00B350BA" w:rsidP="00D3311A">
      <w:pPr>
        <w:pStyle w:val="Default"/>
        <w:rPr>
          <w:rFonts w:ascii="Tahoma" w:hAnsi="Tahoma" w:cs="Tahoma"/>
          <w:color w:val="002060"/>
          <w:sz w:val="20"/>
          <w:szCs w:val="20"/>
        </w:rPr>
      </w:pPr>
    </w:p>
    <w:p w14:paraId="0E7DB65C" w14:textId="77777777" w:rsidR="00B350BA" w:rsidRPr="008E7310" w:rsidRDefault="00B350BA" w:rsidP="00D3311A">
      <w:pPr>
        <w:pStyle w:val="Default"/>
        <w:rPr>
          <w:rFonts w:ascii="Tahoma" w:hAnsi="Tahoma" w:cs="Tahoma"/>
          <w:color w:val="002060"/>
          <w:sz w:val="20"/>
          <w:szCs w:val="20"/>
        </w:rPr>
      </w:pPr>
    </w:p>
    <w:p w14:paraId="05D83F05" w14:textId="77777777" w:rsidR="00B350BA" w:rsidRPr="008E7310" w:rsidRDefault="00B350BA" w:rsidP="00D3311A">
      <w:pPr>
        <w:pStyle w:val="Default"/>
        <w:rPr>
          <w:rFonts w:ascii="Tahoma" w:hAnsi="Tahoma" w:cs="Tahoma"/>
          <w:color w:val="002060"/>
          <w:sz w:val="20"/>
          <w:szCs w:val="20"/>
        </w:rPr>
      </w:pPr>
      <w:r w:rsidRPr="008E7310">
        <w:rPr>
          <w:rFonts w:ascii="Tahoma" w:hAnsi="Tahoma" w:cs="Tahoma"/>
          <w:b/>
          <w:bCs/>
          <w:color w:val="002060"/>
          <w:sz w:val="20"/>
          <w:szCs w:val="20"/>
        </w:rPr>
        <w:t xml:space="preserve">Descrierea pe scurt a proiectului </w:t>
      </w:r>
    </w:p>
    <w:p w14:paraId="53F64848" w14:textId="1AF31D6C" w:rsidR="00B350BA" w:rsidRPr="008E7310" w:rsidRDefault="00B350BA" w:rsidP="00D3311A">
      <w:pPr>
        <w:pStyle w:val="Default"/>
        <w:shd w:val="clear" w:color="auto" w:fill="D9D9D9" w:themeFill="background1" w:themeFillShade="D9"/>
        <w:rPr>
          <w:rFonts w:ascii="Tahoma" w:hAnsi="Tahoma" w:cs="Tahoma"/>
          <w:color w:val="002060"/>
          <w:sz w:val="20"/>
          <w:szCs w:val="20"/>
        </w:rPr>
      </w:pPr>
      <w:r w:rsidRPr="008E7310">
        <w:rPr>
          <w:rFonts w:ascii="Tahoma" w:hAnsi="Tahoma" w:cs="Tahoma"/>
          <w:i/>
          <w:iCs/>
          <w:color w:val="002060"/>
          <w:sz w:val="20"/>
          <w:szCs w:val="20"/>
        </w:rPr>
        <w:t>[Se vor prezenta pe scurt: locația proiectului</w:t>
      </w:r>
      <w:r w:rsidR="00C60758" w:rsidRPr="008E7310">
        <w:rPr>
          <w:rFonts w:ascii="Tahoma" w:hAnsi="Tahoma" w:cs="Tahoma"/>
          <w:i/>
          <w:iCs/>
          <w:color w:val="002060"/>
          <w:sz w:val="20"/>
          <w:szCs w:val="20"/>
        </w:rPr>
        <w:t xml:space="preserve"> (sau conform anexă/listă</w:t>
      </w:r>
      <w:r w:rsidRPr="008E7310">
        <w:rPr>
          <w:rFonts w:ascii="Tahoma" w:hAnsi="Tahoma" w:cs="Tahoma"/>
          <w:i/>
          <w:iCs/>
          <w:color w:val="002060"/>
          <w:sz w:val="20"/>
          <w:szCs w:val="20"/>
        </w:rPr>
        <w:t>, descrierea investiției propuse, menționarea indicatori</w:t>
      </w:r>
      <w:r w:rsidR="00C60758" w:rsidRPr="008E7310">
        <w:rPr>
          <w:rFonts w:ascii="Tahoma" w:hAnsi="Tahoma" w:cs="Tahoma"/>
          <w:i/>
          <w:iCs/>
          <w:color w:val="002060"/>
          <w:sz w:val="20"/>
          <w:szCs w:val="20"/>
        </w:rPr>
        <w:t>lor</w:t>
      </w:r>
      <w:r w:rsidRPr="008E7310">
        <w:rPr>
          <w:rFonts w:ascii="Tahoma" w:hAnsi="Tahoma" w:cs="Tahoma"/>
          <w:i/>
          <w:iCs/>
          <w:color w:val="002060"/>
          <w:sz w:val="20"/>
          <w:szCs w:val="20"/>
        </w:rPr>
        <w:t xml:space="preserve"> estimați</w:t>
      </w:r>
      <w:r w:rsidRPr="008E7310">
        <w:rPr>
          <w:rFonts w:ascii="Tahoma" w:hAnsi="Tahoma" w:cs="Tahoma"/>
          <w:color w:val="002060"/>
          <w:sz w:val="20"/>
          <w:szCs w:val="20"/>
        </w:rPr>
        <w:t>]</w:t>
      </w:r>
    </w:p>
    <w:p w14:paraId="77188C00" w14:textId="77777777" w:rsidR="00B350BA" w:rsidRPr="008E7310" w:rsidRDefault="00B350BA" w:rsidP="00D3311A">
      <w:pPr>
        <w:pStyle w:val="Default"/>
        <w:rPr>
          <w:rFonts w:ascii="Tahoma" w:hAnsi="Tahoma" w:cs="Tahoma"/>
          <w:b/>
          <w:bCs/>
          <w:color w:val="002060"/>
          <w:sz w:val="20"/>
          <w:szCs w:val="20"/>
        </w:rPr>
      </w:pPr>
    </w:p>
    <w:p w14:paraId="2A3FC51B" w14:textId="37B6B3B2" w:rsidR="00B350BA" w:rsidRPr="008E7310" w:rsidRDefault="00B350BA" w:rsidP="00D3311A">
      <w:pPr>
        <w:pStyle w:val="Default"/>
        <w:rPr>
          <w:rFonts w:ascii="Tahoma" w:hAnsi="Tahoma" w:cs="Tahoma"/>
          <w:color w:val="002060"/>
          <w:sz w:val="20"/>
          <w:szCs w:val="20"/>
        </w:rPr>
      </w:pPr>
      <w:r w:rsidRPr="008E7310">
        <w:rPr>
          <w:rFonts w:ascii="Tahoma" w:hAnsi="Tahoma" w:cs="Tahoma"/>
          <w:b/>
          <w:bCs/>
          <w:color w:val="002060"/>
          <w:sz w:val="20"/>
          <w:szCs w:val="20"/>
        </w:rPr>
        <w:t xml:space="preserve">-Partea 1 a listei de verificare- </w:t>
      </w:r>
    </w:p>
    <w:p w14:paraId="6B795334" w14:textId="56B09E5A" w:rsidR="00B350BA" w:rsidRPr="008E7310" w:rsidRDefault="00B350BA" w:rsidP="00D3311A">
      <w:pPr>
        <w:pStyle w:val="Default"/>
        <w:shd w:val="clear" w:color="auto" w:fill="D9D9D9" w:themeFill="background1" w:themeFillShade="D9"/>
        <w:jc w:val="both"/>
        <w:rPr>
          <w:rFonts w:ascii="Tahoma" w:hAnsi="Tahoma" w:cs="Tahoma"/>
          <w:i/>
          <w:iCs/>
          <w:color w:val="002060"/>
          <w:sz w:val="20"/>
          <w:szCs w:val="20"/>
          <w:highlight w:val="lightGray"/>
        </w:rPr>
      </w:pPr>
      <w:r w:rsidRPr="008E7310">
        <w:rPr>
          <w:rFonts w:ascii="Tahoma" w:hAnsi="Tahoma" w:cs="Tahoma"/>
          <w:i/>
          <w:iCs/>
          <w:color w:val="002060"/>
          <w:sz w:val="20"/>
          <w:szCs w:val="20"/>
          <w:highlight w:val="lightGray"/>
        </w:rPr>
        <w:t xml:space="preserve">[În cadrul părții 1 a listei, se vor filtra cele șase obiective de mediu pentru a le identifica pe cele care necesită o evaluare de fond (prevăzută în partea a doua a listei). În cazul în care se răspunde cu DA pentru un obiectiv de mediu în </w:t>
      </w:r>
      <w:r w:rsidRPr="008E7310">
        <w:rPr>
          <w:rFonts w:ascii="Tahoma" w:hAnsi="Tahoma" w:cs="Tahoma"/>
          <w:b/>
          <w:bCs/>
          <w:i/>
          <w:iCs/>
          <w:color w:val="002060"/>
          <w:sz w:val="20"/>
          <w:szCs w:val="20"/>
          <w:highlight w:val="lightGray"/>
        </w:rPr>
        <w:t>Partea 1 a listei</w:t>
      </w:r>
      <w:r w:rsidRPr="008E7310">
        <w:rPr>
          <w:rFonts w:ascii="Tahoma" w:hAnsi="Tahoma" w:cs="Tahoma"/>
          <w:i/>
          <w:iCs/>
          <w:color w:val="002060"/>
          <w:sz w:val="20"/>
          <w:szCs w:val="20"/>
          <w:highlight w:val="lightGray"/>
        </w:rPr>
        <w:t xml:space="preserve">, respectivul obiectiv de mediu va parcurge </w:t>
      </w:r>
      <w:r w:rsidRPr="008E7310">
        <w:rPr>
          <w:rFonts w:ascii="Tahoma" w:hAnsi="Tahoma" w:cs="Tahoma"/>
          <w:b/>
          <w:bCs/>
          <w:i/>
          <w:iCs/>
          <w:color w:val="002060"/>
          <w:sz w:val="20"/>
          <w:szCs w:val="20"/>
          <w:highlight w:val="lightGray"/>
        </w:rPr>
        <w:t xml:space="preserve">evaluarea de fond </w:t>
      </w:r>
      <w:r w:rsidRPr="008E7310">
        <w:rPr>
          <w:rFonts w:ascii="Tahoma" w:hAnsi="Tahoma" w:cs="Tahoma"/>
          <w:i/>
          <w:iCs/>
          <w:color w:val="002060"/>
          <w:sz w:val="20"/>
          <w:szCs w:val="20"/>
          <w:highlight w:val="lightGray"/>
        </w:rPr>
        <w:t xml:space="preserve">din </w:t>
      </w:r>
      <w:r w:rsidRPr="008E7310">
        <w:rPr>
          <w:rFonts w:ascii="Tahoma" w:hAnsi="Tahoma" w:cs="Tahoma"/>
          <w:b/>
          <w:bCs/>
          <w:i/>
          <w:iCs/>
          <w:color w:val="002060"/>
          <w:sz w:val="20"/>
          <w:szCs w:val="20"/>
          <w:highlight w:val="lightGray"/>
        </w:rPr>
        <w:t>Partea 2 a listei</w:t>
      </w:r>
      <w:r w:rsidRPr="008E7310">
        <w:rPr>
          <w:rFonts w:ascii="Tahoma" w:hAnsi="Tahoma" w:cs="Tahoma"/>
          <w:i/>
          <w:iCs/>
          <w:color w:val="002060"/>
          <w:sz w:val="20"/>
          <w:szCs w:val="20"/>
          <w:highlight w:val="lightGray"/>
        </w:rPr>
        <w:t xml:space="preserve">. În cazul în care se răspunde cu NU pentru un obiectiv de mediu în Partea 1 a listei, acel obiectiv de mediu nu va mai parcurge evaluarea din Partea 2 a listei de verificare. </w:t>
      </w:r>
    </w:p>
    <w:p w14:paraId="05678E86" w14:textId="29E2FA0C" w:rsidR="00B350BA" w:rsidRPr="008E7310" w:rsidRDefault="00B350BA" w:rsidP="00D3311A">
      <w:pPr>
        <w:widowControl w:val="0"/>
        <w:shd w:val="clear" w:color="auto" w:fill="FFFFFF" w:themeFill="background1"/>
        <w:ind w:left="0" w:right="0"/>
        <w:jc w:val="both"/>
        <w:rPr>
          <w:rFonts w:ascii="Tahoma" w:eastAsia="Arial Narrow" w:hAnsi="Tahoma" w:cs="Tahoma"/>
          <w:i/>
          <w:iCs/>
          <w:color w:val="002060"/>
          <w:highlight w:val="lightGray"/>
          <w:lang w:val="ro-RO"/>
        </w:rPr>
      </w:pPr>
      <w:r w:rsidRPr="008E7310">
        <w:rPr>
          <w:rFonts w:ascii="Tahoma" w:hAnsi="Tahoma" w:cs="Tahoma"/>
          <w:i/>
          <w:iCs/>
          <w:color w:val="002060"/>
          <w:highlight w:val="lightGray"/>
          <w:lang w:val="ro-RO"/>
        </w:rPr>
        <w:t>Observație: În prezenta anexă, încadrarea în prima parte sau în cea de-a doua parte a listei de verificare s-a realizat având în vedere analiza DNSH anexată la Componenta C15 – Educație, pentru:</w:t>
      </w:r>
    </w:p>
    <w:p w14:paraId="6E1642F8" w14:textId="40C6F259" w:rsidR="004D1FF4" w:rsidRPr="008E7310" w:rsidRDefault="004D1FF4" w:rsidP="00D77447">
      <w:pPr>
        <w:pStyle w:val="Tablecaption0"/>
        <w:numPr>
          <w:ilvl w:val="0"/>
          <w:numId w:val="13"/>
        </w:numPr>
        <w:ind w:left="426" w:hanging="426"/>
        <w:rPr>
          <w:rFonts w:ascii="Tahoma" w:hAnsi="Tahoma" w:cs="Tahoma"/>
          <w:color w:val="002060"/>
          <w:lang w:val="ro-RO"/>
        </w:rPr>
      </w:pPr>
      <w:r w:rsidRPr="008E7310">
        <w:rPr>
          <w:rFonts w:ascii="Tahoma" w:hAnsi="Tahoma" w:cs="Tahoma"/>
          <w:color w:val="002060"/>
          <w:lang w:val="ro-RO"/>
        </w:rPr>
        <w:t>Reforma 6. Actualizarea cadrului legislativ pentru a asigura standarde ecologice de proiectare, construcție și dotare în sistemul de învățământ preuniversitar</w:t>
      </w:r>
    </w:p>
    <w:p w14:paraId="688B9D00" w14:textId="77777777" w:rsidR="00B350BA" w:rsidRPr="008E7310" w:rsidRDefault="00B350BA" w:rsidP="00D3311A">
      <w:pPr>
        <w:pStyle w:val="Default"/>
        <w:rPr>
          <w:rFonts w:ascii="Tahoma" w:hAnsi="Tahoma" w:cs="Tahoma"/>
          <w:b/>
          <w:bCs/>
          <w:color w:val="002060"/>
          <w:sz w:val="20"/>
          <w:szCs w:val="20"/>
        </w:rPr>
      </w:pPr>
    </w:p>
    <w:tbl>
      <w:tblPr>
        <w:tblStyle w:val="TableGrid"/>
        <w:tblW w:w="14845" w:type="dxa"/>
        <w:tblLook w:val="04A0" w:firstRow="1" w:lastRow="0" w:firstColumn="1" w:lastColumn="0" w:noHBand="0" w:noVBand="1"/>
      </w:tblPr>
      <w:tblGrid>
        <w:gridCol w:w="6875"/>
        <w:gridCol w:w="488"/>
        <w:gridCol w:w="499"/>
        <w:gridCol w:w="6983"/>
      </w:tblGrid>
      <w:tr w:rsidR="008E7310" w:rsidRPr="008E7310" w14:paraId="27F3E54E" w14:textId="77777777" w:rsidTr="003945A3">
        <w:tc>
          <w:tcPr>
            <w:tcW w:w="6916" w:type="dxa"/>
          </w:tcPr>
          <w:p w14:paraId="4F12ECCE" w14:textId="77777777" w:rsidR="00B350BA" w:rsidRPr="008E7310" w:rsidRDefault="00B350BA" w:rsidP="00576F8E">
            <w:pPr>
              <w:pStyle w:val="Default"/>
              <w:rPr>
                <w:rFonts w:ascii="Tahoma" w:hAnsi="Tahoma" w:cs="Tahoma"/>
                <w:color w:val="002060"/>
                <w:sz w:val="20"/>
                <w:szCs w:val="20"/>
              </w:rPr>
            </w:pPr>
            <w:r w:rsidRPr="008E7310">
              <w:rPr>
                <w:rFonts w:ascii="Tahoma" w:hAnsi="Tahoma" w:cs="Tahoma"/>
                <w:b/>
                <w:bCs/>
                <w:color w:val="002060"/>
                <w:sz w:val="20"/>
                <w:szCs w:val="20"/>
              </w:rPr>
              <w:t xml:space="preserve">Vă rugăm să indicați care dintre obiectivele de mediu de mai jos necesită o evaluare de fond a măsurii conform principiului DNSH </w:t>
            </w:r>
          </w:p>
        </w:tc>
        <w:tc>
          <w:tcPr>
            <w:tcW w:w="447" w:type="dxa"/>
          </w:tcPr>
          <w:p w14:paraId="24137294" w14:textId="77777777" w:rsidR="00B350BA" w:rsidRPr="008E7310" w:rsidRDefault="00B350BA" w:rsidP="00576F8E">
            <w:pPr>
              <w:pStyle w:val="Default"/>
              <w:rPr>
                <w:rFonts w:ascii="Tahoma" w:hAnsi="Tahoma" w:cs="Tahoma"/>
                <w:b/>
                <w:bCs/>
                <w:color w:val="002060"/>
                <w:sz w:val="20"/>
                <w:szCs w:val="20"/>
              </w:rPr>
            </w:pPr>
            <w:r w:rsidRPr="008E7310">
              <w:rPr>
                <w:rFonts w:ascii="Tahoma" w:hAnsi="Tahoma" w:cs="Tahoma"/>
                <w:b/>
                <w:bCs/>
                <w:color w:val="002060"/>
                <w:sz w:val="20"/>
                <w:szCs w:val="20"/>
              </w:rPr>
              <w:t>Da</w:t>
            </w:r>
          </w:p>
        </w:tc>
        <w:tc>
          <w:tcPr>
            <w:tcW w:w="457" w:type="dxa"/>
          </w:tcPr>
          <w:p w14:paraId="191F6625" w14:textId="77777777" w:rsidR="00B350BA" w:rsidRPr="008E7310" w:rsidRDefault="00B350BA" w:rsidP="00576F8E">
            <w:pPr>
              <w:pStyle w:val="Default"/>
              <w:rPr>
                <w:rFonts w:ascii="Tahoma" w:hAnsi="Tahoma" w:cs="Tahoma"/>
                <w:b/>
                <w:bCs/>
                <w:color w:val="002060"/>
                <w:sz w:val="20"/>
                <w:szCs w:val="20"/>
              </w:rPr>
            </w:pPr>
            <w:r w:rsidRPr="008E7310">
              <w:rPr>
                <w:rFonts w:ascii="Tahoma" w:hAnsi="Tahoma" w:cs="Tahoma"/>
                <w:b/>
                <w:bCs/>
                <w:color w:val="002060"/>
                <w:sz w:val="20"/>
                <w:szCs w:val="20"/>
              </w:rPr>
              <w:t>Nu</w:t>
            </w:r>
          </w:p>
        </w:tc>
        <w:tc>
          <w:tcPr>
            <w:tcW w:w="7025" w:type="dxa"/>
          </w:tcPr>
          <w:p w14:paraId="649E4CC4" w14:textId="77777777" w:rsidR="00B350BA" w:rsidRPr="008E7310" w:rsidRDefault="00B350BA" w:rsidP="00576F8E">
            <w:pPr>
              <w:pStyle w:val="Default"/>
              <w:rPr>
                <w:rFonts w:ascii="Tahoma" w:hAnsi="Tahoma" w:cs="Tahoma"/>
                <w:b/>
                <w:bCs/>
                <w:color w:val="002060"/>
                <w:sz w:val="20"/>
                <w:szCs w:val="20"/>
              </w:rPr>
            </w:pPr>
            <w:r w:rsidRPr="008E7310">
              <w:rPr>
                <w:rFonts w:ascii="Tahoma" w:hAnsi="Tahoma" w:cs="Tahoma"/>
                <w:b/>
                <w:bCs/>
                <w:color w:val="002060"/>
                <w:sz w:val="20"/>
                <w:szCs w:val="20"/>
              </w:rPr>
              <w:t>Justificare în cazul selectării răspunsului „Nu”</w:t>
            </w:r>
          </w:p>
        </w:tc>
      </w:tr>
      <w:tr w:rsidR="008E7310" w:rsidRPr="008E7310" w14:paraId="61B4FAE2" w14:textId="77777777" w:rsidTr="003945A3">
        <w:tc>
          <w:tcPr>
            <w:tcW w:w="6916" w:type="dxa"/>
          </w:tcPr>
          <w:p w14:paraId="51ED2818" w14:textId="77777777" w:rsidR="00B350BA" w:rsidRPr="008E7310" w:rsidRDefault="00B350BA" w:rsidP="00576F8E">
            <w:pPr>
              <w:pStyle w:val="Default"/>
              <w:rPr>
                <w:rFonts w:ascii="Tahoma" w:hAnsi="Tahoma" w:cs="Tahoma"/>
                <w:color w:val="002060"/>
                <w:sz w:val="20"/>
                <w:szCs w:val="20"/>
              </w:rPr>
            </w:pPr>
            <w:r w:rsidRPr="008E7310">
              <w:rPr>
                <w:rFonts w:ascii="Tahoma" w:hAnsi="Tahoma" w:cs="Tahoma"/>
                <w:color w:val="002060"/>
                <w:sz w:val="20"/>
                <w:szCs w:val="20"/>
              </w:rPr>
              <w:t>Atenuarea schimbărilor climatice</w:t>
            </w:r>
          </w:p>
          <w:p w14:paraId="78842FD8" w14:textId="77777777" w:rsidR="004D1FF4" w:rsidRPr="008E7310" w:rsidRDefault="004D1FF4" w:rsidP="00576F8E">
            <w:pPr>
              <w:pStyle w:val="Other0"/>
              <w:rPr>
                <w:rFonts w:ascii="Tahoma" w:hAnsi="Tahoma" w:cs="Tahoma"/>
                <w:color w:val="002060"/>
                <w:sz w:val="20"/>
                <w:szCs w:val="20"/>
                <w:highlight w:val="lightGray"/>
              </w:rPr>
            </w:pPr>
            <w:r w:rsidRPr="008E7310">
              <w:rPr>
                <w:rFonts w:ascii="Tahoma" w:hAnsi="Tahoma" w:cs="Tahoma"/>
                <w:color w:val="002060"/>
                <w:sz w:val="20"/>
                <w:szCs w:val="20"/>
                <w:highlight w:val="lightGray"/>
              </w:rPr>
              <w:t>Reforma are ca obiectiv optimizarea reglementărilor tehnice care să sprijine implementarea investițiilor în tranziția spre clădiri verzi;</w:t>
            </w:r>
          </w:p>
          <w:p w14:paraId="25D0A4EA" w14:textId="61E064B4" w:rsidR="004D1FF4" w:rsidRPr="008E7310" w:rsidRDefault="004D1FF4" w:rsidP="00576F8E">
            <w:pPr>
              <w:pStyle w:val="Other0"/>
              <w:rPr>
                <w:rFonts w:ascii="Tahoma" w:hAnsi="Tahoma" w:cs="Tahoma"/>
                <w:color w:val="002060"/>
                <w:sz w:val="20"/>
                <w:szCs w:val="20"/>
                <w:highlight w:val="lightGray"/>
              </w:rPr>
            </w:pPr>
            <w:r w:rsidRPr="008E7310">
              <w:rPr>
                <w:rFonts w:ascii="Tahoma" w:hAnsi="Tahoma" w:cs="Tahoma"/>
                <w:color w:val="002060"/>
                <w:sz w:val="20"/>
                <w:szCs w:val="20"/>
                <w:highlight w:val="lightGray"/>
              </w:rPr>
              <w:t>Dezvoltarea cadrului de reglementare privind proiectarea, exploatarea și urmărirea comportării în timp a clădirilor cu consum de energie aproape zero - NZEB la clădirile noi și tranziția celor existente către niveluri de performanță energetică cât mai aproape de cerințele NZEB</w:t>
            </w:r>
          </w:p>
          <w:p w14:paraId="52B09C9A" w14:textId="50536020" w:rsidR="003945A3" w:rsidRPr="008E7310" w:rsidRDefault="004D1FF4" w:rsidP="00576F8E">
            <w:pPr>
              <w:pStyle w:val="Default"/>
              <w:rPr>
                <w:rFonts w:ascii="Tahoma" w:hAnsi="Tahoma" w:cs="Tahoma"/>
                <w:color w:val="002060"/>
                <w:sz w:val="20"/>
                <w:szCs w:val="20"/>
              </w:rPr>
            </w:pPr>
            <w:r w:rsidRPr="008E7310">
              <w:rPr>
                <w:rFonts w:ascii="Tahoma" w:hAnsi="Tahoma" w:cs="Tahoma"/>
                <w:color w:val="002060"/>
                <w:sz w:val="20"/>
                <w:szCs w:val="20"/>
                <w:highlight w:val="lightGray"/>
              </w:rPr>
              <w:t>Astfel, activitățile nu aduc atingere obiectivului privind emisiile de GHG, din contră conduc chiar la promovarea acestui obiectiv de mediu.</w:t>
            </w:r>
          </w:p>
        </w:tc>
        <w:tc>
          <w:tcPr>
            <w:tcW w:w="447" w:type="dxa"/>
          </w:tcPr>
          <w:p w14:paraId="5C74B3C8" w14:textId="77777777" w:rsidR="00B350BA" w:rsidRPr="008E7310" w:rsidRDefault="00B350BA" w:rsidP="00576F8E">
            <w:pPr>
              <w:pStyle w:val="Default"/>
              <w:rPr>
                <w:rFonts w:ascii="Tahoma" w:hAnsi="Tahoma" w:cs="Tahoma"/>
                <w:b/>
                <w:bCs/>
                <w:color w:val="002060"/>
                <w:sz w:val="20"/>
                <w:szCs w:val="20"/>
              </w:rPr>
            </w:pPr>
          </w:p>
        </w:tc>
        <w:tc>
          <w:tcPr>
            <w:tcW w:w="457" w:type="dxa"/>
          </w:tcPr>
          <w:p w14:paraId="0421F8D2" w14:textId="51A7E393" w:rsidR="00B350BA" w:rsidRPr="008E7310" w:rsidRDefault="00576F8E" w:rsidP="00576F8E">
            <w:pPr>
              <w:pStyle w:val="Default"/>
              <w:rPr>
                <w:rFonts w:ascii="Tahoma" w:hAnsi="Tahoma" w:cs="Tahoma"/>
                <w:b/>
                <w:bCs/>
                <w:color w:val="002060"/>
                <w:sz w:val="20"/>
                <w:szCs w:val="20"/>
              </w:rPr>
            </w:pPr>
            <w:r w:rsidRPr="008E7310">
              <w:rPr>
                <w:rFonts w:ascii="Tahoma" w:hAnsi="Tahoma" w:cs="Tahoma"/>
                <w:b/>
                <w:bCs/>
                <w:color w:val="002060"/>
                <w:sz w:val="20"/>
                <w:szCs w:val="20"/>
              </w:rPr>
              <w:t>x</w:t>
            </w:r>
          </w:p>
        </w:tc>
        <w:tc>
          <w:tcPr>
            <w:tcW w:w="7025" w:type="dxa"/>
          </w:tcPr>
          <w:p w14:paraId="0B36F090" w14:textId="77777777" w:rsidR="00576F8E" w:rsidRPr="008E7310" w:rsidRDefault="00576F8E" w:rsidP="00576F8E">
            <w:pPr>
              <w:pStyle w:val="Default"/>
              <w:rPr>
                <w:rFonts w:ascii="Tahoma" w:hAnsi="Tahoma" w:cs="Tahoma"/>
                <w:color w:val="002060"/>
                <w:sz w:val="20"/>
                <w:szCs w:val="20"/>
                <w:highlight w:val="lightGray"/>
              </w:rPr>
            </w:pPr>
            <w:r w:rsidRPr="008E7310">
              <w:rPr>
                <w:rFonts w:ascii="Tahoma" w:hAnsi="Tahoma" w:cs="Tahoma"/>
                <w:color w:val="002060"/>
                <w:sz w:val="20"/>
                <w:szCs w:val="20"/>
                <w:highlight w:val="lightGray"/>
              </w:rPr>
              <w:t>[Justificați]</w:t>
            </w:r>
          </w:p>
          <w:p w14:paraId="265338C1" w14:textId="60D664BF" w:rsidR="00B350BA" w:rsidRPr="008E7310" w:rsidRDefault="00FF6D42" w:rsidP="00576F8E">
            <w:pPr>
              <w:pStyle w:val="Default"/>
              <w:rPr>
                <w:rFonts w:ascii="Tahoma" w:hAnsi="Tahoma" w:cs="Tahoma"/>
                <w:b/>
                <w:bCs/>
                <w:color w:val="002060"/>
                <w:sz w:val="20"/>
                <w:szCs w:val="20"/>
                <w:highlight w:val="lightGray"/>
              </w:rPr>
            </w:pPr>
            <w:r w:rsidRPr="008E7310">
              <w:rPr>
                <w:rFonts w:ascii="Tahoma" w:hAnsi="Tahoma" w:cs="Tahoma"/>
                <w:color w:val="002060"/>
                <w:sz w:val="20"/>
                <w:szCs w:val="20"/>
                <w:highlight w:val="lightGray"/>
              </w:rPr>
              <w:t xml:space="preserve">[Ex.: </w:t>
            </w:r>
            <w:r w:rsidR="00576F8E" w:rsidRPr="008E7310">
              <w:rPr>
                <w:rFonts w:ascii="Tahoma" w:hAnsi="Tahoma" w:cs="Tahoma"/>
                <w:color w:val="002060"/>
                <w:sz w:val="20"/>
                <w:szCs w:val="20"/>
                <w:highlight w:val="lightGray"/>
              </w:rPr>
              <w:t>Reforma 6 nu aduce atingere obiectivului privind emisiile de GHG, din contră conduc chiar la promovarea acestui obiectiv de mediu.</w:t>
            </w:r>
            <w:r w:rsidRPr="008E7310">
              <w:rPr>
                <w:rFonts w:ascii="Tahoma" w:hAnsi="Tahoma" w:cs="Tahoma"/>
                <w:color w:val="002060"/>
                <w:sz w:val="20"/>
                <w:szCs w:val="20"/>
                <w:highlight w:val="lightGray"/>
              </w:rPr>
              <w:t>]</w:t>
            </w:r>
          </w:p>
        </w:tc>
      </w:tr>
      <w:tr w:rsidR="008E7310" w:rsidRPr="008E7310" w14:paraId="3733F993" w14:textId="77777777" w:rsidTr="003945A3">
        <w:tc>
          <w:tcPr>
            <w:tcW w:w="6916" w:type="dxa"/>
          </w:tcPr>
          <w:p w14:paraId="24DAB992" w14:textId="77777777" w:rsidR="00B350BA" w:rsidRPr="008E7310" w:rsidRDefault="00B350BA" w:rsidP="00576F8E">
            <w:pPr>
              <w:pStyle w:val="Default"/>
              <w:rPr>
                <w:rFonts w:ascii="Tahoma" w:hAnsi="Tahoma" w:cs="Tahoma"/>
                <w:color w:val="002060"/>
                <w:sz w:val="20"/>
                <w:szCs w:val="20"/>
              </w:rPr>
            </w:pPr>
            <w:r w:rsidRPr="008E7310">
              <w:rPr>
                <w:rFonts w:ascii="Tahoma" w:hAnsi="Tahoma" w:cs="Tahoma"/>
                <w:color w:val="002060"/>
                <w:sz w:val="20"/>
                <w:szCs w:val="20"/>
              </w:rPr>
              <w:t>Adaptarea la schimbările climatice</w:t>
            </w:r>
          </w:p>
          <w:p w14:paraId="24F15593" w14:textId="5D20AEF8" w:rsidR="004D1FF4" w:rsidRPr="008E7310" w:rsidRDefault="004D1FF4" w:rsidP="00576F8E">
            <w:pPr>
              <w:pStyle w:val="Other0"/>
              <w:rPr>
                <w:rFonts w:ascii="Tahoma" w:hAnsi="Tahoma" w:cs="Tahoma"/>
                <w:color w:val="002060"/>
                <w:sz w:val="20"/>
                <w:szCs w:val="20"/>
                <w:highlight w:val="lightGray"/>
              </w:rPr>
            </w:pPr>
            <w:r w:rsidRPr="008E7310">
              <w:rPr>
                <w:rFonts w:ascii="Tahoma" w:hAnsi="Tahoma" w:cs="Tahoma"/>
                <w:color w:val="002060"/>
                <w:sz w:val="20"/>
                <w:szCs w:val="20"/>
                <w:highlight w:val="lightGray"/>
              </w:rPr>
              <w:t>Proiectarea și execuția clădirilor cu funcțiuni de învățământ, respectiv creșe, grădinițe, școli și licee fac obiectul unor normative de proiectare specifice și a unor normative cu caracter orizontal, ce privesc cerințele de calitate în construcții, respectiv:</w:t>
            </w:r>
          </w:p>
          <w:p w14:paraId="596CA851" w14:textId="77777777" w:rsidR="004D1FF4" w:rsidRPr="008E7310" w:rsidRDefault="004D1FF4" w:rsidP="00576F8E">
            <w:pPr>
              <w:pStyle w:val="Other0"/>
              <w:numPr>
                <w:ilvl w:val="0"/>
                <w:numId w:val="12"/>
              </w:numPr>
              <w:tabs>
                <w:tab w:val="left" w:pos="206"/>
              </w:tabs>
              <w:rPr>
                <w:rFonts w:ascii="Tahoma" w:hAnsi="Tahoma" w:cs="Tahoma"/>
                <w:color w:val="002060"/>
                <w:sz w:val="20"/>
                <w:szCs w:val="20"/>
                <w:highlight w:val="lightGray"/>
              </w:rPr>
            </w:pPr>
            <w:r w:rsidRPr="008E7310">
              <w:rPr>
                <w:rFonts w:ascii="Tahoma" w:hAnsi="Tahoma" w:cs="Tahoma"/>
                <w:color w:val="002060"/>
                <w:sz w:val="20"/>
                <w:szCs w:val="20"/>
                <w:highlight w:val="lightGray"/>
              </w:rPr>
              <w:t>rezistență mecanică și stabilitate;</w:t>
            </w:r>
          </w:p>
          <w:p w14:paraId="388202F1" w14:textId="77777777" w:rsidR="004D1FF4" w:rsidRPr="008E7310" w:rsidRDefault="004D1FF4" w:rsidP="00576F8E">
            <w:pPr>
              <w:pStyle w:val="Other0"/>
              <w:numPr>
                <w:ilvl w:val="0"/>
                <w:numId w:val="12"/>
              </w:numPr>
              <w:tabs>
                <w:tab w:val="left" w:pos="230"/>
              </w:tabs>
              <w:rPr>
                <w:rFonts w:ascii="Tahoma" w:hAnsi="Tahoma" w:cs="Tahoma"/>
                <w:color w:val="002060"/>
                <w:sz w:val="20"/>
                <w:szCs w:val="20"/>
                <w:highlight w:val="lightGray"/>
              </w:rPr>
            </w:pPr>
            <w:r w:rsidRPr="008E7310">
              <w:rPr>
                <w:rFonts w:ascii="Tahoma" w:hAnsi="Tahoma" w:cs="Tahoma"/>
                <w:color w:val="002060"/>
                <w:sz w:val="20"/>
                <w:szCs w:val="20"/>
                <w:highlight w:val="lightGray"/>
              </w:rPr>
              <w:t>securitate la incendiu;</w:t>
            </w:r>
          </w:p>
          <w:p w14:paraId="6EB7B762" w14:textId="77777777" w:rsidR="004D1FF4" w:rsidRPr="008E7310" w:rsidRDefault="004D1FF4" w:rsidP="00576F8E">
            <w:pPr>
              <w:pStyle w:val="Other0"/>
              <w:numPr>
                <w:ilvl w:val="0"/>
                <w:numId w:val="12"/>
              </w:numPr>
              <w:tabs>
                <w:tab w:val="left" w:pos="202"/>
              </w:tabs>
              <w:rPr>
                <w:rFonts w:ascii="Tahoma" w:hAnsi="Tahoma" w:cs="Tahoma"/>
                <w:color w:val="002060"/>
                <w:sz w:val="20"/>
                <w:szCs w:val="20"/>
                <w:highlight w:val="lightGray"/>
              </w:rPr>
            </w:pPr>
            <w:r w:rsidRPr="008E7310">
              <w:rPr>
                <w:rFonts w:ascii="Tahoma" w:hAnsi="Tahoma" w:cs="Tahoma"/>
                <w:color w:val="002060"/>
                <w:sz w:val="20"/>
                <w:szCs w:val="20"/>
                <w:highlight w:val="lightGray"/>
              </w:rPr>
              <w:t>igienă, sănătate și mediu înconjurător;</w:t>
            </w:r>
          </w:p>
          <w:p w14:paraId="190310A8" w14:textId="77777777" w:rsidR="004D1FF4" w:rsidRPr="008E7310" w:rsidRDefault="004D1FF4" w:rsidP="00576F8E">
            <w:pPr>
              <w:pStyle w:val="Other0"/>
              <w:numPr>
                <w:ilvl w:val="0"/>
                <w:numId w:val="12"/>
              </w:numPr>
              <w:tabs>
                <w:tab w:val="left" w:pos="226"/>
              </w:tabs>
              <w:rPr>
                <w:rFonts w:ascii="Tahoma" w:hAnsi="Tahoma" w:cs="Tahoma"/>
                <w:color w:val="002060"/>
                <w:sz w:val="20"/>
                <w:szCs w:val="20"/>
                <w:highlight w:val="lightGray"/>
              </w:rPr>
            </w:pPr>
            <w:r w:rsidRPr="008E7310">
              <w:rPr>
                <w:rFonts w:ascii="Tahoma" w:hAnsi="Tahoma" w:cs="Tahoma"/>
                <w:color w:val="002060"/>
                <w:sz w:val="20"/>
                <w:szCs w:val="20"/>
                <w:highlight w:val="lightGray"/>
              </w:rPr>
              <w:t>siguranță și accesibilitate în exploatare;</w:t>
            </w:r>
          </w:p>
          <w:p w14:paraId="25A2BFCB" w14:textId="77777777" w:rsidR="004D1FF4" w:rsidRPr="008E7310" w:rsidRDefault="004D1FF4" w:rsidP="00576F8E">
            <w:pPr>
              <w:pStyle w:val="Other0"/>
              <w:numPr>
                <w:ilvl w:val="0"/>
                <w:numId w:val="12"/>
              </w:numPr>
              <w:tabs>
                <w:tab w:val="left" w:pos="202"/>
              </w:tabs>
              <w:rPr>
                <w:rFonts w:ascii="Tahoma" w:hAnsi="Tahoma" w:cs="Tahoma"/>
                <w:color w:val="002060"/>
                <w:sz w:val="20"/>
                <w:szCs w:val="20"/>
                <w:highlight w:val="lightGray"/>
              </w:rPr>
            </w:pPr>
            <w:r w:rsidRPr="008E7310">
              <w:rPr>
                <w:rFonts w:ascii="Tahoma" w:hAnsi="Tahoma" w:cs="Tahoma"/>
                <w:color w:val="002060"/>
                <w:sz w:val="20"/>
                <w:szCs w:val="20"/>
                <w:highlight w:val="lightGray"/>
              </w:rPr>
              <w:t>protecție împotriva zgomotului;</w:t>
            </w:r>
          </w:p>
          <w:p w14:paraId="6FA4A283" w14:textId="77777777" w:rsidR="004D1FF4" w:rsidRPr="008E7310" w:rsidRDefault="004D1FF4" w:rsidP="00576F8E">
            <w:pPr>
              <w:pStyle w:val="Other0"/>
              <w:numPr>
                <w:ilvl w:val="0"/>
                <w:numId w:val="12"/>
              </w:numPr>
              <w:tabs>
                <w:tab w:val="left" w:pos="182"/>
              </w:tabs>
              <w:rPr>
                <w:rFonts w:ascii="Tahoma" w:hAnsi="Tahoma" w:cs="Tahoma"/>
                <w:color w:val="002060"/>
                <w:sz w:val="20"/>
                <w:szCs w:val="20"/>
                <w:highlight w:val="lightGray"/>
              </w:rPr>
            </w:pPr>
            <w:r w:rsidRPr="008E7310">
              <w:rPr>
                <w:rFonts w:ascii="Tahoma" w:hAnsi="Tahoma" w:cs="Tahoma"/>
                <w:color w:val="002060"/>
                <w:sz w:val="20"/>
                <w:szCs w:val="20"/>
                <w:highlight w:val="lightGray"/>
              </w:rPr>
              <w:lastRenderedPageBreak/>
              <w:t>economie de energie și izolare termică;</w:t>
            </w:r>
          </w:p>
          <w:p w14:paraId="7DC92B01" w14:textId="77777777" w:rsidR="004D1FF4" w:rsidRPr="008E7310" w:rsidRDefault="004D1FF4" w:rsidP="00576F8E">
            <w:pPr>
              <w:pStyle w:val="Default"/>
              <w:rPr>
                <w:rFonts w:ascii="Tahoma" w:hAnsi="Tahoma" w:cs="Tahoma"/>
                <w:color w:val="002060"/>
                <w:sz w:val="20"/>
                <w:szCs w:val="20"/>
                <w:highlight w:val="lightGray"/>
              </w:rPr>
            </w:pPr>
            <w:r w:rsidRPr="008E7310">
              <w:rPr>
                <w:rFonts w:ascii="Tahoma" w:hAnsi="Tahoma" w:cs="Tahoma"/>
                <w:color w:val="002060"/>
                <w:sz w:val="20"/>
                <w:szCs w:val="20"/>
                <w:highlight w:val="lightGray"/>
              </w:rPr>
              <w:t>utilizare sustenabilă a resurselor naturale.</w:t>
            </w:r>
          </w:p>
          <w:p w14:paraId="7709A7D5" w14:textId="49E553B5" w:rsidR="003945A3" w:rsidRPr="008E7310" w:rsidRDefault="004D1FF4" w:rsidP="00576F8E">
            <w:pPr>
              <w:pStyle w:val="Default"/>
              <w:rPr>
                <w:rFonts w:ascii="Tahoma" w:hAnsi="Tahoma" w:cs="Tahoma"/>
                <w:color w:val="002060"/>
                <w:sz w:val="20"/>
                <w:szCs w:val="20"/>
              </w:rPr>
            </w:pPr>
            <w:r w:rsidRPr="008E7310">
              <w:rPr>
                <w:rFonts w:ascii="Tahoma" w:hAnsi="Tahoma" w:cs="Tahoma"/>
                <w:color w:val="002060"/>
                <w:sz w:val="20"/>
                <w:szCs w:val="20"/>
                <w:highlight w:val="lightGray"/>
              </w:rPr>
              <w:t>Astfel, prin activitățile specifice acestei reforme se va promova diminuarea efectelor adverse asupra schimbărilor climatice.</w:t>
            </w:r>
          </w:p>
        </w:tc>
        <w:tc>
          <w:tcPr>
            <w:tcW w:w="447" w:type="dxa"/>
          </w:tcPr>
          <w:p w14:paraId="4878A09F" w14:textId="77777777" w:rsidR="00B350BA" w:rsidRPr="008E7310" w:rsidRDefault="00B350BA" w:rsidP="00576F8E">
            <w:pPr>
              <w:pStyle w:val="Default"/>
              <w:rPr>
                <w:rFonts w:ascii="Tahoma" w:hAnsi="Tahoma" w:cs="Tahoma"/>
                <w:b/>
                <w:bCs/>
                <w:color w:val="002060"/>
                <w:sz w:val="20"/>
                <w:szCs w:val="20"/>
              </w:rPr>
            </w:pPr>
          </w:p>
        </w:tc>
        <w:tc>
          <w:tcPr>
            <w:tcW w:w="457" w:type="dxa"/>
          </w:tcPr>
          <w:p w14:paraId="56B6D28C" w14:textId="30D24F40" w:rsidR="00B350BA" w:rsidRPr="008E7310" w:rsidRDefault="00576F8E" w:rsidP="00576F8E">
            <w:pPr>
              <w:pStyle w:val="Default"/>
              <w:rPr>
                <w:rFonts w:ascii="Tahoma" w:hAnsi="Tahoma" w:cs="Tahoma"/>
                <w:b/>
                <w:bCs/>
                <w:color w:val="002060"/>
                <w:sz w:val="20"/>
                <w:szCs w:val="20"/>
              </w:rPr>
            </w:pPr>
            <w:r w:rsidRPr="008E7310">
              <w:rPr>
                <w:rFonts w:ascii="Tahoma" w:hAnsi="Tahoma" w:cs="Tahoma"/>
                <w:b/>
                <w:bCs/>
                <w:color w:val="002060"/>
                <w:sz w:val="20"/>
                <w:szCs w:val="20"/>
              </w:rPr>
              <w:t>x</w:t>
            </w:r>
          </w:p>
        </w:tc>
        <w:tc>
          <w:tcPr>
            <w:tcW w:w="7025" w:type="dxa"/>
          </w:tcPr>
          <w:p w14:paraId="5DBAE5A7" w14:textId="77777777" w:rsidR="00FF6D42" w:rsidRPr="008E7310" w:rsidRDefault="00FF6D42" w:rsidP="00FF6D42">
            <w:pPr>
              <w:pStyle w:val="Default"/>
              <w:rPr>
                <w:rFonts w:ascii="Tahoma" w:hAnsi="Tahoma" w:cs="Tahoma"/>
                <w:color w:val="002060"/>
                <w:sz w:val="20"/>
                <w:szCs w:val="20"/>
                <w:highlight w:val="lightGray"/>
              </w:rPr>
            </w:pPr>
            <w:r w:rsidRPr="008E7310">
              <w:rPr>
                <w:rFonts w:ascii="Tahoma" w:hAnsi="Tahoma" w:cs="Tahoma"/>
                <w:color w:val="002060"/>
                <w:sz w:val="20"/>
                <w:szCs w:val="20"/>
                <w:highlight w:val="lightGray"/>
              </w:rPr>
              <w:t>[Justificați]</w:t>
            </w:r>
          </w:p>
          <w:p w14:paraId="3EB81615" w14:textId="496566A1" w:rsidR="00B350BA" w:rsidRPr="008E7310" w:rsidRDefault="00FF6D42" w:rsidP="00FF6D42">
            <w:pPr>
              <w:pStyle w:val="Default"/>
              <w:rPr>
                <w:rFonts w:ascii="Tahoma" w:hAnsi="Tahoma" w:cs="Tahoma"/>
                <w:color w:val="002060"/>
                <w:sz w:val="20"/>
                <w:szCs w:val="20"/>
              </w:rPr>
            </w:pPr>
            <w:r w:rsidRPr="008E7310">
              <w:rPr>
                <w:rFonts w:ascii="Tahoma" w:hAnsi="Tahoma" w:cs="Tahoma"/>
                <w:color w:val="002060"/>
                <w:sz w:val="20"/>
                <w:szCs w:val="20"/>
                <w:highlight w:val="lightGray"/>
              </w:rPr>
              <w:t>[Ex.: Prin Reforma 6 se va promova diminuarea efectelor adverse asupra schimbărilor climatice.]</w:t>
            </w:r>
          </w:p>
        </w:tc>
      </w:tr>
      <w:tr w:rsidR="008E7310" w:rsidRPr="008E7310" w14:paraId="316C25F7" w14:textId="77777777" w:rsidTr="003945A3">
        <w:tc>
          <w:tcPr>
            <w:tcW w:w="6916" w:type="dxa"/>
          </w:tcPr>
          <w:p w14:paraId="0A041E1C" w14:textId="77777777" w:rsidR="00B350BA" w:rsidRPr="008E7310" w:rsidRDefault="00B350BA" w:rsidP="00576F8E">
            <w:pPr>
              <w:pStyle w:val="Default"/>
              <w:rPr>
                <w:rFonts w:ascii="Tahoma" w:hAnsi="Tahoma" w:cs="Tahoma"/>
                <w:color w:val="002060"/>
                <w:sz w:val="20"/>
                <w:szCs w:val="20"/>
              </w:rPr>
            </w:pPr>
            <w:r w:rsidRPr="008E7310">
              <w:rPr>
                <w:rFonts w:ascii="Tahoma" w:hAnsi="Tahoma" w:cs="Tahoma"/>
                <w:color w:val="002060"/>
                <w:sz w:val="20"/>
                <w:szCs w:val="20"/>
              </w:rPr>
              <w:t>Utilizarea durabilă și protejarea resurselor de apă și a celor marine</w:t>
            </w:r>
          </w:p>
          <w:p w14:paraId="5FFA3CFD" w14:textId="6BEDDB8C" w:rsidR="003945A3" w:rsidRPr="008E7310" w:rsidRDefault="004D1FF4" w:rsidP="00576F8E">
            <w:pPr>
              <w:pStyle w:val="Default"/>
              <w:rPr>
                <w:rFonts w:ascii="Tahoma" w:hAnsi="Tahoma" w:cs="Tahoma"/>
                <w:color w:val="002060"/>
                <w:sz w:val="20"/>
                <w:szCs w:val="20"/>
              </w:rPr>
            </w:pPr>
            <w:r w:rsidRPr="008E7310">
              <w:rPr>
                <w:rFonts w:ascii="Tahoma" w:hAnsi="Tahoma" w:cs="Tahoma"/>
                <w:color w:val="002060"/>
                <w:sz w:val="20"/>
                <w:szCs w:val="20"/>
                <w:highlight w:val="lightGray"/>
              </w:rPr>
              <w:t>Reforma nu are impact asupra protecției apei și a resurselor marine.</w:t>
            </w:r>
          </w:p>
        </w:tc>
        <w:tc>
          <w:tcPr>
            <w:tcW w:w="447" w:type="dxa"/>
          </w:tcPr>
          <w:p w14:paraId="1E02A5C8" w14:textId="77777777" w:rsidR="00B350BA" w:rsidRPr="008E7310" w:rsidRDefault="00B350BA" w:rsidP="00576F8E">
            <w:pPr>
              <w:pStyle w:val="Default"/>
              <w:rPr>
                <w:rFonts w:ascii="Tahoma" w:hAnsi="Tahoma" w:cs="Tahoma"/>
                <w:b/>
                <w:bCs/>
                <w:color w:val="002060"/>
                <w:sz w:val="20"/>
                <w:szCs w:val="20"/>
              </w:rPr>
            </w:pPr>
          </w:p>
        </w:tc>
        <w:tc>
          <w:tcPr>
            <w:tcW w:w="457" w:type="dxa"/>
          </w:tcPr>
          <w:p w14:paraId="669EA466" w14:textId="0F3723B8" w:rsidR="00B350BA" w:rsidRPr="008E7310" w:rsidRDefault="00576F8E" w:rsidP="00576F8E">
            <w:pPr>
              <w:pStyle w:val="Default"/>
              <w:rPr>
                <w:rFonts w:ascii="Tahoma" w:hAnsi="Tahoma" w:cs="Tahoma"/>
                <w:b/>
                <w:bCs/>
                <w:color w:val="002060"/>
                <w:sz w:val="20"/>
                <w:szCs w:val="20"/>
              </w:rPr>
            </w:pPr>
            <w:r w:rsidRPr="008E7310">
              <w:rPr>
                <w:rFonts w:ascii="Tahoma" w:hAnsi="Tahoma" w:cs="Tahoma"/>
                <w:b/>
                <w:bCs/>
                <w:color w:val="002060"/>
                <w:sz w:val="20"/>
                <w:szCs w:val="20"/>
              </w:rPr>
              <w:t>x</w:t>
            </w:r>
          </w:p>
        </w:tc>
        <w:tc>
          <w:tcPr>
            <w:tcW w:w="7025" w:type="dxa"/>
          </w:tcPr>
          <w:p w14:paraId="7FBF1818" w14:textId="77777777" w:rsidR="00FF6D42" w:rsidRPr="008E7310" w:rsidRDefault="00FF6D42" w:rsidP="00FF6D42">
            <w:pPr>
              <w:pStyle w:val="Default"/>
              <w:rPr>
                <w:rFonts w:ascii="Tahoma" w:hAnsi="Tahoma" w:cs="Tahoma"/>
                <w:color w:val="002060"/>
                <w:sz w:val="20"/>
                <w:szCs w:val="20"/>
                <w:highlight w:val="lightGray"/>
              </w:rPr>
            </w:pPr>
            <w:r w:rsidRPr="008E7310">
              <w:rPr>
                <w:rFonts w:ascii="Tahoma" w:hAnsi="Tahoma" w:cs="Tahoma"/>
                <w:color w:val="002060"/>
                <w:sz w:val="20"/>
                <w:szCs w:val="20"/>
                <w:highlight w:val="lightGray"/>
              </w:rPr>
              <w:t>[Justificați]</w:t>
            </w:r>
          </w:p>
          <w:p w14:paraId="6F15C67A" w14:textId="41D64F6B" w:rsidR="00B350BA" w:rsidRPr="008E7310" w:rsidRDefault="00FF6D42" w:rsidP="00FF6D42">
            <w:pPr>
              <w:pStyle w:val="Default"/>
              <w:rPr>
                <w:rFonts w:ascii="Tahoma" w:hAnsi="Tahoma" w:cs="Tahoma"/>
                <w:color w:val="002060"/>
                <w:sz w:val="20"/>
                <w:szCs w:val="20"/>
              </w:rPr>
            </w:pPr>
            <w:r w:rsidRPr="008E7310">
              <w:rPr>
                <w:rFonts w:ascii="Tahoma" w:hAnsi="Tahoma" w:cs="Tahoma"/>
                <w:color w:val="002060"/>
                <w:sz w:val="20"/>
                <w:szCs w:val="20"/>
                <w:highlight w:val="lightGray"/>
              </w:rPr>
              <w:t>[Ex.: Reforma 6 nu are impact asupra protecției apei și a resurselor marine.]</w:t>
            </w:r>
          </w:p>
        </w:tc>
      </w:tr>
      <w:tr w:rsidR="008E7310" w:rsidRPr="008E7310" w14:paraId="38A2C37A" w14:textId="77777777" w:rsidTr="003945A3">
        <w:tc>
          <w:tcPr>
            <w:tcW w:w="6916" w:type="dxa"/>
          </w:tcPr>
          <w:p w14:paraId="48CFE3ED" w14:textId="789D31E6" w:rsidR="00FF6D42" w:rsidRPr="008E7310" w:rsidRDefault="00FF6D42" w:rsidP="00FF6D42">
            <w:pPr>
              <w:pStyle w:val="Default"/>
              <w:rPr>
                <w:rFonts w:ascii="Tahoma" w:hAnsi="Tahoma" w:cs="Tahoma"/>
                <w:color w:val="002060"/>
                <w:sz w:val="20"/>
                <w:szCs w:val="20"/>
              </w:rPr>
            </w:pPr>
            <w:r w:rsidRPr="008E7310">
              <w:rPr>
                <w:rFonts w:ascii="Tahoma" w:hAnsi="Tahoma" w:cs="Tahoma"/>
                <w:color w:val="002060"/>
                <w:sz w:val="20"/>
                <w:szCs w:val="20"/>
              </w:rPr>
              <w:t>Economia circulară, inclusiv prevenirea și reciclarea deșeurilor</w:t>
            </w:r>
          </w:p>
          <w:p w14:paraId="1CF94116" w14:textId="16A165ED" w:rsidR="00FF6D42" w:rsidRPr="008E7310" w:rsidRDefault="00FF6D42" w:rsidP="00FF6D42">
            <w:pPr>
              <w:pStyle w:val="Default"/>
              <w:rPr>
                <w:rFonts w:ascii="Tahoma" w:hAnsi="Tahoma" w:cs="Tahoma"/>
                <w:color w:val="002060"/>
                <w:sz w:val="20"/>
                <w:szCs w:val="20"/>
              </w:rPr>
            </w:pPr>
            <w:r w:rsidRPr="008E7310">
              <w:rPr>
                <w:rFonts w:ascii="Tahoma" w:hAnsi="Tahoma" w:cs="Tahoma"/>
                <w:color w:val="002060"/>
                <w:sz w:val="20"/>
                <w:szCs w:val="20"/>
                <w:highlight w:val="lightGray"/>
              </w:rPr>
              <w:t>Conceptul de școală sustenabilă și modernă includ limitarea generării de deșeuri și reciclarea acestora.</w:t>
            </w:r>
          </w:p>
        </w:tc>
        <w:tc>
          <w:tcPr>
            <w:tcW w:w="447" w:type="dxa"/>
          </w:tcPr>
          <w:p w14:paraId="21429FFE" w14:textId="77777777" w:rsidR="00FF6D42" w:rsidRPr="008E7310" w:rsidRDefault="00FF6D42" w:rsidP="00FF6D42">
            <w:pPr>
              <w:pStyle w:val="Default"/>
              <w:rPr>
                <w:rFonts w:ascii="Tahoma" w:hAnsi="Tahoma" w:cs="Tahoma"/>
                <w:b/>
                <w:bCs/>
                <w:color w:val="002060"/>
                <w:sz w:val="20"/>
                <w:szCs w:val="20"/>
              </w:rPr>
            </w:pPr>
          </w:p>
        </w:tc>
        <w:tc>
          <w:tcPr>
            <w:tcW w:w="457" w:type="dxa"/>
          </w:tcPr>
          <w:p w14:paraId="14009331" w14:textId="5161F8AC" w:rsidR="00FF6D42" w:rsidRPr="008E7310" w:rsidRDefault="00FF6D42" w:rsidP="00FF6D42">
            <w:pPr>
              <w:pStyle w:val="Default"/>
              <w:rPr>
                <w:rFonts w:ascii="Tahoma" w:hAnsi="Tahoma" w:cs="Tahoma"/>
                <w:b/>
                <w:bCs/>
                <w:color w:val="002060"/>
                <w:sz w:val="20"/>
                <w:szCs w:val="20"/>
              </w:rPr>
            </w:pPr>
            <w:r w:rsidRPr="008E7310">
              <w:rPr>
                <w:rFonts w:ascii="Tahoma" w:hAnsi="Tahoma" w:cs="Tahoma"/>
                <w:b/>
                <w:bCs/>
                <w:color w:val="002060"/>
                <w:sz w:val="20"/>
                <w:szCs w:val="20"/>
              </w:rPr>
              <w:t>x</w:t>
            </w:r>
          </w:p>
        </w:tc>
        <w:tc>
          <w:tcPr>
            <w:tcW w:w="7025" w:type="dxa"/>
          </w:tcPr>
          <w:p w14:paraId="1CF1F37C" w14:textId="77777777" w:rsidR="00FF6D42" w:rsidRPr="008E7310" w:rsidRDefault="00FF6D42" w:rsidP="00FF6D42">
            <w:pPr>
              <w:pStyle w:val="Default"/>
              <w:rPr>
                <w:rFonts w:ascii="Tahoma" w:hAnsi="Tahoma" w:cs="Tahoma"/>
                <w:color w:val="002060"/>
                <w:sz w:val="20"/>
                <w:szCs w:val="20"/>
                <w:highlight w:val="lightGray"/>
              </w:rPr>
            </w:pPr>
            <w:r w:rsidRPr="008E7310">
              <w:rPr>
                <w:rFonts w:ascii="Tahoma" w:hAnsi="Tahoma" w:cs="Tahoma"/>
                <w:color w:val="002060"/>
                <w:sz w:val="20"/>
                <w:szCs w:val="20"/>
                <w:highlight w:val="lightGray"/>
              </w:rPr>
              <w:t>[Justificați]</w:t>
            </w:r>
          </w:p>
          <w:p w14:paraId="751B6FF3" w14:textId="3C396DA8" w:rsidR="00FF6D42" w:rsidRPr="008E7310" w:rsidRDefault="00FF6D42" w:rsidP="00FF6D42">
            <w:pPr>
              <w:pStyle w:val="Default"/>
              <w:rPr>
                <w:rFonts w:ascii="Tahoma" w:hAnsi="Tahoma" w:cs="Tahoma"/>
                <w:b/>
                <w:bCs/>
                <w:color w:val="002060"/>
                <w:sz w:val="20"/>
                <w:szCs w:val="20"/>
              </w:rPr>
            </w:pPr>
            <w:r w:rsidRPr="008E7310">
              <w:rPr>
                <w:rFonts w:ascii="Tahoma" w:hAnsi="Tahoma" w:cs="Tahoma"/>
                <w:color w:val="002060"/>
                <w:sz w:val="20"/>
                <w:szCs w:val="20"/>
                <w:highlight w:val="lightGray"/>
              </w:rPr>
              <w:t>[Ex.: Reforma 6 include limitarea generării de deșeuri și reciclarea acestora.]</w:t>
            </w:r>
          </w:p>
        </w:tc>
      </w:tr>
      <w:tr w:rsidR="008E7310" w:rsidRPr="008E7310" w14:paraId="7A5B73C2" w14:textId="77777777" w:rsidTr="003945A3">
        <w:tc>
          <w:tcPr>
            <w:tcW w:w="6916" w:type="dxa"/>
          </w:tcPr>
          <w:p w14:paraId="6C06203D" w14:textId="77777777" w:rsidR="00FF6D42" w:rsidRPr="008E7310" w:rsidRDefault="00FF6D42" w:rsidP="00FF6D42">
            <w:pPr>
              <w:pStyle w:val="Default"/>
              <w:rPr>
                <w:rFonts w:ascii="Tahoma" w:hAnsi="Tahoma" w:cs="Tahoma"/>
                <w:color w:val="002060"/>
                <w:sz w:val="20"/>
                <w:szCs w:val="20"/>
              </w:rPr>
            </w:pPr>
            <w:r w:rsidRPr="008E7310">
              <w:rPr>
                <w:rFonts w:ascii="Tahoma" w:hAnsi="Tahoma" w:cs="Tahoma"/>
                <w:color w:val="002060"/>
                <w:sz w:val="20"/>
                <w:szCs w:val="20"/>
              </w:rPr>
              <w:t>Prevenirea și controlul poluării în aer, apă sau sol</w:t>
            </w:r>
          </w:p>
          <w:p w14:paraId="5731DF15" w14:textId="777644DC" w:rsidR="00FF6D42" w:rsidRPr="008E7310" w:rsidRDefault="00FF6D42" w:rsidP="00FF6D42">
            <w:pPr>
              <w:pStyle w:val="Default"/>
              <w:rPr>
                <w:rFonts w:ascii="Tahoma" w:hAnsi="Tahoma" w:cs="Tahoma"/>
                <w:color w:val="002060"/>
                <w:sz w:val="20"/>
                <w:szCs w:val="20"/>
              </w:rPr>
            </w:pPr>
            <w:r w:rsidRPr="008E7310">
              <w:rPr>
                <w:rFonts w:ascii="Tahoma" w:hAnsi="Tahoma" w:cs="Tahoma"/>
                <w:color w:val="002060"/>
                <w:sz w:val="20"/>
                <w:szCs w:val="20"/>
                <w:highlight w:val="lightGray"/>
              </w:rPr>
              <w:t>Prin reforma propusă se susțin activități de promovare a siguranței, rezilienței și sustenabilității, astfel că se contribuie la obiectivul de reducere a poluării.</w:t>
            </w:r>
          </w:p>
        </w:tc>
        <w:tc>
          <w:tcPr>
            <w:tcW w:w="447" w:type="dxa"/>
          </w:tcPr>
          <w:p w14:paraId="2F481893" w14:textId="77777777" w:rsidR="00FF6D42" w:rsidRPr="008E7310" w:rsidRDefault="00FF6D42" w:rsidP="00FF6D42">
            <w:pPr>
              <w:pStyle w:val="Default"/>
              <w:rPr>
                <w:rFonts w:ascii="Tahoma" w:hAnsi="Tahoma" w:cs="Tahoma"/>
                <w:b/>
                <w:bCs/>
                <w:color w:val="002060"/>
                <w:sz w:val="20"/>
                <w:szCs w:val="20"/>
              </w:rPr>
            </w:pPr>
          </w:p>
        </w:tc>
        <w:tc>
          <w:tcPr>
            <w:tcW w:w="457" w:type="dxa"/>
          </w:tcPr>
          <w:p w14:paraId="7BE3811C" w14:textId="368DCC7B" w:rsidR="00FF6D42" w:rsidRPr="008E7310" w:rsidRDefault="00FF6D42" w:rsidP="00FF6D42">
            <w:pPr>
              <w:pStyle w:val="Default"/>
              <w:rPr>
                <w:rFonts w:ascii="Tahoma" w:hAnsi="Tahoma" w:cs="Tahoma"/>
                <w:b/>
                <w:bCs/>
                <w:color w:val="002060"/>
                <w:sz w:val="20"/>
                <w:szCs w:val="20"/>
              </w:rPr>
            </w:pPr>
            <w:r w:rsidRPr="008E7310">
              <w:rPr>
                <w:rFonts w:ascii="Tahoma" w:hAnsi="Tahoma" w:cs="Tahoma"/>
                <w:b/>
                <w:bCs/>
                <w:color w:val="002060"/>
                <w:sz w:val="20"/>
                <w:szCs w:val="20"/>
              </w:rPr>
              <w:t>x</w:t>
            </w:r>
          </w:p>
        </w:tc>
        <w:tc>
          <w:tcPr>
            <w:tcW w:w="7025" w:type="dxa"/>
          </w:tcPr>
          <w:p w14:paraId="6023C1C5" w14:textId="77777777" w:rsidR="00FF6D42" w:rsidRPr="008E7310" w:rsidRDefault="00FF6D42" w:rsidP="00FF6D42">
            <w:pPr>
              <w:pStyle w:val="Default"/>
              <w:rPr>
                <w:rFonts w:ascii="Tahoma" w:hAnsi="Tahoma" w:cs="Tahoma"/>
                <w:color w:val="002060"/>
                <w:sz w:val="20"/>
                <w:szCs w:val="20"/>
                <w:highlight w:val="lightGray"/>
              </w:rPr>
            </w:pPr>
            <w:r w:rsidRPr="008E7310">
              <w:rPr>
                <w:rFonts w:ascii="Tahoma" w:hAnsi="Tahoma" w:cs="Tahoma"/>
                <w:color w:val="002060"/>
                <w:sz w:val="20"/>
                <w:szCs w:val="20"/>
                <w:highlight w:val="lightGray"/>
              </w:rPr>
              <w:t>[Justificați]</w:t>
            </w:r>
          </w:p>
          <w:p w14:paraId="61DD1AD6" w14:textId="5F5851C2" w:rsidR="00FF6D42" w:rsidRPr="008E7310" w:rsidRDefault="00FF6D42" w:rsidP="00FF6D42">
            <w:pPr>
              <w:pStyle w:val="Default"/>
              <w:rPr>
                <w:rFonts w:ascii="Tahoma" w:hAnsi="Tahoma" w:cs="Tahoma"/>
                <w:b/>
                <w:bCs/>
                <w:color w:val="002060"/>
                <w:sz w:val="20"/>
                <w:szCs w:val="20"/>
              </w:rPr>
            </w:pPr>
            <w:r w:rsidRPr="008E7310">
              <w:rPr>
                <w:rFonts w:ascii="Tahoma" w:hAnsi="Tahoma" w:cs="Tahoma"/>
                <w:color w:val="002060"/>
                <w:sz w:val="20"/>
                <w:szCs w:val="20"/>
                <w:highlight w:val="lightGray"/>
              </w:rPr>
              <w:t>[Ex.: Prin Reforma 6 se susțin activități de promovare a siguranței, rezilienței și sustenabilității, astfel că se contribuie la obiectivul de reducere a poluării.]</w:t>
            </w:r>
          </w:p>
        </w:tc>
      </w:tr>
      <w:tr w:rsidR="008E7310" w:rsidRPr="008E7310" w14:paraId="69C700A8" w14:textId="77777777" w:rsidTr="003945A3">
        <w:tc>
          <w:tcPr>
            <w:tcW w:w="6916" w:type="dxa"/>
          </w:tcPr>
          <w:p w14:paraId="6D4CAAD0" w14:textId="77777777" w:rsidR="00FF6D42" w:rsidRPr="008E7310" w:rsidRDefault="00FF6D42" w:rsidP="00FF6D42">
            <w:pPr>
              <w:pStyle w:val="Default"/>
              <w:rPr>
                <w:rFonts w:ascii="Tahoma" w:hAnsi="Tahoma" w:cs="Tahoma"/>
                <w:color w:val="002060"/>
                <w:sz w:val="20"/>
                <w:szCs w:val="20"/>
              </w:rPr>
            </w:pPr>
            <w:r w:rsidRPr="008E7310">
              <w:rPr>
                <w:rFonts w:ascii="Tahoma" w:hAnsi="Tahoma" w:cs="Tahoma"/>
                <w:color w:val="002060"/>
                <w:sz w:val="20"/>
                <w:szCs w:val="20"/>
              </w:rPr>
              <w:t>Protecția și restaurarea biodiversității și a ecosistemelor</w:t>
            </w:r>
          </w:p>
          <w:p w14:paraId="2174C886" w14:textId="3A1D7BD9" w:rsidR="00FF6D42" w:rsidRPr="008E7310" w:rsidRDefault="00FF6D42" w:rsidP="00FF6D42">
            <w:pPr>
              <w:pStyle w:val="Default"/>
              <w:rPr>
                <w:rFonts w:ascii="Tahoma" w:hAnsi="Tahoma" w:cs="Tahoma"/>
                <w:color w:val="002060"/>
                <w:sz w:val="20"/>
                <w:szCs w:val="20"/>
              </w:rPr>
            </w:pPr>
            <w:r w:rsidRPr="008E7310">
              <w:rPr>
                <w:rFonts w:ascii="Tahoma" w:hAnsi="Tahoma" w:cs="Tahoma"/>
                <w:color w:val="002060"/>
                <w:sz w:val="20"/>
                <w:szCs w:val="20"/>
                <w:highlight w:val="lightGray"/>
              </w:rPr>
              <w:t>Reforma nu are implicații asupra biodiversității sau ariilor protejate.</w:t>
            </w:r>
          </w:p>
        </w:tc>
        <w:tc>
          <w:tcPr>
            <w:tcW w:w="447" w:type="dxa"/>
          </w:tcPr>
          <w:p w14:paraId="183D77A7" w14:textId="77777777" w:rsidR="00FF6D42" w:rsidRPr="008E7310" w:rsidRDefault="00FF6D42" w:rsidP="00FF6D42">
            <w:pPr>
              <w:pStyle w:val="Default"/>
              <w:rPr>
                <w:rFonts w:ascii="Tahoma" w:hAnsi="Tahoma" w:cs="Tahoma"/>
                <w:b/>
                <w:bCs/>
                <w:color w:val="002060"/>
                <w:sz w:val="20"/>
                <w:szCs w:val="20"/>
              </w:rPr>
            </w:pPr>
          </w:p>
        </w:tc>
        <w:tc>
          <w:tcPr>
            <w:tcW w:w="457" w:type="dxa"/>
          </w:tcPr>
          <w:p w14:paraId="0923F346" w14:textId="78EA5708" w:rsidR="00FF6D42" w:rsidRPr="008E7310" w:rsidRDefault="00FF6D42" w:rsidP="00FF6D42">
            <w:pPr>
              <w:pStyle w:val="Default"/>
              <w:rPr>
                <w:rFonts w:ascii="Tahoma" w:hAnsi="Tahoma" w:cs="Tahoma"/>
                <w:b/>
                <w:bCs/>
                <w:color w:val="002060"/>
                <w:sz w:val="20"/>
                <w:szCs w:val="20"/>
              </w:rPr>
            </w:pPr>
            <w:r w:rsidRPr="008E7310">
              <w:rPr>
                <w:rFonts w:ascii="Tahoma" w:hAnsi="Tahoma" w:cs="Tahoma"/>
                <w:b/>
                <w:bCs/>
                <w:color w:val="002060"/>
                <w:sz w:val="20"/>
                <w:szCs w:val="20"/>
              </w:rPr>
              <w:t>x</w:t>
            </w:r>
          </w:p>
        </w:tc>
        <w:tc>
          <w:tcPr>
            <w:tcW w:w="7025" w:type="dxa"/>
          </w:tcPr>
          <w:p w14:paraId="49E37487" w14:textId="77777777" w:rsidR="00FF6D42" w:rsidRPr="008E7310" w:rsidRDefault="00FF6D42" w:rsidP="00FF6D42">
            <w:pPr>
              <w:pStyle w:val="Default"/>
              <w:rPr>
                <w:rFonts w:ascii="Tahoma" w:hAnsi="Tahoma" w:cs="Tahoma"/>
                <w:color w:val="002060"/>
                <w:sz w:val="20"/>
                <w:szCs w:val="20"/>
                <w:highlight w:val="lightGray"/>
              </w:rPr>
            </w:pPr>
            <w:r w:rsidRPr="008E7310">
              <w:rPr>
                <w:rFonts w:ascii="Tahoma" w:hAnsi="Tahoma" w:cs="Tahoma"/>
                <w:color w:val="002060"/>
                <w:sz w:val="20"/>
                <w:szCs w:val="20"/>
                <w:highlight w:val="lightGray"/>
              </w:rPr>
              <w:t>[Justificați]</w:t>
            </w:r>
          </w:p>
          <w:p w14:paraId="43388159" w14:textId="6DCB419F" w:rsidR="00FF6D42" w:rsidRPr="008E7310" w:rsidRDefault="00FF6D42" w:rsidP="00FF6D42">
            <w:pPr>
              <w:pStyle w:val="Default"/>
              <w:rPr>
                <w:rFonts w:ascii="Tahoma" w:hAnsi="Tahoma" w:cs="Tahoma"/>
                <w:color w:val="002060"/>
                <w:sz w:val="20"/>
                <w:szCs w:val="20"/>
              </w:rPr>
            </w:pPr>
            <w:r w:rsidRPr="008E7310">
              <w:rPr>
                <w:rFonts w:ascii="Tahoma" w:hAnsi="Tahoma" w:cs="Tahoma"/>
                <w:color w:val="002060"/>
                <w:sz w:val="20"/>
                <w:szCs w:val="20"/>
                <w:highlight w:val="lightGray"/>
              </w:rPr>
              <w:t>[Ex.: Reforma 6 nu are implicații asupra biodiversității sau ariilor protejate.]</w:t>
            </w:r>
          </w:p>
        </w:tc>
      </w:tr>
    </w:tbl>
    <w:p w14:paraId="12711842" w14:textId="5A652CE4" w:rsidR="00B350BA" w:rsidRPr="008E7310" w:rsidRDefault="00B350BA" w:rsidP="00576F8E">
      <w:pPr>
        <w:pStyle w:val="Default"/>
        <w:rPr>
          <w:rFonts w:ascii="Tahoma" w:hAnsi="Tahoma" w:cs="Tahoma"/>
          <w:b/>
          <w:bCs/>
          <w:color w:val="002060"/>
          <w:sz w:val="20"/>
          <w:szCs w:val="20"/>
        </w:rPr>
      </w:pPr>
    </w:p>
    <w:p w14:paraId="0A706275" w14:textId="77777777" w:rsidR="00375A9A" w:rsidRPr="008E7310" w:rsidRDefault="00375A9A" w:rsidP="00576F8E">
      <w:pPr>
        <w:pStyle w:val="ListParagraph"/>
        <w:numPr>
          <w:ilvl w:val="0"/>
          <w:numId w:val="7"/>
        </w:numPr>
        <w:shd w:val="clear" w:color="auto" w:fill="FFFFFF" w:themeFill="background1"/>
        <w:ind w:left="0" w:right="60" w:firstLine="0"/>
        <w:jc w:val="both"/>
        <w:rPr>
          <w:rFonts w:ascii="Tahoma" w:eastAsia="Arial Narrow" w:hAnsi="Tahoma" w:cs="Tahoma"/>
          <w:b/>
          <w:bCs/>
          <w:i/>
          <w:iCs/>
          <w:color w:val="002060"/>
          <w:lang w:val="ro-RO"/>
        </w:rPr>
      </w:pPr>
      <w:r w:rsidRPr="008E7310">
        <w:rPr>
          <w:rFonts w:ascii="Tahoma" w:hAnsi="Tahoma" w:cs="Tahoma"/>
          <w:b/>
          <w:bCs/>
          <w:i/>
          <w:iCs/>
          <w:color w:val="002060"/>
          <w:lang w:val="ro-RO"/>
        </w:rPr>
        <w:t>Investiția 10 - Dezvoltarea rețelei de școli verzi și achiziționarea de microbuze verzi</w:t>
      </w:r>
    </w:p>
    <w:p w14:paraId="147DD8D4" w14:textId="77777777" w:rsidR="00375A9A" w:rsidRPr="008E7310" w:rsidRDefault="00375A9A" w:rsidP="00576F8E">
      <w:pPr>
        <w:pStyle w:val="Default"/>
        <w:rPr>
          <w:rFonts w:ascii="Tahoma" w:hAnsi="Tahoma" w:cs="Tahoma"/>
          <w:b/>
          <w:bCs/>
          <w:color w:val="002060"/>
          <w:sz w:val="20"/>
          <w:szCs w:val="20"/>
        </w:rPr>
      </w:pPr>
    </w:p>
    <w:tbl>
      <w:tblPr>
        <w:tblW w:w="0" w:type="auto"/>
        <w:tblCellMar>
          <w:left w:w="10" w:type="dxa"/>
          <w:right w:w="10" w:type="dxa"/>
        </w:tblCellMar>
        <w:tblLook w:val="04A0" w:firstRow="1" w:lastRow="0" w:firstColumn="1" w:lastColumn="0" w:noHBand="0" w:noVBand="1"/>
      </w:tblPr>
      <w:tblGrid>
        <w:gridCol w:w="7083"/>
        <w:gridCol w:w="276"/>
        <w:gridCol w:w="285"/>
        <w:gridCol w:w="7244"/>
      </w:tblGrid>
      <w:tr w:rsidR="008E7310" w:rsidRPr="008E7310" w14:paraId="29C750D2" w14:textId="77777777" w:rsidTr="004A19BB">
        <w:trPr>
          <w:trHeight w:val="20"/>
        </w:trPr>
        <w:tc>
          <w:tcPr>
            <w:tcW w:w="7083" w:type="dxa"/>
            <w:tcBorders>
              <w:top w:val="single" w:sz="4" w:space="0" w:color="auto"/>
              <w:left w:val="single" w:sz="4" w:space="0" w:color="auto"/>
            </w:tcBorders>
            <w:shd w:val="clear" w:color="auto" w:fill="FFFFFF"/>
          </w:tcPr>
          <w:p w14:paraId="3AF40AF1" w14:textId="77777777" w:rsidR="00375A9A" w:rsidRPr="008E7310" w:rsidRDefault="00375A9A" w:rsidP="00576F8E">
            <w:pPr>
              <w:pStyle w:val="Other0"/>
              <w:rPr>
                <w:rFonts w:ascii="Tahoma" w:hAnsi="Tahoma" w:cs="Tahoma"/>
                <w:color w:val="002060"/>
                <w:lang w:val="ro-RO"/>
              </w:rPr>
            </w:pPr>
            <w:r w:rsidRPr="008E7310">
              <w:rPr>
                <w:rFonts w:ascii="Tahoma" w:hAnsi="Tahoma" w:cs="Tahoma"/>
                <w:i/>
                <w:iCs/>
                <w:color w:val="002060"/>
                <w:lang w:val="ro-RO"/>
              </w:rPr>
              <w:t>Vă rugăm să indicați care dintre obiectivele de mediu de mai jos necesită o evaluare aprofundată DNSH</w:t>
            </w:r>
          </w:p>
        </w:tc>
        <w:tc>
          <w:tcPr>
            <w:tcW w:w="0" w:type="auto"/>
            <w:tcBorders>
              <w:top w:val="single" w:sz="4" w:space="0" w:color="auto"/>
              <w:left w:val="single" w:sz="4" w:space="0" w:color="auto"/>
            </w:tcBorders>
            <w:shd w:val="clear" w:color="auto" w:fill="FFFFFF"/>
          </w:tcPr>
          <w:p w14:paraId="3F5495CB" w14:textId="77777777" w:rsidR="00375A9A" w:rsidRPr="008E7310" w:rsidRDefault="00375A9A" w:rsidP="00576F8E">
            <w:pPr>
              <w:pStyle w:val="Other0"/>
              <w:rPr>
                <w:rFonts w:ascii="Tahoma" w:hAnsi="Tahoma" w:cs="Tahoma"/>
                <w:color w:val="002060"/>
                <w:lang w:val="ro-RO"/>
              </w:rPr>
            </w:pPr>
            <w:r w:rsidRPr="008E7310">
              <w:rPr>
                <w:rFonts w:ascii="Tahoma" w:hAnsi="Tahoma" w:cs="Tahoma"/>
                <w:i/>
                <w:iCs/>
                <w:color w:val="002060"/>
                <w:lang w:val="ro-RO"/>
              </w:rPr>
              <w:t>DA</w:t>
            </w:r>
          </w:p>
        </w:tc>
        <w:tc>
          <w:tcPr>
            <w:tcW w:w="0" w:type="auto"/>
            <w:tcBorders>
              <w:top w:val="single" w:sz="4" w:space="0" w:color="auto"/>
              <w:left w:val="single" w:sz="4" w:space="0" w:color="auto"/>
            </w:tcBorders>
            <w:shd w:val="clear" w:color="auto" w:fill="FFFFFF"/>
          </w:tcPr>
          <w:p w14:paraId="2B036936" w14:textId="77777777" w:rsidR="00375A9A" w:rsidRPr="008E7310" w:rsidRDefault="00375A9A" w:rsidP="00576F8E">
            <w:pPr>
              <w:pStyle w:val="Other0"/>
              <w:rPr>
                <w:rFonts w:ascii="Tahoma" w:hAnsi="Tahoma" w:cs="Tahoma"/>
                <w:color w:val="002060"/>
                <w:lang w:val="ro-RO"/>
              </w:rPr>
            </w:pPr>
            <w:r w:rsidRPr="008E7310">
              <w:rPr>
                <w:rFonts w:ascii="Tahoma" w:hAnsi="Tahoma" w:cs="Tahoma"/>
                <w:i/>
                <w:iCs/>
                <w:color w:val="002060"/>
                <w:lang w:val="ro-RO"/>
              </w:rPr>
              <w:t>NU</w:t>
            </w:r>
          </w:p>
        </w:tc>
        <w:tc>
          <w:tcPr>
            <w:tcW w:w="7244" w:type="dxa"/>
            <w:tcBorders>
              <w:top w:val="single" w:sz="4" w:space="0" w:color="auto"/>
              <w:left w:val="single" w:sz="4" w:space="0" w:color="auto"/>
              <w:right w:val="single" w:sz="4" w:space="0" w:color="auto"/>
            </w:tcBorders>
            <w:shd w:val="clear" w:color="auto" w:fill="FFFFFF"/>
          </w:tcPr>
          <w:p w14:paraId="3CE7F5A3" w14:textId="77777777" w:rsidR="00375A9A" w:rsidRPr="008E7310" w:rsidRDefault="00375A9A" w:rsidP="00576F8E">
            <w:pPr>
              <w:pStyle w:val="Other0"/>
              <w:rPr>
                <w:rFonts w:ascii="Tahoma" w:hAnsi="Tahoma" w:cs="Tahoma"/>
                <w:color w:val="002060"/>
                <w:lang w:val="ro-RO"/>
              </w:rPr>
            </w:pPr>
            <w:r w:rsidRPr="008E7310">
              <w:rPr>
                <w:rFonts w:ascii="Tahoma" w:hAnsi="Tahoma" w:cs="Tahoma"/>
                <w:i/>
                <w:iCs/>
                <w:color w:val="002060"/>
                <w:lang w:val="ro-RO"/>
              </w:rPr>
              <w:t>Justificare</w:t>
            </w:r>
          </w:p>
        </w:tc>
      </w:tr>
      <w:tr w:rsidR="008E7310" w:rsidRPr="008E7310" w14:paraId="029643B0" w14:textId="77777777" w:rsidTr="004A19BB">
        <w:trPr>
          <w:trHeight w:val="20"/>
        </w:trPr>
        <w:tc>
          <w:tcPr>
            <w:tcW w:w="7083" w:type="dxa"/>
            <w:tcBorders>
              <w:top w:val="single" w:sz="4" w:space="0" w:color="auto"/>
              <w:left w:val="single" w:sz="4" w:space="0" w:color="auto"/>
              <w:bottom w:val="single" w:sz="4" w:space="0" w:color="auto"/>
            </w:tcBorders>
            <w:shd w:val="clear" w:color="auto" w:fill="FFFFFF"/>
          </w:tcPr>
          <w:p w14:paraId="5E7463A0" w14:textId="77777777" w:rsidR="00375A9A" w:rsidRPr="008E7310" w:rsidRDefault="00375A9A" w:rsidP="00576F8E">
            <w:pPr>
              <w:pStyle w:val="Other0"/>
              <w:rPr>
                <w:rFonts w:ascii="Tahoma" w:hAnsi="Tahoma" w:cs="Tahoma"/>
                <w:color w:val="002060"/>
                <w:lang w:val="ro-RO"/>
              </w:rPr>
            </w:pPr>
            <w:r w:rsidRPr="008E7310">
              <w:rPr>
                <w:rFonts w:ascii="Tahoma" w:hAnsi="Tahoma" w:cs="Tahoma"/>
                <w:color w:val="002060"/>
                <w:lang w:val="ro-RO"/>
              </w:rPr>
              <w:t>Atenuarea schimbărilor climatice</w:t>
            </w:r>
          </w:p>
          <w:p w14:paraId="321EDB13" w14:textId="77777777" w:rsidR="00375A9A" w:rsidRPr="008E7310" w:rsidRDefault="00375A9A" w:rsidP="00576F8E">
            <w:pPr>
              <w:pStyle w:val="Other0"/>
              <w:ind w:right="150"/>
              <w:rPr>
                <w:rFonts w:ascii="Tahoma" w:hAnsi="Tahoma" w:cs="Tahoma"/>
                <w:color w:val="002060"/>
                <w:lang w:val="ro-RO"/>
              </w:rPr>
            </w:pPr>
            <w:r w:rsidRPr="008E7310">
              <w:rPr>
                <w:rFonts w:ascii="Tahoma" w:hAnsi="Tahoma" w:cs="Tahoma"/>
                <w:color w:val="002060"/>
                <w:lang w:val="ro-RO"/>
              </w:rPr>
              <w:t>-</w:t>
            </w:r>
          </w:p>
        </w:tc>
        <w:tc>
          <w:tcPr>
            <w:tcW w:w="0" w:type="auto"/>
            <w:tcBorders>
              <w:top w:val="single" w:sz="4" w:space="0" w:color="auto"/>
              <w:left w:val="single" w:sz="4" w:space="0" w:color="auto"/>
              <w:bottom w:val="single" w:sz="4" w:space="0" w:color="auto"/>
            </w:tcBorders>
            <w:shd w:val="clear" w:color="auto" w:fill="FFFFFF"/>
          </w:tcPr>
          <w:p w14:paraId="64C73B98" w14:textId="77777777" w:rsidR="00375A9A" w:rsidRPr="008E7310" w:rsidRDefault="00375A9A" w:rsidP="00576F8E">
            <w:pPr>
              <w:ind w:left="0"/>
              <w:rPr>
                <w:rFonts w:ascii="Tahoma" w:hAnsi="Tahoma" w:cs="Tahoma"/>
                <w:b/>
                <w:bCs/>
                <w:color w:val="002060"/>
                <w:lang w:val="ro-RO"/>
              </w:rPr>
            </w:pPr>
            <w:r w:rsidRPr="008E7310">
              <w:rPr>
                <w:rFonts w:ascii="Tahoma" w:hAnsi="Tahoma" w:cs="Tahoma"/>
                <w:b/>
                <w:bCs/>
                <w:color w:val="002060"/>
                <w:lang w:val="ro-RO"/>
              </w:rPr>
              <w:t>x</w:t>
            </w:r>
          </w:p>
        </w:tc>
        <w:tc>
          <w:tcPr>
            <w:tcW w:w="0" w:type="auto"/>
            <w:tcBorders>
              <w:top w:val="single" w:sz="4" w:space="0" w:color="auto"/>
              <w:left w:val="single" w:sz="4" w:space="0" w:color="auto"/>
              <w:bottom w:val="single" w:sz="4" w:space="0" w:color="auto"/>
            </w:tcBorders>
            <w:shd w:val="clear" w:color="auto" w:fill="FFFFFF"/>
          </w:tcPr>
          <w:p w14:paraId="4A46324D" w14:textId="77777777" w:rsidR="00375A9A" w:rsidRPr="008E7310" w:rsidRDefault="00375A9A" w:rsidP="00576F8E">
            <w:pPr>
              <w:pStyle w:val="Other0"/>
              <w:rPr>
                <w:rFonts w:ascii="Tahoma" w:hAnsi="Tahoma" w:cs="Tahoma"/>
                <w:color w:val="002060"/>
                <w:lang w:val="ro-RO"/>
              </w:rPr>
            </w:pPr>
          </w:p>
        </w:tc>
        <w:tc>
          <w:tcPr>
            <w:tcW w:w="7244" w:type="dxa"/>
            <w:tcBorders>
              <w:top w:val="single" w:sz="4" w:space="0" w:color="auto"/>
              <w:left w:val="single" w:sz="4" w:space="0" w:color="auto"/>
              <w:bottom w:val="single" w:sz="4" w:space="0" w:color="auto"/>
              <w:right w:val="single" w:sz="4" w:space="0" w:color="auto"/>
            </w:tcBorders>
            <w:shd w:val="clear" w:color="auto" w:fill="FFFFFF"/>
          </w:tcPr>
          <w:p w14:paraId="1D7D39B8" w14:textId="77777777" w:rsidR="00FF6D42" w:rsidRPr="008E7310" w:rsidRDefault="00FF6D42" w:rsidP="00FF6D42">
            <w:pPr>
              <w:pStyle w:val="Default"/>
              <w:rPr>
                <w:rFonts w:ascii="Tahoma" w:hAnsi="Tahoma" w:cs="Tahoma"/>
                <w:i/>
                <w:iCs/>
                <w:color w:val="002060"/>
                <w:sz w:val="20"/>
                <w:szCs w:val="20"/>
                <w:highlight w:val="lightGray"/>
              </w:rPr>
            </w:pPr>
            <w:r w:rsidRPr="008E7310">
              <w:rPr>
                <w:rFonts w:ascii="Tahoma" w:hAnsi="Tahoma" w:cs="Tahoma"/>
                <w:i/>
                <w:iCs/>
                <w:color w:val="002060"/>
                <w:sz w:val="20"/>
                <w:szCs w:val="20"/>
                <w:highlight w:val="lightGray"/>
              </w:rPr>
              <w:t>[Justificați]</w:t>
            </w:r>
          </w:p>
          <w:p w14:paraId="02048606" w14:textId="681C0EE0" w:rsidR="00375A9A" w:rsidRPr="008E7310" w:rsidRDefault="00FF6D42" w:rsidP="00FF6D42">
            <w:pPr>
              <w:pStyle w:val="Other0"/>
              <w:rPr>
                <w:rFonts w:ascii="Tahoma" w:hAnsi="Tahoma" w:cs="Tahoma"/>
                <w:color w:val="002060"/>
                <w:lang w:val="fr-FR"/>
              </w:rPr>
            </w:pPr>
            <w:r w:rsidRPr="008E7310">
              <w:rPr>
                <w:rFonts w:ascii="Tahoma" w:hAnsi="Tahoma" w:cs="Tahoma"/>
                <w:i/>
                <w:iCs/>
                <w:color w:val="002060"/>
                <w:highlight w:val="lightGray"/>
                <w:lang w:val="fr-FR"/>
              </w:rPr>
              <w:t>[</w:t>
            </w:r>
            <w:proofErr w:type="gramStart"/>
            <w:r w:rsidRPr="008E7310">
              <w:rPr>
                <w:rFonts w:ascii="Tahoma" w:hAnsi="Tahoma" w:cs="Tahoma"/>
                <w:i/>
                <w:iCs/>
                <w:color w:val="002060"/>
                <w:highlight w:val="lightGray"/>
                <w:lang w:val="fr-FR"/>
              </w:rPr>
              <w:t>Ex.:</w:t>
            </w:r>
            <w:proofErr w:type="gramEnd"/>
            <w:r w:rsidRPr="008E7310">
              <w:rPr>
                <w:rFonts w:ascii="Tahoma" w:hAnsi="Tahoma" w:cs="Tahoma"/>
                <w:i/>
                <w:iCs/>
                <w:color w:val="002060"/>
                <w:highlight w:val="lightGray"/>
                <w:lang w:val="fr-FR"/>
              </w:rPr>
              <w:t xml:space="preserve"> Reforma 6 </w:t>
            </w:r>
            <w:r w:rsidRPr="008E7310">
              <w:rPr>
                <w:rFonts w:ascii="Tahoma" w:hAnsi="Tahoma" w:cs="Tahoma"/>
                <w:i/>
                <w:iCs/>
                <w:color w:val="002060"/>
                <w:highlight w:val="lightGray"/>
                <w:lang w:val="ro-RO"/>
              </w:rPr>
              <w:t>nu are impact asupra protecției apei și a resurselor marine.</w:t>
            </w:r>
            <w:r w:rsidRPr="008E7310">
              <w:rPr>
                <w:rFonts w:ascii="Tahoma" w:hAnsi="Tahoma" w:cs="Tahoma"/>
                <w:i/>
                <w:iCs/>
                <w:color w:val="002060"/>
                <w:highlight w:val="lightGray"/>
                <w:lang w:val="fr-FR"/>
              </w:rPr>
              <w:t>]</w:t>
            </w:r>
          </w:p>
        </w:tc>
      </w:tr>
      <w:tr w:rsidR="008E7310" w:rsidRPr="008E7310" w14:paraId="2F8EA940" w14:textId="77777777" w:rsidTr="004A19BB">
        <w:trPr>
          <w:trHeight w:val="20"/>
        </w:trPr>
        <w:tc>
          <w:tcPr>
            <w:tcW w:w="7083" w:type="dxa"/>
            <w:tcBorders>
              <w:top w:val="single" w:sz="4" w:space="0" w:color="auto"/>
              <w:left w:val="single" w:sz="4" w:space="0" w:color="auto"/>
              <w:bottom w:val="single" w:sz="4" w:space="0" w:color="auto"/>
            </w:tcBorders>
            <w:shd w:val="clear" w:color="auto" w:fill="FFFFFF"/>
          </w:tcPr>
          <w:p w14:paraId="59AF708F" w14:textId="77777777" w:rsidR="00375A9A" w:rsidRPr="008E7310" w:rsidRDefault="00375A9A" w:rsidP="00576F8E">
            <w:pPr>
              <w:pStyle w:val="Other0"/>
              <w:rPr>
                <w:rFonts w:ascii="Tahoma" w:hAnsi="Tahoma" w:cs="Tahoma"/>
                <w:color w:val="002060"/>
                <w:lang w:val="ro-RO"/>
              </w:rPr>
            </w:pPr>
            <w:r w:rsidRPr="008E7310">
              <w:rPr>
                <w:rFonts w:ascii="Tahoma" w:hAnsi="Tahoma" w:cs="Tahoma"/>
                <w:color w:val="002060"/>
                <w:lang w:val="ro-RO"/>
              </w:rPr>
              <w:t>Adaptarea la schimbările climatice</w:t>
            </w:r>
          </w:p>
          <w:p w14:paraId="3A7E0293" w14:textId="77777777" w:rsidR="00375A9A" w:rsidRPr="008E7310" w:rsidRDefault="00375A9A" w:rsidP="00576F8E">
            <w:pPr>
              <w:pStyle w:val="Other0"/>
              <w:ind w:right="150"/>
              <w:rPr>
                <w:rFonts w:ascii="Tahoma" w:hAnsi="Tahoma" w:cs="Tahoma"/>
                <w:color w:val="002060"/>
                <w:lang w:val="ro-RO"/>
              </w:rPr>
            </w:pPr>
            <w:r w:rsidRPr="008E7310">
              <w:rPr>
                <w:rFonts w:ascii="Tahoma" w:hAnsi="Tahoma" w:cs="Tahoma"/>
                <w:color w:val="002060"/>
                <w:lang w:val="ro-RO"/>
              </w:rPr>
              <w:t>-</w:t>
            </w:r>
          </w:p>
        </w:tc>
        <w:tc>
          <w:tcPr>
            <w:tcW w:w="0" w:type="auto"/>
            <w:tcBorders>
              <w:top w:val="single" w:sz="4" w:space="0" w:color="auto"/>
              <w:left w:val="single" w:sz="4" w:space="0" w:color="auto"/>
              <w:bottom w:val="single" w:sz="4" w:space="0" w:color="auto"/>
            </w:tcBorders>
            <w:shd w:val="clear" w:color="auto" w:fill="FFFFFF"/>
          </w:tcPr>
          <w:p w14:paraId="0F35916E" w14:textId="77777777" w:rsidR="00375A9A" w:rsidRPr="008E7310" w:rsidRDefault="00375A9A" w:rsidP="00576F8E">
            <w:pPr>
              <w:ind w:left="0"/>
              <w:rPr>
                <w:rFonts w:ascii="Tahoma" w:hAnsi="Tahoma" w:cs="Tahoma"/>
                <w:b/>
                <w:bCs/>
                <w:color w:val="002060"/>
                <w:lang w:val="ro-RO"/>
              </w:rPr>
            </w:pPr>
            <w:r w:rsidRPr="008E7310">
              <w:rPr>
                <w:rFonts w:ascii="Tahoma" w:hAnsi="Tahoma" w:cs="Tahoma"/>
                <w:b/>
                <w:bCs/>
                <w:color w:val="002060"/>
                <w:lang w:val="ro-RO"/>
              </w:rPr>
              <w:t>x</w:t>
            </w:r>
          </w:p>
        </w:tc>
        <w:tc>
          <w:tcPr>
            <w:tcW w:w="0" w:type="auto"/>
            <w:tcBorders>
              <w:top w:val="single" w:sz="4" w:space="0" w:color="auto"/>
              <w:left w:val="single" w:sz="4" w:space="0" w:color="auto"/>
              <w:bottom w:val="single" w:sz="4" w:space="0" w:color="auto"/>
            </w:tcBorders>
            <w:shd w:val="clear" w:color="auto" w:fill="FFFFFF"/>
          </w:tcPr>
          <w:p w14:paraId="1518DC24" w14:textId="77777777" w:rsidR="00375A9A" w:rsidRPr="008E7310" w:rsidRDefault="00375A9A" w:rsidP="00576F8E">
            <w:pPr>
              <w:pStyle w:val="Other0"/>
              <w:rPr>
                <w:rFonts w:ascii="Tahoma" w:hAnsi="Tahoma" w:cs="Tahoma"/>
                <w:color w:val="002060"/>
                <w:lang w:val="ro-RO"/>
              </w:rPr>
            </w:pPr>
          </w:p>
        </w:tc>
        <w:tc>
          <w:tcPr>
            <w:tcW w:w="7244" w:type="dxa"/>
            <w:tcBorders>
              <w:top w:val="single" w:sz="4" w:space="0" w:color="auto"/>
              <w:left w:val="single" w:sz="4" w:space="0" w:color="auto"/>
              <w:bottom w:val="single" w:sz="4" w:space="0" w:color="auto"/>
              <w:right w:val="single" w:sz="4" w:space="0" w:color="auto"/>
            </w:tcBorders>
            <w:shd w:val="clear" w:color="auto" w:fill="FFFFFF"/>
          </w:tcPr>
          <w:p w14:paraId="177388B6" w14:textId="77777777" w:rsidR="00FF6D42" w:rsidRPr="008E7310" w:rsidRDefault="00FF6D42" w:rsidP="00FF6D42">
            <w:pPr>
              <w:pStyle w:val="Default"/>
              <w:rPr>
                <w:rFonts w:ascii="Tahoma" w:hAnsi="Tahoma" w:cs="Tahoma"/>
                <w:i/>
                <w:iCs/>
                <w:color w:val="002060"/>
                <w:sz w:val="20"/>
                <w:szCs w:val="20"/>
                <w:highlight w:val="lightGray"/>
              </w:rPr>
            </w:pPr>
            <w:r w:rsidRPr="008E7310">
              <w:rPr>
                <w:rFonts w:ascii="Tahoma" w:hAnsi="Tahoma" w:cs="Tahoma"/>
                <w:i/>
                <w:iCs/>
                <w:color w:val="002060"/>
                <w:sz w:val="20"/>
                <w:szCs w:val="20"/>
                <w:highlight w:val="lightGray"/>
              </w:rPr>
              <w:t>[Justificați]</w:t>
            </w:r>
          </w:p>
          <w:p w14:paraId="75C206E0" w14:textId="46505FB8" w:rsidR="00375A9A" w:rsidRPr="008E7310" w:rsidRDefault="00FF6D42" w:rsidP="00FF6D42">
            <w:pPr>
              <w:pStyle w:val="Other0"/>
              <w:rPr>
                <w:rFonts w:ascii="Tahoma" w:hAnsi="Tahoma" w:cs="Tahoma"/>
                <w:color w:val="002060"/>
                <w:lang w:val="fr-FR"/>
              </w:rPr>
            </w:pPr>
            <w:r w:rsidRPr="008E7310">
              <w:rPr>
                <w:rFonts w:ascii="Tahoma" w:hAnsi="Tahoma" w:cs="Tahoma"/>
                <w:i/>
                <w:iCs/>
                <w:color w:val="002060"/>
                <w:highlight w:val="lightGray"/>
                <w:lang w:val="fr-FR"/>
              </w:rPr>
              <w:t>[</w:t>
            </w:r>
            <w:proofErr w:type="gramStart"/>
            <w:r w:rsidRPr="008E7310">
              <w:rPr>
                <w:rFonts w:ascii="Tahoma" w:hAnsi="Tahoma" w:cs="Tahoma"/>
                <w:i/>
                <w:iCs/>
                <w:color w:val="002060"/>
                <w:highlight w:val="lightGray"/>
                <w:lang w:val="fr-FR"/>
              </w:rPr>
              <w:t>Ex.:</w:t>
            </w:r>
            <w:proofErr w:type="gramEnd"/>
            <w:r w:rsidRPr="008E7310">
              <w:rPr>
                <w:rFonts w:ascii="Tahoma" w:hAnsi="Tahoma" w:cs="Tahoma"/>
                <w:i/>
                <w:iCs/>
                <w:color w:val="002060"/>
                <w:highlight w:val="lightGray"/>
                <w:lang w:val="fr-FR"/>
              </w:rPr>
              <w:t xml:space="preserve"> Reforma 6 </w:t>
            </w:r>
            <w:r w:rsidRPr="008E7310">
              <w:rPr>
                <w:rFonts w:ascii="Tahoma" w:hAnsi="Tahoma" w:cs="Tahoma"/>
                <w:i/>
                <w:iCs/>
                <w:color w:val="002060"/>
                <w:highlight w:val="lightGray"/>
                <w:lang w:val="ro-RO"/>
              </w:rPr>
              <w:t>nu are impact asupra protecției apei și a resurselor marine.</w:t>
            </w:r>
            <w:r w:rsidRPr="008E7310">
              <w:rPr>
                <w:rFonts w:ascii="Tahoma" w:hAnsi="Tahoma" w:cs="Tahoma"/>
                <w:i/>
                <w:iCs/>
                <w:color w:val="002060"/>
                <w:highlight w:val="lightGray"/>
                <w:lang w:val="fr-FR"/>
              </w:rPr>
              <w:t>]</w:t>
            </w:r>
          </w:p>
        </w:tc>
      </w:tr>
      <w:tr w:rsidR="008E7310" w:rsidRPr="008E7310" w14:paraId="468E9294" w14:textId="77777777" w:rsidTr="004A19BB">
        <w:trPr>
          <w:trHeight w:val="20"/>
        </w:trPr>
        <w:tc>
          <w:tcPr>
            <w:tcW w:w="7083" w:type="dxa"/>
            <w:tcBorders>
              <w:top w:val="single" w:sz="4" w:space="0" w:color="auto"/>
              <w:left w:val="single" w:sz="4" w:space="0" w:color="auto"/>
              <w:bottom w:val="single" w:sz="4" w:space="0" w:color="auto"/>
            </w:tcBorders>
            <w:shd w:val="clear" w:color="auto" w:fill="FFFFFF"/>
          </w:tcPr>
          <w:p w14:paraId="0EFFC90E" w14:textId="77777777" w:rsidR="00375A9A" w:rsidRPr="008E7310" w:rsidRDefault="00375A9A" w:rsidP="00576F8E">
            <w:pPr>
              <w:pStyle w:val="Other0"/>
              <w:ind w:right="60"/>
              <w:rPr>
                <w:rFonts w:ascii="Tahoma" w:hAnsi="Tahoma" w:cs="Tahoma"/>
                <w:color w:val="002060"/>
                <w:lang w:val="ro-RO"/>
              </w:rPr>
            </w:pPr>
            <w:r w:rsidRPr="008E7310">
              <w:rPr>
                <w:rFonts w:ascii="Tahoma" w:hAnsi="Tahoma" w:cs="Tahoma"/>
                <w:color w:val="002060"/>
                <w:lang w:val="ro-RO"/>
              </w:rPr>
              <w:t>Utilizarea durabilă și protejarea resurselor de apă și a celor marine</w:t>
            </w:r>
          </w:p>
          <w:p w14:paraId="05D0D889" w14:textId="77777777" w:rsidR="00375A9A" w:rsidRPr="008E7310" w:rsidRDefault="00375A9A" w:rsidP="00576F8E">
            <w:pPr>
              <w:pStyle w:val="Other0"/>
              <w:ind w:right="60"/>
              <w:rPr>
                <w:rFonts w:ascii="Tahoma" w:hAnsi="Tahoma" w:cs="Tahoma"/>
                <w:i/>
                <w:iCs/>
                <w:color w:val="002060"/>
                <w:lang w:val="ro-RO"/>
              </w:rPr>
            </w:pPr>
            <w:r w:rsidRPr="008E7310">
              <w:rPr>
                <w:rFonts w:ascii="Tahoma" w:hAnsi="Tahoma" w:cs="Tahoma"/>
                <w:i/>
                <w:iCs/>
                <w:color w:val="002060"/>
                <w:highlight w:val="lightGray"/>
                <w:lang w:val="ro-RO"/>
              </w:rPr>
              <w:t>Investițiile nu au impact asupra acestui obiectiv de mediu. În eventualitatea în care este aplicabil, pe parcursul etapei de implementare, deșeurile rezultate din demolare, precum și materialele necesare pentru construire, vor fi depozitate astfel încât să se evite infiltrațiile în stratul acvifer urmare a ploilor.</w:t>
            </w:r>
          </w:p>
        </w:tc>
        <w:tc>
          <w:tcPr>
            <w:tcW w:w="0" w:type="auto"/>
            <w:tcBorders>
              <w:top w:val="single" w:sz="4" w:space="0" w:color="auto"/>
              <w:left w:val="single" w:sz="4" w:space="0" w:color="auto"/>
              <w:bottom w:val="single" w:sz="4" w:space="0" w:color="auto"/>
            </w:tcBorders>
            <w:shd w:val="clear" w:color="auto" w:fill="FFFFFF"/>
          </w:tcPr>
          <w:p w14:paraId="380FA6F5" w14:textId="77777777" w:rsidR="00375A9A" w:rsidRPr="008E7310" w:rsidRDefault="00375A9A" w:rsidP="00576F8E">
            <w:pPr>
              <w:ind w:left="0"/>
              <w:rPr>
                <w:rFonts w:ascii="Tahoma" w:hAnsi="Tahoma" w:cs="Tahoma"/>
                <w:color w:val="002060"/>
                <w:lang w:val="ro-RO"/>
              </w:rPr>
            </w:pPr>
          </w:p>
        </w:tc>
        <w:tc>
          <w:tcPr>
            <w:tcW w:w="0" w:type="auto"/>
            <w:tcBorders>
              <w:top w:val="single" w:sz="4" w:space="0" w:color="auto"/>
              <w:left w:val="single" w:sz="4" w:space="0" w:color="auto"/>
              <w:bottom w:val="single" w:sz="4" w:space="0" w:color="auto"/>
            </w:tcBorders>
            <w:shd w:val="clear" w:color="auto" w:fill="FFFFFF"/>
          </w:tcPr>
          <w:p w14:paraId="4B84DEC5" w14:textId="0E5B4AAF" w:rsidR="00375A9A" w:rsidRPr="008E7310" w:rsidRDefault="00576F8E" w:rsidP="00576F8E">
            <w:pPr>
              <w:pStyle w:val="Other0"/>
              <w:rPr>
                <w:rFonts w:ascii="Tahoma" w:hAnsi="Tahoma" w:cs="Tahoma"/>
                <w:color w:val="002060"/>
                <w:lang w:val="ro-RO"/>
              </w:rPr>
            </w:pPr>
            <w:r w:rsidRPr="008E7310">
              <w:rPr>
                <w:rFonts w:ascii="Tahoma" w:hAnsi="Tahoma" w:cs="Tahoma"/>
                <w:b/>
                <w:bCs/>
                <w:color w:val="002060"/>
                <w:lang w:val="ro-RO"/>
              </w:rPr>
              <w:t>x</w:t>
            </w:r>
          </w:p>
        </w:tc>
        <w:tc>
          <w:tcPr>
            <w:tcW w:w="7244" w:type="dxa"/>
            <w:tcBorders>
              <w:top w:val="single" w:sz="4" w:space="0" w:color="auto"/>
              <w:left w:val="single" w:sz="4" w:space="0" w:color="auto"/>
              <w:bottom w:val="single" w:sz="4" w:space="0" w:color="auto"/>
              <w:right w:val="single" w:sz="4" w:space="0" w:color="auto"/>
            </w:tcBorders>
            <w:shd w:val="clear" w:color="auto" w:fill="FFFFFF"/>
          </w:tcPr>
          <w:p w14:paraId="1474F920" w14:textId="77777777" w:rsidR="00FF6D42" w:rsidRPr="008E7310" w:rsidRDefault="00FF6D42" w:rsidP="00FF6D42">
            <w:pPr>
              <w:pStyle w:val="Default"/>
              <w:rPr>
                <w:rFonts w:ascii="Tahoma" w:hAnsi="Tahoma" w:cs="Tahoma"/>
                <w:i/>
                <w:iCs/>
                <w:color w:val="002060"/>
                <w:sz w:val="20"/>
                <w:szCs w:val="20"/>
                <w:highlight w:val="lightGray"/>
              </w:rPr>
            </w:pPr>
            <w:r w:rsidRPr="008E7310">
              <w:rPr>
                <w:rFonts w:ascii="Tahoma" w:hAnsi="Tahoma" w:cs="Tahoma"/>
                <w:i/>
                <w:iCs/>
                <w:color w:val="002060"/>
                <w:sz w:val="20"/>
                <w:szCs w:val="20"/>
                <w:highlight w:val="lightGray"/>
              </w:rPr>
              <w:t>[Justificați]</w:t>
            </w:r>
          </w:p>
          <w:p w14:paraId="4362F645" w14:textId="66860DF3" w:rsidR="00375A9A" w:rsidRPr="008E7310" w:rsidRDefault="00FF6D42" w:rsidP="00FF6D42">
            <w:pPr>
              <w:pStyle w:val="Other0"/>
              <w:rPr>
                <w:rFonts w:ascii="Tahoma" w:hAnsi="Tahoma" w:cs="Tahoma"/>
                <w:color w:val="002060"/>
                <w:lang w:val="fr-FR"/>
              </w:rPr>
            </w:pPr>
            <w:r w:rsidRPr="008E7310">
              <w:rPr>
                <w:rFonts w:ascii="Tahoma" w:hAnsi="Tahoma" w:cs="Tahoma"/>
                <w:i/>
                <w:iCs/>
                <w:color w:val="002060"/>
                <w:highlight w:val="lightGray"/>
                <w:lang w:val="fr-FR"/>
              </w:rPr>
              <w:t>[</w:t>
            </w:r>
            <w:proofErr w:type="gramStart"/>
            <w:r w:rsidRPr="008E7310">
              <w:rPr>
                <w:rFonts w:ascii="Tahoma" w:hAnsi="Tahoma" w:cs="Tahoma"/>
                <w:i/>
                <w:iCs/>
                <w:color w:val="002060"/>
                <w:highlight w:val="lightGray"/>
                <w:lang w:val="fr-FR"/>
              </w:rPr>
              <w:t>Ex.:</w:t>
            </w:r>
            <w:proofErr w:type="gramEnd"/>
            <w:r w:rsidRPr="008E7310">
              <w:rPr>
                <w:rFonts w:ascii="Tahoma" w:hAnsi="Tahoma" w:cs="Tahoma"/>
                <w:i/>
                <w:iCs/>
                <w:color w:val="002060"/>
                <w:highlight w:val="lightGray"/>
                <w:lang w:val="fr-FR"/>
              </w:rPr>
              <w:t xml:space="preserve"> Reforma 6 </w:t>
            </w:r>
            <w:r w:rsidRPr="008E7310">
              <w:rPr>
                <w:rFonts w:ascii="Tahoma" w:hAnsi="Tahoma" w:cs="Tahoma"/>
                <w:i/>
                <w:iCs/>
                <w:color w:val="002060"/>
                <w:highlight w:val="lightGray"/>
                <w:lang w:val="ro-RO"/>
              </w:rPr>
              <w:t>nu are impact asupra protecției apei și a resurselor marine.</w:t>
            </w:r>
            <w:r w:rsidRPr="008E7310">
              <w:rPr>
                <w:rFonts w:ascii="Tahoma" w:hAnsi="Tahoma" w:cs="Tahoma"/>
                <w:i/>
                <w:iCs/>
                <w:color w:val="002060"/>
                <w:highlight w:val="lightGray"/>
                <w:lang w:val="fr-FR"/>
              </w:rPr>
              <w:t>]</w:t>
            </w:r>
          </w:p>
        </w:tc>
      </w:tr>
      <w:tr w:rsidR="008E7310" w:rsidRPr="008E7310" w14:paraId="115C448C" w14:textId="77777777" w:rsidTr="004A19BB">
        <w:trPr>
          <w:trHeight w:val="20"/>
        </w:trPr>
        <w:tc>
          <w:tcPr>
            <w:tcW w:w="7083" w:type="dxa"/>
            <w:tcBorders>
              <w:top w:val="single" w:sz="4" w:space="0" w:color="auto"/>
              <w:left w:val="single" w:sz="4" w:space="0" w:color="auto"/>
              <w:bottom w:val="single" w:sz="4" w:space="0" w:color="auto"/>
            </w:tcBorders>
            <w:shd w:val="clear" w:color="auto" w:fill="FFFFFF"/>
          </w:tcPr>
          <w:p w14:paraId="669A059D" w14:textId="77777777" w:rsidR="00375A9A" w:rsidRPr="008E7310" w:rsidRDefault="00375A9A" w:rsidP="00576F8E">
            <w:pPr>
              <w:pStyle w:val="Other0"/>
              <w:ind w:right="60"/>
              <w:rPr>
                <w:rFonts w:ascii="Tahoma" w:hAnsi="Tahoma" w:cs="Tahoma"/>
                <w:color w:val="002060"/>
                <w:lang w:val="ro-RO"/>
              </w:rPr>
            </w:pPr>
            <w:r w:rsidRPr="008E7310">
              <w:rPr>
                <w:rFonts w:ascii="Tahoma" w:hAnsi="Tahoma" w:cs="Tahoma"/>
                <w:color w:val="002060"/>
                <w:lang w:val="ro-RO"/>
              </w:rPr>
              <w:t xml:space="preserve">Economia circulară, inclusiv prevenirea și reciclarea deșeurilor </w:t>
            </w:r>
          </w:p>
          <w:p w14:paraId="3DD64DAC" w14:textId="77777777" w:rsidR="00375A9A" w:rsidRPr="008E7310" w:rsidRDefault="00375A9A" w:rsidP="00576F8E">
            <w:pPr>
              <w:pStyle w:val="Other0"/>
              <w:ind w:right="60"/>
              <w:rPr>
                <w:rFonts w:ascii="Tahoma" w:hAnsi="Tahoma" w:cs="Tahoma"/>
                <w:color w:val="002060"/>
                <w:lang w:val="ro-RO"/>
              </w:rPr>
            </w:pPr>
            <w:r w:rsidRPr="008E7310">
              <w:rPr>
                <w:rFonts w:ascii="Tahoma" w:hAnsi="Tahoma" w:cs="Tahoma"/>
                <w:color w:val="002060"/>
                <w:lang w:val="ro-RO"/>
              </w:rPr>
              <w:t>-</w:t>
            </w:r>
          </w:p>
        </w:tc>
        <w:tc>
          <w:tcPr>
            <w:tcW w:w="0" w:type="auto"/>
            <w:tcBorders>
              <w:top w:val="single" w:sz="4" w:space="0" w:color="auto"/>
              <w:left w:val="single" w:sz="4" w:space="0" w:color="auto"/>
              <w:bottom w:val="single" w:sz="4" w:space="0" w:color="auto"/>
            </w:tcBorders>
            <w:shd w:val="clear" w:color="auto" w:fill="FFFFFF"/>
          </w:tcPr>
          <w:p w14:paraId="616EA011" w14:textId="5F4CE288" w:rsidR="00375A9A" w:rsidRPr="008E7310" w:rsidRDefault="00576F8E" w:rsidP="00576F8E">
            <w:pPr>
              <w:ind w:left="0"/>
              <w:rPr>
                <w:rFonts w:ascii="Tahoma" w:hAnsi="Tahoma" w:cs="Tahoma"/>
                <w:color w:val="002060"/>
                <w:lang w:val="ro-RO"/>
              </w:rPr>
            </w:pPr>
            <w:r w:rsidRPr="008E7310">
              <w:rPr>
                <w:rFonts w:ascii="Tahoma" w:hAnsi="Tahoma" w:cs="Tahoma"/>
                <w:b/>
                <w:bCs/>
                <w:color w:val="002060"/>
                <w:lang w:val="ro-RO"/>
              </w:rPr>
              <w:t>x</w:t>
            </w:r>
          </w:p>
        </w:tc>
        <w:tc>
          <w:tcPr>
            <w:tcW w:w="0" w:type="auto"/>
            <w:tcBorders>
              <w:top w:val="single" w:sz="4" w:space="0" w:color="auto"/>
              <w:left w:val="single" w:sz="4" w:space="0" w:color="auto"/>
              <w:bottom w:val="single" w:sz="4" w:space="0" w:color="auto"/>
            </w:tcBorders>
            <w:shd w:val="clear" w:color="auto" w:fill="FFFFFF"/>
          </w:tcPr>
          <w:p w14:paraId="6BFF8B2F" w14:textId="77777777" w:rsidR="00375A9A" w:rsidRPr="008E7310" w:rsidRDefault="00375A9A" w:rsidP="00576F8E">
            <w:pPr>
              <w:pStyle w:val="Other0"/>
              <w:rPr>
                <w:rFonts w:ascii="Tahoma" w:hAnsi="Tahoma" w:cs="Tahoma"/>
                <w:color w:val="002060"/>
                <w:lang w:val="ro-RO"/>
              </w:rPr>
            </w:pPr>
          </w:p>
        </w:tc>
        <w:tc>
          <w:tcPr>
            <w:tcW w:w="7244" w:type="dxa"/>
            <w:tcBorders>
              <w:top w:val="single" w:sz="4" w:space="0" w:color="auto"/>
              <w:left w:val="single" w:sz="4" w:space="0" w:color="auto"/>
              <w:bottom w:val="single" w:sz="4" w:space="0" w:color="auto"/>
              <w:right w:val="single" w:sz="4" w:space="0" w:color="auto"/>
            </w:tcBorders>
            <w:shd w:val="clear" w:color="auto" w:fill="FFFFFF"/>
          </w:tcPr>
          <w:p w14:paraId="3FD20E80" w14:textId="77777777" w:rsidR="00FF6D42" w:rsidRPr="008E7310" w:rsidRDefault="00FF6D42" w:rsidP="00FF6D42">
            <w:pPr>
              <w:pStyle w:val="Default"/>
              <w:rPr>
                <w:rFonts w:ascii="Tahoma" w:hAnsi="Tahoma" w:cs="Tahoma"/>
                <w:i/>
                <w:iCs/>
                <w:color w:val="002060"/>
                <w:sz w:val="20"/>
                <w:szCs w:val="20"/>
                <w:highlight w:val="lightGray"/>
              </w:rPr>
            </w:pPr>
            <w:r w:rsidRPr="008E7310">
              <w:rPr>
                <w:rFonts w:ascii="Tahoma" w:hAnsi="Tahoma" w:cs="Tahoma"/>
                <w:i/>
                <w:iCs/>
                <w:color w:val="002060"/>
                <w:sz w:val="20"/>
                <w:szCs w:val="20"/>
                <w:highlight w:val="lightGray"/>
              </w:rPr>
              <w:t>[Justificați]</w:t>
            </w:r>
          </w:p>
          <w:p w14:paraId="458B7034" w14:textId="78831B90" w:rsidR="00375A9A" w:rsidRPr="008E7310" w:rsidRDefault="00FF6D42" w:rsidP="00FF6D42">
            <w:pPr>
              <w:pStyle w:val="Other0"/>
              <w:rPr>
                <w:rFonts w:ascii="Tahoma" w:hAnsi="Tahoma" w:cs="Tahoma"/>
                <w:color w:val="002060"/>
                <w:lang w:val="fr-FR"/>
              </w:rPr>
            </w:pPr>
            <w:r w:rsidRPr="008E7310">
              <w:rPr>
                <w:rFonts w:ascii="Tahoma" w:hAnsi="Tahoma" w:cs="Tahoma"/>
                <w:i/>
                <w:iCs/>
                <w:color w:val="002060"/>
                <w:highlight w:val="lightGray"/>
                <w:lang w:val="fr-FR"/>
              </w:rPr>
              <w:t>[</w:t>
            </w:r>
            <w:proofErr w:type="gramStart"/>
            <w:r w:rsidRPr="008E7310">
              <w:rPr>
                <w:rFonts w:ascii="Tahoma" w:hAnsi="Tahoma" w:cs="Tahoma"/>
                <w:i/>
                <w:iCs/>
                <w:color w:val="002060"/>
                <w:highlight w:val="lightGray"/>
                <w:lang w:val="fr-FR"/>
              </w:rPr>
              <w:t>Ex.:</w:t>
            </w:r>
            <w:proofErr w:type="gramEnd"/>
            <w:r w:rsidRPr="008E7310">
              <w:rPr>
                <w:rFonts w:ascii="Tahoma" w:hAnsi="Tahoma" w:cs="Tahoma"/>
                <w:i/>
                <w:iCs/>
                <w:color w:val="002060"/>
                <w:highlight w:val="lightGray"/>
                <w:lang w:val="fr-FR"/>
              </w:rPr>
              <w:t xml:space="preserve"> Reforma 6 </w:t>
            </w:r>
            <w:r w:rsidRPr="008E7310">
              <w:rPr>
                <w:rFonts w:ascii="Tahoma" w:hAnsi="Tahoma" w:cs="Tahoma"/>
                <w:i/>
                <w:iCs/>
                <w:color w:val="002060"/>
                <w:highlight w:val="lightGray"/>
                <w:lang w:val="ro-RO"/>
              </w:rPr>
              <w:t>nu are impact asupra protecției apei și a resurselor marine.</w:t>
            </w:r>
            <w:r w:rsidRPr="008E7310">
              <w:rPr>
                <w:rFonts w:ascii="Tahoma" w:hAnsi="Tahoma" w:cs="Tahoma"/>
                <w:i/>
                <w:iCs/>
                <w:color w:val="002060"/>
                <w:highlight w:val="lightGray"/>
                <w:lang w:val="fr-FR"/>
              </w:rPr>
              <w:t>]</w:t>
            </w:r>
          </w:p>
        </w:tc>
      </w:tr>
      <w:tr w:rsidR="008E7310" w:rsidRPr="008E7310" w14:paraId="27E4A6DA" w14:textId="77777777" w:rsidTr="004A19BB">
        <w:trPr>
          <w:trHeight w:val="20"/>
        </w:trPr>
        <w:tc>
          <w:tcPr>
            <w:tcW w:w="7083" w:type="dxa"/>
            <w:tcBorders>
              <w:top w:val="single" w:sz="4" w:space="0" w:color="auto"/>
              <w:left w:val="single" w:sz="4" w:space="0" w:color="auto"/>
              <w:bottom w:val="single" w:sz="4" w:space="0" w:color="auto"/>
            </w:tcBorders>
            <w:shd w:val="clear" w:color="auto" w:fill="FFFFFF"/>
          </w:tcPr>
          <w:p w14:paraId="1BBE778B" w14:textId="77777777" w:rsidR="00375A9A" w:rsidRPr="008E7310" w:rsidRDefault="00375A9A" w:rsidP="00375A9A">
            <w:pPr>
              <w:pStyle w:val="Other0"/>
              <w:ind w:left="75" w:right="60"/>
              <w:rPr>
                <w:rFonts w:ascii="Tahoma" w:hAnsi="Tahoma" w:cs="Tahoma"/>
                <w:color w:val="002060"/>
                <w:lang w:val="ro-RO"/>
              </w:rPr>
            </w:pPr>
            <w:r w:rsidRPr="008E7310">
              <w:rPr>
                <w:rFonts w:ascii="Tahoma" w:hAnsi="Tahoma" w:cs="Tahoma"/>
                <w:color w:val="002060"/>
                <w:lang w:val="ro-RO"/>
              </w:rPr>
              <w:t>Prevenirea și controlul poluării în aer, apă sau sol</w:t>
            </w:r>
          </w:p>
          <w:p w14:paraId="74FCCA50" w14:textId="77777777" w:rsidR="00375A9A" w:rsidRPr="008E7310" w:rsidRDefault="00375A9A" w:rsidP="00375A9A">
            <w:pPr>
              <w:pStyle w:val="Other0"/>
              <w:ind w:left="75" w:right="134"/>
              <w:rPr>
                <w:rFonts w:ascii="Tahoma" w:hAnsi="Tahoma" w:cs="Tahoma"/>
                <w:i/>
                <w:iCs/>
                <w:color w:val="002060"/>
                <w:highlight w:val="lightGray"/>
                <w:lang w:val="ro-RO"/>
              </w:rPr>
            </w:pPr>
            <w:r w:rsidRPr="008E7310">
              <w:rPr>
                <w:rFonts w:ascii="Tahoma" w:hAnsi="Tahoma" w:cs="Tahoma"/>
                <w:i/>
                <w:iCs/>
                <w:color w:val="002060"/>
                <w:highlight w:val="lightGray"/>
                <w:lang w:val="ro-RO"/>
              </w:rPr>
              <w:t>Prin lucrările care se vor efectua se va asigura menținerea în limite cât mai reduse a gradului de poluare a aerului, apei și solului.</w:t>
            </w:r>
          </w:p>
          <w:p w14:paraId="20EA4F75" w14:textId="77777777" w:rsidR="00375A9A" w:rsidRPr="008E7310" w:rsidRDefault="00375A9A" w:rsidP="00375A9A">
            <w:pPr>
              <w:pStyle w:val="Other0"/>
              <w:ind w:left="75" w:right="134"/>
              <w:rPr>
                <w:rFonts w:ascii="Tahoma" w:hAnsi="Tahoma" w:cs="Tahoma"/>
                <w:i/>
                <w:iCs/>
                <w:color w:val="002060"/>
                <w:highlight w:val="lightGray"/>
                <w:lang w:val="ro-RO"/>
              </w:rPr>
            </w:pPr>
            <w:r w:rsidRPr="008E7310">
              <w:rPr>
                <w:rFonts w:ascii="Tahoma" w:hAnsi="Tahoma" w:cs="Tahoma"/>
                <w:i/>
                <w:iCs/>
                <w:color w:val="002060"/>
                <w:highlight w:val="lightGray"/>
                <w:lang w:val="ro-RO"/>
              </w:rPr>
              <w:t>Pe parcursul perioadei de construcție se va asigura limitarea zgomotului, emisiilor poluante și a prafului.</w:t>
            </w:r>
          </w:p>
          <w:p w14:paraId="57F700A9" w14:textId="77777777" w:rsidR="00375A9A" w:rsidRPr="008E7310" w:rsidRDefault="00375A9A" w:rsidP="00375A9A">
            <w:pPr>
              <w:pStyle w:val="Other0"/>
              <w:ind w:left="75" w:right="134"/>
              <w:rPr>
                <w:rFonts w:ascii="Tahoma" w:hAnsi="Tahoma" w:cs="Tahoma"/>
                <w:i/>
                <w:iCs/>
                <w:color w:val="002060"/>
                <w:highlight w:val="lightGray"/>
                <w:lang w:val="ro-RO"/>
              </w:rPr>
            </w:pPr>
            <w:r w:rsidRPr="008E7310">
              <w:rPr>
                <w:rFonts w:ascii="Tahoma" w:hAnsi="Tahoma" w:cs="Tahoma"/>
                <w:i/>
                <w:iCs/>
                <w:color w:val="002060"/>
                <w:highlight w:val="lightGray"/>
                <w:lang w:val="ro-RO"/>
              </w:rPr>
              <w:t>Operatorii care efectuează lucrările au obligația de a se asigura că componentele și materialele de construcție utilizate la renovarea clădirii nu conțin azbest și nici substanțe care prezintă motive de îngrijorare deosebită, astfel cum au fost identificate pe baza listei substanțelor supuse autorizării prevăzute în anexa XIV la Regulamentul (CE) nr. 1907/2006.</w:t>
            </w:r>
          </w:p>
          <w:p w14:paraId="39E14656" w14:textId="77777777" w:rsidR="00375A9A" w:rsidRPr="008E7310" w:rsidRDefault="00375A9A" w:rsidP="00375A9A">
            <w:pPr>
              <w:pStyle w:val="Other0"/>
              <w:ind w:left="75" w:right="134"/>
              <w:rPr>
                <w:rFonts w:ascii="Tahoma" w:hAnsi="Tahoma" w:cs="Tahoma"/>
                <w:i/>
                <w:iCs/>
                <w:color w:val="002060"/>
                <w:highlight w:val="lightGray"/>
                <w:lang w:val="ro-RO"/>
              </w:rPr>
            </w:pPr>
            <w:r w:rsidRPr="008E7310">
              <w:rPr>
                <w:rFonts w:ascii="Tahoma" w:hAnsi="Tahoma" w:cs="Tahoma"/>
                <w:i/>
                <w:iCs/>
                <w:color w:val="002060"/>
                <w:highlight w:val="lightGray"/>
                <w:lang w:val="ro-RO"/>
              </w:rPr>
              <w:lastRenderedPageBreak/>
              <w:t>Operatorii care efectuează lucrările trebuie să se asigure că componentele și materialele de construcție utilizate în renovarea clădirii, care pot intra în contact cu ocupanții, emit mai puțin de 0,06 mg de formaldehidă pe m3 de material sau componentă și mai puțin de 0,001 mg de compuși organici volatili cancerigeni din categoriile 1A și 1B pe m3 de material sau componentă, în urma testării în conformitate cu CEN/TS 16516 și ISO 16000-3 sau cu alte condiții de testare standardizate și metode de determinare comparabile.</w:t>
            </w:r>
          </w:p>
          <w:p w14:paraId="12541D26" w14:textId="77777777" w:rsidR="00375A9A" w:rsidRPr="008E7310" w:rsidRDefault="00375A9A" w:rsidP="00375A9A">
            <w:pPr>
              <w:pStyle w:val="Other0"/>
              <w:ind w:left="75" w:right="134"/>
              <w:rPr>
                <w:rFonts w:ascii="Tahoma" w:hAnsi="Tahoma" w:cs="Tahoma"/>
                <w:i/>
                <w:iCs/>
                <w:color w:val="002060"/>
                <w:highlight w:val="lightGray"/>
                <w:lang w:val="ro-RO"/>
              </w:rPr>
            </w:pPr>
            <w:r w:rsidRPr="008E7310">
              <w:rPr>
                <w:rFonts w:ascii="Tahoma" w:hAnsi="Tahoma" w:cs="Tahoma"/>
                <w:i/>
                <w:iCs/>
                <w:color w:val="002060"/>
                <w:highlight w:val="lightGray"/>
                <w:lang w:val="ro-RO"/>
              </w:rPr>
              <w:t>Referitor la microbuzele electrice (de categoria M), se va asigura faptul că se respectă limitele de zgomot pentru pneuri (cea mai populată clasă) și coeficientul de rezistență la rulare (care are impact direct asupra eficienței energetice - din cadrul celor două cele mai populate clase), așa cum sunt prevăzute clasele de către Regulamentul (UE) 2020/740 al Parlamentului European și al Consiliului privind etichetarea pneurilor în ceea ce privește eficiența consumului de combustibil și alți parametri, de modificare a Regulamentului (UE) 2017/1369 și de abrogare a Regulamentului (CE) nr. 1222/2009 și cum se poate verifica utilizând Registrul European al Produselor pentru etichetarea energetică (European Product Registry for Energy Labelling - EPREL).</w:t>
            </w:r>
          </w:p>
          <w:p w14:paraId="3FEEEE5B" w14:textId="77777777" w:rsidR="00375A9A" w:rsidRPr="008E7310" w:rsidRDefault="00375A9A" w:rsidP="00375A9A">
            <w:pPr>
              <w:pStyle w:val="Other0"/>
              <w:ind w:left="75" w:right="134"/>
              <w:rPr>
                <w:rFonts w:ascii="Tahoma" w:hAnsi="Tahoma" w:cs="Tahoma"/>
                <w:i/>
                <w:iCs/>
                <w:color w:val="002060"/>
                <w:lang w:val="ro-RO"/>
              </w:rPr>
            </w:pPr>
            <w:r w:rsidRPr="008E7310">
              <w:rPr>
                <w:rFonts w:ascii="Tahoma" w:hAnsi="Tahoma" w:cs="Tahoma"/>
                <w:i/>
                <w:iCs/>
                <w:color w:val="002060"/>
                <w:highlight w:val="lightGray"/>
                <w:lang w:val="ro-RO"/>
              </w:rPr>
              <w:t>De asemenea, se va avea în vedere achiziționarea de autovehicule care să corespundă unor categorii limitate de emisii de gaze poluante, în conformitate cu Regulamentul (CE) 595/2009</w:t>
            </w:r>
          </w:p>
        </w:tc>
        <w:tc>
          <w:tcPr>
            <w:tcW w:w="0" w:type="auto"/>
            <w:tcBorders>
              <w:top w:val="single" w:sz="4" w:space="0" w:color="auto"/>
              <w:left w:val="single" w:sz="4" w:space="0" w:color="auto"/>
              <w:bottom w:val="single" w:sz="4" w:space="0" w:color="auto"/>
            </w:tcBorders>
            <w:shd w:val="clear" w:color="auto" w:fill="FFFFFF"/>
          </w:tcPr>
          <w:p w14:paraId="4C3AF1B3" w14:textId="77777777" w:rsidR="00375A9A" w:rsidRPr="008E7310" w:rsidRDefault="00375A9A" w:rsidP="004A19BB">
            <w:pPr>
              <w:ind w:left="0"/>
              <w:rPr>
                <w:rFonts w:ascii="Tahoma" w:hAnsi="Tahoma" w:cs="Tahoma"/>
                <w:color w:val="002060"/>
                <w:lang w:val="ro-RO"/>
              </w:rPr>
            </w:pPr>
          </w:p>
        </w:tc>
        <w:tc>
          <w:tcPr>
            <w:tcW w:w="0" w:type="auto"/>
            <w:tcBorders>
              <w:top w:val="single" w:sz="4" w:space="0" w:color="auto"/>
              <w:left w:val="single" w:sz="4" w:space="0" w:color="auto"/>
              <w:bottom w:val="single" w:sz="4" w:space="0" w:color="auto"/>
            </w:tcBorders>
            <w:shd w:val="clear" w:color="auto" w:fill="FFFFFF"/>
          </w:tcPr>
          <w:p w14:paraId="0C57354D" w14:textId="239B55C6" w:rsidR="00375A9A" w:rsidRPr="008E7310" w:rsidRDefault="00576F8E" w:rsidP="004A19BB">
            <w:pPr>
              <w:pStyle w:val="Other0"/>
              <w:rPr>
                <w:rFonts w:ascii="Tahoma" w:hAnsi="Tahoma" w:cs="Tahoma"/>
                <w:color w:val="002060"/>
                <w:lang w:val="ro-RO"/>
              </w:rPr>
            </w:pPr>
            <w:r w:rsidRPr="008E7310">
              <w:rPr>
                <w:rFonts w:ascii="Tahoma" w:hAnsi="Tahoma" w:cs="Tahoma"/>
                <w:b/>
                <w:bCs/>
                <w:color w:val="002060"/>
                <w:lang w:val="ro-RO"/>
              </w:rPr>
              <w:t>x</w:t>
            </w:r>
          </w:p>
        </w:tc>
        <w:tc>
          <w:tcPr>
            <w:tcW w:w="7244" w:type="dxa"/>
            <w:tcBorders>
              <w:top w:val="single" w:sz="4" w:space="0" w:color="auto"/>
              <w:left w:val="single" w:sz="4" w:space="0" w:color="auto"/>
              <w:bottom w:val="single" w:sz="4" w:space="0" w:color="auto"/>
              <w:right w:val="single" w:sz="4" w:space="0" w:color="auto"/>
            </w:tcBorders>
            <w:shd w:val="clear" w:color="auto" w:fill="FFFFFF"/>
          </w:tcPr>
          <w:p w14:paraId="58C56610" w14:textId="77777777" w:rsidR="00FF6D42" w:rsidRPr="008E7310" w:rsidRDefault="00FF6D42" w:rsidP="00FF6D42">
            <w:pPr>
              <w:pStyle w:val="Default"/>
              <w:rPr>
                <w:rFonts w:ascii="Tahoma" w:hAnsi="Tahoma" w:cs="Tahoma"/>
                <w:i/>
                <w:iCs/>
                <w:color w:val="002060"/>
                <w:sz w:val="20"/>
                <w:szCs w:val="20"/>
                <w:highlight w:val="lightGray"/>
              </w:rPr>
            </w:pPr>
            <w:r w:rsidRPr="008E7310">
              <w:rPr>
                <w:rFonts w:ascii="Tahoma" w:hAnsi="Tahoma" w:cs="Tahoma"/>
                <w:i/>
                <w:iCs/>
                <w:color w:val="002060"/>
                <w:sz w:val="20"/>
                <w:szCs w:val="20"/>
                <w:highlight w:val="lightGray"/>
              </w:rPr>
              <w:t>[Justificați]</w:t>
            </w:r>
          </w:p>
          <w:p w14:paraId="08A47336" w14:textId="27E94C4E" w:rsidR="00375A9A" w:rsidRPr="008E7310" w:rsidRDefault="00FF6D42" w:rsidP="00FF6D42">
            <w:pPr>
              <w:pStyle w:val="Other0"/>
              <w:rPr>
                <w:rFonts w:ascii="Tahoma" w:hAnsi="Tahoma" w:cs="Tahoma"/>
                <w:color w:val="002060"/>
                <w:lang w:val="fr-FR"/>
              </w:rPr>
            </w:pPr>
            <w:r w:rsidRPr="008E7310">
              <w:rPr>
                <w:rFonts w:ascii="Tahoma" w:hAnsi="Tahoma" w:cs="Tahoma"/>
                <w:i/>
                <w:iCs/>
                <w:color w:val="002060"/>
                <w:highlight w:val="lightGray"/>
                <w:lang w:val="fr-FR"/>
              </w:rPr>
              <w:t>[</w:t>
            </w:r>
            <w:proofErr w:type="gramStart"/>
            <w:r w:rsidRPr="008E7310">
              <w:rPr>
                <w:rFonts w:ascii="Tahoma" w:hAnsi="Tahoma" w:cs="Tahoma"/>
                <w:i/>
                <w:iCs/>
                <w:color w:val="002060"/>
                <w:highlight w:val="lightGray"/>
                <w:lang w:val="fr-FR"/>
              </w:rPr>
              <w:t>Ex.:</w:t>
            </w:r>
            <w:proofErr w:type="gramEnd"/>
            <w:r w:rsidRPr="008E7310">
              <w:rPr>
                <w:rFonts w:ascii="Tahoma" w:hAnsi="Tahoma" w:cs="Tahoma"/>
                <w:i/>
                <w:iCs/>
                <w:color w:val="002060"/>
                <w:highlight w:val="lightGray"/>
                <w:lang w:val="fr-FR"/>
              </w:rPr>
              <w:t xml:space="preserve"> Reforma 6 </w:t>
            </w:r>
            <w:r w:rsidRPr="008E7310">
              <w:rPr>
                <w:rFonts w:ascii="Tahoma" w:hAnsi="Tahoma" w:cs="Tahoma"/>
                <w:i/>
                <w:iCs/>
                <w:color w:val="002060"/>
                <w:highlight w:val="lightGray"/>
                <w:lang w:val="ro-RO"/>
              </w:rPr>
              <w:t>nu are impact asupra protecției apei și a resurselor marine.</w:t>
            </w:r>
            <w:r w:rsidRPr="008E7310">
              <w:rPr>
                <w:rFonts w:ascii="Tahoma" w:hAnsi="Tahoma" w:cs="Tahoma"/>
                <w:i/>
                <w:iCs/>
                <w:color w:val="002060"/>
                <w:highlight w:val="lightGray"/>
                <w:lang w:val="fr-FR"/>
              </w:rPr>
              <w:t>]</w:t>
            </w:r>
          </w:p>
        </w:tc>
      </w:tr>
      <w:tr w:rsidR="008E7310" w:rsidRPr="008E7310" w14:paraId="7BC4B75F" w14:textId="77777777" w:rsidTr="004A19BB">
        <w:trPr>
          <w:trHeight w:val="20"/>
        </w:trPr>
        <w:tc>
          <w:tcPr>
            <w:tcW w:w="7083" w:type="dxa"/>
            <w:tcBorders>
              <w:top w:val="single" w:sz="4" w:space="0" w:color="auto"/>
              <w:left w:val="single" w:sz="4" w:space="0" w:color="auto"/>
              <w:bottom w:val="single" w:sz="4" w:space="0" w:color="auto"/>
            </w:tcBorders>
            <w:shd w:val="clear" w:color="auto" w:fill="FFFFFF"/>
          </w:tcPr>
          <w:p w14:paraId="09E1B092" w14:textId="77777777" w:rsidR="00375A9A" w:rsidRPr="008E7310" w:rsidRDefault="00375A9A" w:rsidP="004A19BB">
            <w:pPr>
              <w:pStyle w:val="Other0"/>
              <w:ind w:left="75" w:right="60"/>
              <w:rPr>
                <w:rFonts w:ascii="Tahoma" w:hAnsi="Tahoma" w:cs="Tahoma"/>
                <w:color w:val="002060"/>
                <w:lang w:val="ro-RO"/>
              </w:rPr>
            </w:pPr>
            <w:r w:rsidRPr="008E7310">
              <w:rPr>
                <w:rFonts w:ascii="Tahoma" w:hAnsi="Tahoma" w:cs="Tahoma"/>
                <w:color w:val="002060"/>
                <w:lang w:val="ro-RO"/>
              </w:rPr>
              <w:t>Protecția și restaurarea biodiversității și a ecosistemelor</w:t>
            </w:r>
          </w:p>
          <w:p w14:paraId="323F8D6F" w14:textId="77777777" w:rsidR="00375A9A" w:rsidRPr="008E7310" w:rsidRDefault="00375A9A" w:rsidP="004A19BB">
            <w:pPr>
              <w:pStyle w:val="Other0"/>
              <w:ind w:left="75" w:right="150"/>
              <w:rPr>
                <w:rFonts w:ascii="Tahoma" w:hAnsi="Tahoma" w:cs="Tahoma"/>
                <w:i/>
                <w:iCs/>
                <w:color w:val="002060"/>
                <w:lang w:val="ro-RO"/>
              </w:rPr>
            </w:pPr>
            <w:r w:rsidRPr="008E7310">
              <w:rPr>
                <w:rFonts w:ascii="Tahoma" w:hAnsi="Tahoma" w:cs="Tahoma"/>
                <w:i/>
                <w:iCs/>
                <w:color w:val="002060"/>
                <w:highlight w:val="lightGray"/>
                <w:lang w:val="ro-RO"/>
              </w:rPr>
              <w:t>Investițiile sunt localizate de regulă în intravilanul municipiilor/localităților și nu vizează zone sensibile din punct de vedere a biodiversității și a ecosistemelor (Natura 2000, Patrimoniul UNESCO sau alte zone protejate).</w:t>
            </w:r>
          </w:p>
        </w:tc>
        <w:tc>
          <w:tcPr>
            <w:tcW w:w="0" w:type="auto"/>
            <w:tcBorders>
              <w:top w:val="single" w:sz="4" w:space="0" w:color="auto"/>
              <w:left w:val="single" w:sz="4" w:space="0" w:color="auto"/>
              <w:bottom w:val="single" w:sz="4" w:space="0" w:color="auto"/>
            </w:tcBorders>
            <w:shd w:val="clear" w:color="auto" w:fill="FFFFFF"/>
          </w:tcPr>
          <w:p w14:paraId="4B219E3C" w14:textId="77777777" w:rsidR="00375A9A" w:rsidRPr="008E7310" w:rsidRDefault="00375A9A" w:rsidP="004A19BB">
            <w:pPr>
              <w:ind w:left="0"/>
              <w:rPr>
                <w:rFonts w:ascii="Tahoma" w:hAnsi="Tahoma" w:cs="Tahoma"/>
                <w:color w:val="002060"/>
                <w:lang w:val="ro-RO"/>
              </w:rPr>
            </w:pPr>
          </w:p>
        </w:tc>
        <w:tc>
          <w:tcPr>
            <w:tcW w:w="0" w:type="auto"/>
            <w:tcBorders>
              <w:top w:val="single" w:sz="4" w:space="0" w:color="auto"/>
              <w:left w:val="single" w:sz="4" w:space="0" w:color="auto"/>
              <w:bottom w:val="single" w:sz="4" w:space="0" w:color="auto"/>
            </w:tcBorders>
            <w:shd w:val="clear" w:color="auto" w:fill="FFFFFF"/>
          </w:tcPr>
          <w:p w14:paraId="63C04580" w14:textId="193642A8" w:rsidR="00375A9A" w:rsidRPr="008E7310" w:rsidRDefault="00576F8E" w:rsidP="004A19BB">
            <w:pPr>
              <w:pStyle w:val="Other0"/>
              <w:rPr>
                <w:rFonts w:ascii="Tahoma" w:hAnsi="Tahoma" w:cs="Tahoma"/>
                <w:color w:val="002060"/>
                <w:lang w:val="ro-RO"/>
              </w:rPr>
            </w:pPr>
            <w:r w:rsidRPr="008E7310">
              <w:rPr>
                <w:rFonts w:ascii="Tahoma" w:hAnsi="Tahoma" w:cs="Tahoma"/>
                <w:b/>
                <w:bCs/>
                <w:color w:val="002060"/>
                <w:lang w:val="ro-RO"/>
              </w:rPr>
              <w:t>x</w:t>
            </w:r>
          </w:p>
        </w:tc>
        <w:tc>
          <w:tcPr>
            <w:tcW w:w="7244" w:type="dxa"/>
            <w:tcBorders>
              <w:top w:val="single" w:sz="4" w:space="0" w:color="auto"/>
              <w:left w:val="single" w:sz="4" w:space="0" w:color="auto"/>
              <w:bottom w:val="single" w:sz="4" w:space="0" w:color="auto"/>
              <w:right w:val="single" w:sz="4" w:space="0" w:color="auto"/>
            </w:tcBorders>
            <w:shd w:val="clear" w:color="auto" w:fill="FFFFFF"/>
          </w:tcPr>
          <w:p w14:paraId="3C2113AB" w14:textId="77777777" w:rsidR="00FF6D42" w:rsidRPr="008E7310" w:rsidRDefault="00FF6D42" w:rsidP="00FF6D42">
            <w:pPr>
              <w:pStyle w:val="Default"/>
              <w:rPr>
                <w:rFonts w:ascii="Tahoma" w:hAnsi="Tahoma" w:cs="Tahoma"/>
                <w:i/>
                <w:iCs/>
                <w:color w:val="002060"/>
                <w:sz w:val="20"/>
                <w:szCs w:val="20"/>
                <w:highlight w:val="lightGray"/>
              </w:rPr>
            </w:pPr>
            <w:r w:rsidRPr="008E7310">
              <w:rPr>
                <w:rFonts w:ascii="Tahoma" w:hAnsi="Tahoma" w:cs="Tahoma"/>
                <w:i/>
                <w:iCs/>
                <w:color w:val="002060"/>
                <w:sz w:val="20"/>
                <w:szCs w:val="20"/>
                <w:highlight w:val="lightGray"/>
              </w:rPr>
              <w:t>[Justificați]</w:t>
            </w:r>
          </w:p>
          <w:p w14:paraId="62373A4E" w14:textId="5BFC5DF6" w:rsidR="00375A9A" w:rsidRPr="008E7310" w:rsidRDefault="00FF6D42" w:rsidP="00FF6D42">
            <w:pPr>
              <w:pStyle w:val="Other0"/>
              <w:rPr>
                <w:rFonts w:ascii="Tahoma" w:hAnsi="Tahoma" w:cs="Tahoma"/>
                <w:color w:val="002060"/>
                <w:lang w:val="fr-FR"/>
              </w:rPr>
            </w:pPr>
            <w:r w:rsidRPr="008E7310">
              <w:rPr>
                <w:rFonts w:ascii="Tahoma" w:hAnsi="Tahoma" w:cs="Tahoma"/>
                <w:i/>
                <w:iCs/>
                <w:color w:val="002060"/>
                <w:highlight w:val="lightGray"/>
                <w:lang w:val="fr-FR"/>
              </w:rPr>
              <w:t>[</w:t>
            </w:r>
            <w:proofErr w:type="gramStart"/>
            <w:r w:rsidRPr="008E7310">
              <w:rPr>
                <w:rFonts w:ascii="Tahoma" w:hAnsi="Tahoma" w:cs="Tahoma"/>
                <w:i/>
                <w:iCs/>
                <w:color w:val="002060"/>
                <w:highlight w:val="lightGray"/>
                <w:lang w:val="fr-FR"/>
              </w:rPr>
              <w:t>Ex.:</w:t>
            </w:r>
            <w:proofErr w:type="gramEnd"/>
            <w:r w:rsidRPr="008E7310">
              <w:rPr>
                <w:rFonts w:ascii="Tahoma" w:hAnsi="Tahoma" w:cs="Tahoma"/>
                <w:i/>
                <w:iCs/>
                <w:color w:val="002060"/>
                <w:highlight w:val="lightGray"/>
                <w:lang w:val="fr-FR"/>
              </w:rPr>
              <w:t xml:space="preserve"> Reforma 6 </w:t>
            </w:r>
            <w:r w:rsidRPr="008E7310">
              <w:rPr>
                <w:rFonts w:ascii="Tahoma" w:hAnsi="Tahoma" w:cs="Tahoma"/>
                <w:i/>
                <w:iCs/>
                <w:color w:val="002060"/>
                <w:highlight w:val="lightGray"/>
                <w:lang w:val="ro-RO"/>
              </w:rPr>
              <w:t>nu are impact asupra protecției apei și a resurselor marine.</w:t>
            </w:r>
            <w:r w:rsidRPr="008E7310">
              <w:rPr>
                <w:rFonts w:ascii="Tahoma" w:hAnsi="Tahoma" w:cs="Tahoma"/>
                <w:i/>
                <w:iCs/>
                <w:color w:val="002060"/>
                <w:highlight w:val="lightGray"/>
                <w:lang w:val="fr-FR"/>
              </w:rPr>
              <w:t>]</w:t>
            </w:r>
          </w:p>
        </w:tc>
      </w:tr>
    </w:tbl>
    <w:p w14:paraId="7677FC18" w14:textId="77777777" w:rsidR="003945A3" w:rsidRPr="008E7310" w:rsidRDefault="003945A3" w:rsidP="00D3311A">
      <w:pPr>
        <w:pStyle w:val="Default"/>
        <w:rPr>
          <w:rFonts w:ascii="Tahoma" w:hAnsi="Tahoma" w:cs="Tahoma"/>
          <w:b/>
          <w:bCs/>
          <w:color w:val="002060"/>
          <w:sz w:val="20"/>
          <w:szCs w:val="20"/>
        </w:rPr>
      </w:pPr>
    </w:p>
    <w:p w14:paraId="17BC4CAF" w14:textId="77777777" w:rsidR="00B350BA" w:rsidRPr="008E7310" w:rsidRDefault="00B350BA" w:rsidP="00D3311A">
      <w:pPr>
        <w:pStyle w:val="Default"/>
        <w:rPr>
          <w:rFonts w:ascii="Tahoma" w:hAnsi="Tahoma" w:cs="Tahoma"/>
          <w:color w:val="002060"/>
          <w:sz w:val="20"/>
          <w:szCs w:val="20"/>
        </w:rPr>
      </w:pPr>
      <w:r w:rsidRPr="008E7310">
        <w:rPr>
          <w:rFonts w:ascii="Tahoma" w:hAnsi="Tahoma" w:cs="Tahoma"/>
          <w:b/>
          <w:bCs/>
          <w:i/>
          <w:iCs/>
          <w:color w:val="002060"/>
          <w:sz w:val="20"/>
          <w:szCs w:val="20"/>
        </w:rPr>
        <w:t xml:space="preserve">Partea 2 a listei de verificare – </w:t>
      </w:r>
    </w:p>
    <w:p w14:paraId="2DD68B99" w14:textId="4D7F20C4" w:rsidR="00B350BA" w:rsidRPr="008E7310" w:rsidRDefault="00B350BA" w:rsidP="00D3311A">
      <w:pPr>
        <w:pStyle w:val="Default"/>
        <w:shd w:val="clear" w:color="auto" w:fill="D9D9D9" w:themeFill="background1" w:themeFillShade="D9"/>
        <w:jc w:val="both"/>
        <w:rPr>
          <w:rFonts w:ascii="Tahoma" w:hAnsi="Tahoma" w:cs="Tahoma"/>
          <w:color w:val="002060"/>
          <w:sz w:val="20"/>
          <w:szCs w:val="20"/>
        </w:rPr>
      </w:pPr>
      <w:r w:rsidRPr="008E7310">
        <w:rPr>
          <w:rFonts w:ascii="Tahoma" w:hAnsi="Tahoma" w:cs="Tahoma"/>
          <w:i/>
          <w:iCs/>
          <w:color w:val="002060"/>
          <w:sz w:val="20"/>
          <w:szCs w:val="20"/>
        </w:rPr>
        <w:t xml:space="preserve">[Solicitantul de finanțare trebuie să furnizeze o </w:t>
      </w:r>
      <w:r w:rsidRPr="008E7310">
        <w:rPr>
          <w:rFonts w:ascii="Tahoma" w:hAnsi="Tahoma" w:cs="Tahoma"/>
          <w:b/>
          <w:bCs/>
          <w:i/>
          <w:iCs/>
          <w:color w:val="002060"/>
          <w:sz w:val="20"/>
          <w:szCs w:val="20"/>
        </w:rPr>
        <w:t xml:space="preserve">evaluare de fond </w:t>
      </w:r>
      <w:r w:rsidRPr="008E7310">
        <w:rPr>
          <w:rFonts w:ascii="Tahoma" w:hAnsi="Tahoma" w:cs="Tahoma"/>
          <w:i/>
          <w:iCs/>
          <w:color w:val="002060"/>
          <w:sz w:val="20"/>
          <w:szCs w:val="20"/>
        </w:rPr>
        <w:t xml:space="preserve">a proiectului/ofertei conform principiului DNSH, în cazul obiectivelor de mediu care necesită efectuarea acestei evaluări. </w:t>
      </w:r>
    </w:p>
    <w:p w14:paraId="1AB64500" w14:textId="71695556" w:rsidR="00B350BA" w:rsidRPr="008E7310" w:rsidRDefault="00B350BA" w:rsidP="00D3311A">
      <w:pPr>
        <w:pStyle w:val="Default"/>
        <w:shd w:val="clear" w:color="auto" w:fill="D9D9D9" w:themeFill="background1" w:themeFillShade="D9"/>
        <w:jc w:val="both"/>
        <w:rPr>
          <w:rFonts w:ascii="Tahoma" w:hAnsi="Tahoma" w:cs="Tahoma"/>
          <w:i/>
          <w:iCs/>
          <w:color w:val="002060"/>
          <w:sz w:val="20"/>
          <w:szCs w:val="20"/>
        </w:rPr>
      </w:pPr>
      <w:r w:rsidRPr="008E7310">
        <w:rPr>
          <w:rFonts w:ascii="Tahoma" w:hAnsi="Tahoma" w:cs="Tahoma"/>
          <w:i/>
          <w:iCs/>
          <w:color w:val="002060"/>
          <w:sz w:val="20"/>
          <w:szCs w:val="20"/>
        </w:rPr>
        <w:t xml:space="preserve">Astfel, solicitantul va răspunde la întrebările de mai jos, pentru acele obiective de mediu identificate în partea 1 ca necesitând o evaluare de fond, </w:t>
      </w:r>
      <w:r w:rsidR="009A0E20" w:rsidRPr="008E7310">
        <w:rPr>
          <w:rFonts w:ascii="Tahoma" w:hAnsi="Tahoma" w:cs="Tahoma"/>
          <w:i/>
          <w:iCs/>
          <w:color w:val="002060"/>
          <w:sz w:val="20"/>
          <w:szCs w:val="20"/>
        </w:rPr>
        <w:t>ținând</w:t>
      </w:r>
      <w:r w:rsidRPr="008E7310">
        <w:rPr>
          <w:rFonts w:ascii="Tahoma" w:hAnsi="Tahoma" w:cs="Tahoma"/>
          <w:i/>
          <w:iCs/>
          <w:color w:val="002060"/>
          <w:sz w:val="20"/>
          <w:szCs w:val="20"/>
        </w:rPr>
        <w:t xml:space="preserve"> seama de </w:t>
      </w:r>
      <w:r w:rsidR="009A0E20" w:rsidRPr="008E7310">
        <w:rPr>
          <w:rFonts w:ascii="Tahoma" w:hAnsi="Tahoma" w:cs="Tahoma"/>
          <w:b/>
          <w:bCs/>
          <w:i/>
          <w:iCs/>
          <w:color w:val="002060"/>
          <w:sz w:val="20"/>
          <w:szCs w:val="20"/>
        </w:rPr>
        <w:t>cerințele</w:t>
      </w:r>
      <w:r w:rsidRPr="008E7310">
        <w:rPr>
          <w:rFonts w:ascii="Tahoma" w:hAnsi="Tahoma" w:cs="Tahoma"/>
          <w:b/>
          <w:bCs/>
          <w:i/>
          <w:iCs/>
          <w:color w:val="002060"/>
          <w:sz w:val="20"/>
          <w:szCs w:val="20"/>
        </w:rPr>
        <w:t xml:space="preserve"> de examinare </w:t>
      </w:r>
      <w:r w:rsidRPr="008E7310">
        <w:rPr>
          <w:rFonts w:ascii="Tahoma" w:hAnsi="Tahoma" w:cs="Tahoma"/>
          <w:i/>
          <w:iCs/>
          <w:color w:val="002060"/>
          <w:sz w:val="20"/>
          <w:szCs w:val="20"/>
        </w:rPr>
        <w:t xml:space="preserve">prevăzute în coloana privind </w:t>
      </w:r>
      <w:r w:rsidRPr="008E7310">
        <w:rPr>
          <w:rFonts w:ascii="Tahoma" w:hAnsi="Tahoma" w:cs="Tahoma"/>
          <w:b/>
          <w:bCs/>
          <w:i/>
          <w:iCs/>
          <w:color w:val="002060"/>
          <w:sz w:val="20"/>
          <w:szCs w:val="20"/>
        </w:rPr>
        <w:t>evaluarea de fond</w:t>
      </w:r>
      <w:r w:rsidRPr="008E7310">
        <w:rPr>
          <w:rFonts w:ascii="Tahoma" w:hAnsi="Tahoma" w:cs="Tahoma"/>
          <w:i/>
          <w:iCs/>
          <w:color w:val="002060"/>
          <w:sz w:val="20"/>
          <w:szCs w:val="20"/>
        </w:rPr>
        <w:t xml:space="preserve">, de mai jos, făcând totodată referire la </w:t>
      </w:r>
      <w:r w:rsidR="009A0E20" w:rsidRPr="008E7310">
        <w:rPr>
          <w:rFonts w:ascii="Tahoma" w:hAnsi="Tahoma" w:cs="Tahoma"/>
          <w:i/>
          <w:iCs/>
          <w:color w:val="002060"/>
          <w:sz w:val="20"/>
          <w:szCs w:val="20"/>
        </w:rPr>
        <w:t>documentația</w:t>
      </w:r>
      <w:r w:rsidRPr="008E7310">
        <w:rPr>
          <w:rFonts w:ascii="Tahoma" w:hAnsi="Tahoma" w:cs="Tahoma"/>
          <w:i/>
          <w:iCs/>
          <w:color w:val="002060"/>
          <w:sz w:val="20"/>
          <w:szCs w:val="20"/>
        </w:rPr>
        <w:t xml:space="preserve"> tehnico-economică, avizele </w:t>
      </w:r>
      <w:r w:rsidR="009A0E20" w:rsidRPr="008E7310">
        <w:rPr>
          <w:rFonts w:ascii="Tahoma" w:hAnsi="Tahoma" w:cs="Tahoma"/>
          <w:i/>
          <w:iCs/>
          <w:color w:val="002060"/>
          <w:sz w:val="20"/>
          <w:szCs w:val="20"/>
        </w:rPr>
        <w:t>și</w:t>
      </w:r>
      <w:r w:rsidRPr="008E7310">
        <w:rPr>
          <w:rFonts w:ascii="Tahoma" w:hAnsi="Tahoma" w:cs="Tahoma"/>
          <w:i/>
          <w:iCs/>
          <w:color w:val="002060"/>
          <w:sz w:val="20"/>
          <w:szCs w:val="20"/>
        </w:rPr>
        <w:t xml:space="preserve"> acordurile </w:t>
      </w:r>
      <w:r w:rsidR="009A0E20" w:rsidRPr="008E7310">
        <w:rPr>
          <w:rFonts w:ascii="Tahoma" w:hAnsi="Tahoma" w:cs="Tahoma"/>
          <w:i/>
          <w:iCs/>
          <w:color w:val="002060"/>
          <w:sz w:val="20"/>
          <w:szCs w:val="20"/>
        </w:rPr>
        <w:t>obținute</w:t>
      </w:r>
      <w:r w:rsidRPr="008E7310">
        <w:rPr>
          <w:rFonts w:ascii="Tahoma" w:hAnsi="Tahoma" w:cs="Tahoma"/>
          <w:i/>
          <w:iCs/>
          <w:color w:val="002060"/>
          <w:sz w:val="20"/>
          <w:szCs w:val="20"/>
        </w:rPr>
        <w:t xml:space="preserve">/care vor fi </w:t>
      </w:r>
      <w:r w:rsidR="009A0E20" w:rsidRPr="008E7310">
        <w:rPr>
          <w:rFonts w:ascii="Tahoma" w:hAnsi="Tahoma" w:cs="Tahoma"/>
          <w:i/>
          <w:iCs/>
          <w:color w:val="002060"/>
          <w:sz w:val="20"/>
          <w:szCs w:val="20"/>
        </w:rPr>
        <w:t>obținute</w:t>
      </w:r>
      <w:r w:rsidRPr="008E7310">
        <w:rPr>
          <w:rFonts w:ascii="Tahoma" w:hAnsi="Tahoma" w:cs="Tahoma"/>
          <w:i/>
          <w:iCs/>
          <w:color w:val="002060"/>
          <w:sz w:val="20"/>
          <w:szCs w:val="20"/>
        </w:rPr>
        <w:t xml:space="preserve"> pentru proiectul/oferta depusă.]</w:t>
      </w:r>
    </w:p>
    <w:p w14:paraId="6042E7D6" w14:textId="77777777" w:rsidR="008B38A6" w:rsidRPr="008E7310" w:rsidRDefault="008B38A6" w:rsidP="00D3311A">
      <w:pPr>
        <w:pStyle w:val="Default"/>
        <w:rPr>
          <w:rFonts w:ascii="Tahoma" w:hAnsi="Tahoma" w:cs="Tahoma"/>
          <w:b/>
          <w:bCs/>
          <w:color w:val="002060"/>
          <w:sz w:val="20"/>
          <w:szCs w:val="20"/>
        </w:rPr>
      </w:pPr>
    </w:p>
    <w:tbl>
      <w:tblPr>
        <w:tblW w:w="0" w:type="auto"/>
        <w:tblCellMar>
          <w:left w:w="10" w:type="dxa"/>
          <w:right w:w="10" w:type="dxa"/>
        </w:tblCellMar>
        <w:tblLook w:val="04A0" w:firstRow="1" w:lastRow="0" w:firstColumn="1" w:lastColumn="0" w:noHBand="0" w:noVBand="1"/>
      </w:tblPr>
      <w:tblGrid>
        <w:gridCol w:w="7083"/>
        <w:gridCol w:w="276"/>
        <w:gridCol w:w="285"/>
        <w:gridCol w:w="7244"/>
      </w:tblGrid>
      <w:tr w:rsidR="008E7310" w:rsidRPr="008E7310" w14:paraId="796093B3" w14:textId="77777777" w:rsidTr="004A19BB">
        <w:trPr>
          <w:trHeight w:val="20"/>
        </w:trPr>
        <w:tc>
          <w:tcPr>
            <w:tcW w:w="7083" w:type="dxa"/>
            <w:tcBorders>
              <w:top w:val="single" w:sz="4" w:space="0" w:color="auto"/>
              <w:left w:val="single" w:sz="4" w:space="0" w:color="auto"/>
            </w:tcBorders>
            <w:shd w:val="clear" w:color="auto" w:fill="FFFFFF"/>
          </w:tcPr>
          <w:p w14:paraId="27AD1AE3" w14:textId="6B4FED8D" w:rsidR="00C50196" w:rsidRPr="008E7310" w:rsidRDefault="00C50196" w:rsidP="00375A9A">
            <w:pPr>
              <w:pStyle w:val="Other0"/>
              <w:ind w:left="128"/>
              <w:rPr>
                <w:rFonts w:ascii="Tahoma" w:hAnsi="Tahoma" w:cs="Tahoma"/>
                <w:color w:val="002060"/>
                <w:lang w:val="ro-RO"/>
              </w:rPr>
            </w:pPr>
            <w:r w:rsidRPr="008E7310">
              <w:rPr>
                <w:rFonts w:ascii="Tahoma" w:hAnsi="Tahoma" w:cs="Tahoma"/>
                <w:i/>
                <w:iCs/>
                <w:color w:val="002060"/>
                <w:lang w:val="ro-RO"/>
              </w:rPr>
              <w:t>Întrebări</w:t>
            </w:r>
          </w:p>
        </w:tc>
        <w:tc>
          <w:tcPr>
            <w:tcW w:w="0" w:type="auto"/>
            <w:tcBorders>
              <w:top w:val="single" w:sz="4" w:space="0" w:color="auto"/>
              <w:left w:val="single" w:sz="4" w:space="0" w:color="auto"/>
            </w:tcBorders>
            <w:shd w:val="clear" w:color="auto" w:fill="FFFFFF"/>
          </w:tcPr>
          <w:p w14:paraId="36ED2F43" w14:textId="77777777" w:rsidR="00C50196" w:rsidRPr="008E7310" w:rsidRDefault="00C50196" w:rsidP="004A19BB">
            <w:pPr>
              <w:pStyle w:val="Other0"/>
              <w:rPr>
                <w:rFonts w:ascii="Tahoma" w:hAnsi="Tahoma" w:cs="Tahoma"/>
                <w:color w:val="002060"/>
                <w:lang w:val="ro-RO"/>
              </w:rPr>
            </w:pPr>
            <w:r w:rsidRPr="008E7310">
              <w:rPr>
                <w:rFonts w:ascii="Tahoma" w:hAnsi="Tahoma" w:cs="Tahoma"/>
                <w:i/>
                <w:iCs/>
                <w:color w:val="002060"/>
                <w:lang w:val="ro-RO"/>
              </w:rPr>
              <w:t>DA</w:t>
            </w:r>
          </w:p>
        </w:tc>
        <w:tc>
          <w:tcPr>
            <w:tcW w:w="0" w:type="auto"/>
            <w:tcBorders>
              <w:top w:val="single" w:sz="4" w:space="0" w:color="auto"/>
              <w:left w:val="single" w:sz="4" w:space="0" w:color="auto"/>
            </w:tcBorders>
            <w:shd w:val="clear" w:color="auto" w:fill="FFFFFF"/>
          </w:tcPr>
          <w:p w14:paraId="443AEB0A" w14:textId="77777777" w:rsidR="00C50196" w:rsidRPr="008E7310" w:rsidRDefault="00C50196" w:rsidP="004A19BB">
            <w:pPr>
              <w:pStyle w:val="Other0"/>
              <w:rPr>
                <w:rFonts w:ascii="Tahoma" w:hAnsi="Tahoma" w:cs="Tahoma"/>
                <w:color w:val="002060"/>
                <w:lang w:val="ro-RO"/>
              </w:rPr>
            </w:pPr>
            <w:r w:rsidRPr="008E7310">
              <w:rPr>
                <w:rFonts w:ascii="Tahoma" w:hAnsi="Tahoma" w:cs="Tahoma"/>
                <w:i/>
                <w:iCs/>
                <w:color w:val="002060"/>
                <w:lang w:val="ro-RO"/>
              </w:rPr>
              <w:t>NU</w:t>
            </w:r>
          </w:p>
        </w:tc>
        <w:tc>
          <w:tcPr>
            <w:tcW w:w="7244" w:type="dxa"/>
            <w:tcBorders>
              <w:top w:val="single" w:sz="4" w:space="0" w:color="auto"/>
              <w:left w:val="single" w:sz="4" w:space="0" w:color="auto"/>
              <w:right w:val="single" w:sz="4" w:space="0" w:color="auto"/>
            </w:tcBorders>
            <w:shd w:val="clear" w:color="auto" w:fill="FFFFFF"/>
          </w:tcPr>
          <w:p w14:paraId="2357C656" w14:textId="77777777" w:rsidR="00C50196" w:rsidRPr="008E7310" w:rsidRDefault="00C50196" w:rsidP="004A19BB">
            <w:pPr>
              <w:pStyle w:val="Other0"/>
              <w:rPr>
                <w:rFonts w:ascii="Tahoma" w:hAnsi="Tahoma" w:cs="Tahoma"/>
                <w:color w:val="002060"/>
                <w:lang w:val="ro-RO"/>
              </w:rPr>
            </w:pPr>
            <w:r w:rsidRPr="008E7310">
              <w:rPr>
                <w:rFonts w:ascii="Tahoma" w:hAnsi="Tahoma" w:cs="Tahoma"/>
                <w:i/>
                <w:iCs/>
                <w:color w:val="002060"/>
                <w:lang w:val="ro-RO"/>
              </w:rPr>
              <w:t>Justificare</w:t>
            </w:r>
          </w:p>
        </w:tc>
      </w:tr>
      <w:tr w:rsidR="008E7310" w:rsidRPr="008E7310" w14:paraId="3B254BD8" w14:textId="77777777" w:rsidTr="004A19BB">
        <w:trPr>
          <w:trHeight w:val="20"/>
        </w:trPr>
        <w:tc>
          <w:tcPr>
            <w:tcW w:w="7083" w:type="dxa"/>
            <w:tcBorders>
              <w:top w:val="single" w:sz="4" w:space="0" w:color="auto"/>
              <w:left w:val="single" w:sz="4" w:space="0" w:color="auto"/>
              <w:bottom w:val="single" w:sz="4" w:space="0" w:color="auto"/>
            </w:tcBorders>
            <w:shd w:val="clear" w:color="auto" w:fill="FFFFFF"/>
          </w:tcPr>
          <w:p w14:paraId="090F3EA7" w14:textId="77777777" w:rsidR="00C50196" w:rsidRPr="008E7310" w:rsidRDefault="00C50196" w:rsidP="00375A9A">
            <w:pPr>
              <w:pStyle w:val="Other0"/>
              <w:ind w:left="75"/>
              <w:rPr>
                <w:rFonts w:ascii="Tahoma" w:hAnsi="Tahoma" w:cs="Tahoma"/>
                <w:color w:val="002060"/>
                <w:lang w:val="ro-RO"/>
              </w:rPr>
            </w:pPr>
            <w:r w:rsidRPr="008E7310">
              <w:rPr>
                <w:rFonts w:ascii="Tahoma" w:hAnsi="Tahoma" w:cs="Tahoma"/>
                <w:color w:val="002060"/>
                <w:lang w:val="ro-RO"/>
              </w:rPr>
              <w:t>Atenuarea schimbărilor climatice</w:t>
            </w:r>
          </w:p>
          <w:p w14:paraId="185055B8" w14:textId="77777777" w:rsidR="00C50196" w:rsidRPr="008E7310" w:rsidRDefault="00C50196" w:rsidP="00375A9A">
            <w:pPr>
              <w:pStyle w:val="Other0"/>
              <w:ind w:left="75" w:right="150"/>
              <w:rPr>
                <w:rFonts w:ascii="Tahoma" w:hAnsi="Tahoma" w:cs="Tahoma"/>
                <w:i/>
                <w:iCs/>
                <w:color w:val="002060"/>
                <w:lang w:val="ro-RO"/>
              </w:rPr>
            </w:pPr>
            <w:r w:rsidRPr="008E7310">
              <w:rPr>
                <w:rFonts w:ascii="Tahoma" w:hAnsi="Tahoma" w:cs="Tahoma"/>
                <w:i/>
                <w:iCs/>
                <w:color w:val="002060"/>
                <w:lang w:val="ro-RO"/>
              </w:rPr>
              <w:t>Se așteaptă ca măsura să conducă la emisii semnificative de GES?</w:t>
            </w:r>
          </w:p>
          <w:p w14:paraId="5CF52A77" w14:textId="77777777" w:rsidR="00C50196" w:rsidRPr="008E7310" w:rsidRDefault="00C50196" w:rsidP="00375A9A">
            <w:pPr>
              <w:pStyle w:val="Other0"/>
              <w:ind w:left="75" w:right="134"/>
              <w:rPr>
                <w:rFonts w:ascii="Tahoma" w:hAnsi="Tahoma" w:cs="Tahoma"/>
                <w:i/>
                <w:iCs/>
                <w:color w:val="002060"/>
                <w:highlight w:val="lightGray"/>
                <w:lang w:val="ro-RO"/>
              </w:rPr>
            </w:pPr>
            <w:r w:rsidRPr="008E7310">
              <w:rPr>
                <w:rFonts w:ascii="Tahoma" w:hAnsi="Tahoma" w:cs="Tahoma"/>
                <w:i/>
                <w:iCs/>
                <w:color w:val="002060"/>
                <w:highlight w:val="lightGray"/>
                <w:lang w:val="ro-RO"/>
              </w:rPr>
              <w:t xml:space="preserve">În vederea asigurării tranziției către un sistem educațional sustenabil, Ministerul Educației va demara dezvoltarea unei rețele de școli sustenabile, prietenoase cu mediul, cu un curriculum la decizia școlii adaptat educației pentru protectia mediului înconjurător. Aceste școli vor beneficia de lucrări de renovare și dotare precum și de gestiune, menite să asigure sustenabilitate </w:t>
            </w:r>
            <w:r w:rsidRPr="008E7310">
              <w:rPr>
                <w:rFonts w:ascii="Tahoma" w:hAnsi="Tahoma" w:cs="Tahoma"/>
                <w:i/>
                <w:iCs/>
                <w:color w:val="002060"/>
                <w:highlight w:val="lightGray"/>
                <w:lang w:val="ro-RO"/>
              </w:rPr>
              <w:lastRenderedPageBreak/>
              <w:t>(izolare termică, panouri solare, laboratoare de științe ale naturii, amenajare spații verzi, colectare selectivă), în care elevii sa beneficieze de un sistem educațional cu accent pe promovarea valorilor ecologice</w:t>
            </w:r>
          </w:p>
          <w:p w14:paraId="446B0107" w14:textId="77777777" w:rsidR="00C50196" w:rsidRPr="008E7310" w:rsidRDefault="00C50196" w:rsidP="00375A9A">
            <w:pPr>
              <w:pStyle w:val="Other0"/>
              <w:ind w:left="75" w:right="134"/>
              <w:rPr>
                <w:rFonts w:ascii="Tahoma" w:hAnsi="Tahoma" w:cs="Tahoma"/>
                <w:i/>
                <w:iCs/>
                <w:color w:val="002060"/>
                <w:highlight w:val="lightGray"/>
                <w:lang w:val="ro-RO"/>
              </w:rPr>
            </w:pPr>
            <w:r w:rsidRPr="008E7310">
              <w:rPr>
                <w:rFonts w:ascii="Tahoma" w:hAnsi="Tahoma" w:cs="Tahoma"/>
                <w:i/>
                <w:iCs/>
                <w:color w:val="002060"/>
                <w:highlight w:val="lightGray"/>
                <w:lang w:val="ro-RO"/>
              </w:rPr>
              <w:t>În cadrul procesului de construcție a infrastructurii se va avea în vedere utilizarea de materiale și practici care să nu conducă la o creștere semnificativă de poluați în aer. În plus, clădirile noi se așteaptă să aibă un necesar de energie primară cu cel puțin 20% mai mic și să fie eficiente energetic.</w:t>
            </w:r>
          </w:p>
          <w:p w14:paraId="581355AA" w14:textId="77777777" w:rsidR="00C50196" w:rsidRPr="008E7310" w:rsidRDefault="00C50196" w:rsidP="00375A9A">
            <w:pPr>
              <w:pStyle w:val="Other0"/>
              <w:ind w:left="75" w:right="134"/>
              <w:rPr>
                <w:rFonts w:ascii="Tahoma" w:hAnsi="Tahoma" w:cs="Tahoma"/>
                <w:i/>
                <w:iCs/>
                <w:color w:val="002060"/>
                <w:highlight w:val="lightGray"/>
                <w:lang w:val="ro-RO"/>
              </w:rPr>
            </w:pPr>
            <w:r w:rsidRPr="008E7310">
              <w:rPr>
                <w:rFonts w:ascii="Tahoma" w:hAnsi="Tahoma" w:cs="Tahoma"/>
                <w:i/>
                <w:iCs/>
                <w:color w:val="002060"/>
                <w:highlight w:val="lightGray"/>
                <w:lang w:val="ro-RO"/>
              </w:rPr>
              <w:t>Se vor respecta prevederile Directivei privind performanța energetică a clădirilor, urmând a fi construite clădiri verzi, de tipul NZEB (cu consum energetic aproape zero).</w:t>
            </w:r>
          </w:p>
          <w:p w14:paraId="78CA38B7" w14:textId="77777777" w:rsidR="00C50196" w:rsidRPr="008E7310" w:rsidRDefault="00C50196" w:rsidP="00375A9A">
            <w:pPr>
              <w:pStyle w:val="Other0"/>
              <w:ind w:left="75" w:right="134"/>
              <w:rPr>
                <w:rFonts w:ascii="Tahoma" w:hAnsi="Tahoma" w:cs="Tahoma"/>
                <w:i/>
                <w:iCs/>
                <w:color w:val="002060"/>
                <w:highlight w:val="lightGray"/>
                <w:lang w:val="ro-RO"/>
              </w:rPr>
            </w:pPr>
            <w:r w:rsidRPr="008E7310">
              <w:rPr>
                <w:rFonts w:ascii="Tahoma" w:hAnsi="Tahoma" w:cs="Tahoma"/>
                <w:i/>
                <w:iCs/>
                <w:color w:val="002060"/>
                <w:highlight w:val="lightGray"/>
                <w:lang w:val="ro-RO"/>
              </w:rPr>
              <w:t>Totodată, o altă componentă importantă a transformării învățământului într-un sistem verde o reprezintă asigurarea mobilității prin microbuze electrice.</w:t>
            </w:r>
          </w:p>
          <w:p w14:paraId="28E353A0" w14:textId="00EEBC25" w:rsidR="00C50196" w:rsidRPr="008E7310" w:rsidRDefault="00C50196" w:rsidP="00375A9A">
            <w:pPr>
              <w:pStyle w:val="Other0"/>
              <w:ind w:left="75" w:right="134"/>
              <w:rPr>
                <w:rFonts w:ascii="Tahoma" w:hAnsi="Tahoma" w:cs="Tahoma"/>
                <w:color w:val="002060"/>
                <w:lang w:val="ro-RO"/>
              </w:rPr>
            </w:pPr>
            <w:r w:rsidRPr="008E7310">
              <w:rPr>
                <w:rFonts w:ascii="Tahoma" w:hAnsi="Tahoma" w:cs="Tahoma"/>
                <w:i/>
                <w:iCs/>
                <w:color w:val="002060"/>
                <w:highlight w:val="lightGray"/>
                <w:lang w:val="ro-RO"/>
              </w:rPr>
              <w:t>Astfel, prin activitățile specifice nu există impact semnificativ negativ asupra emisiilor de GHG.</w:t>
            </w:r>
          </w:p>
        </w:tc>
        <w:tc>
          <w:tcPr>
            <w:tcW w:w="0" w:type="auto"/>
            <w:tcBorders>
              <w:top w:val="single" w:sz="4" w:space="0" w:color="auto"/>
              <w:left w:val="single" w:sz="4" w:space="0" w:color="auto"/>
              <w:bottom w:val="single" w:sz="4" w:space="0" w:color="auto"/>
            </w:tcBorders>
            <w:shd w:val="clear" w:color="auto" w:fill="FFFFFF"/>
          </w:tcPr>
          <w:p w14:paraId="340BFB7D" w14:textId="14AA9C92" w:rsidR="00C50196" w:rsidRPr="008E7310" w:rsidRDefault="00C50196" w:rsidP="004A19BB">
            <w:pPr>
              <w:ind w:left="0"/>
              <w:rPr>
                <w:rFonts w:ascii="Tahoma" w:hAnsi="Tahoma" w:cs="Tahoma"/>
                <w:b/>
                <w:bCs/>
                <w:color w:val="002060"/>
                <w:lang w:val="ro-RO"/>
              </w:rPr>
            </w:pPr>
          </w:p>
        </w:tc>
        <w:tc>
          <w:tcPr>
            <w:tcW w:w="0" w:type="auto"/>
            <w:tcBorders>
              <w:top w:val="single" w:sz="4" w:space="0" w:color="auto"/>
              <w:left w:val="single" w:sz="4" w:space="0" w:color="auto"/>
              <w:bottom w:val="single" w:sz="4" w:space="0" w:color="auto"/>
            </w:tcBorders>
            <w:shd w:val="clear" w:color="auto" w:fill="FFFFFF"/>
          </w:tcPr>
          <w:p w14:paraId="4ABBC67F" w14:textId="5119D1A1" w:rsidR="00C50196" w:rsidRPr="008E7310" w:rsidRDefault="00576F8E" w:rsidP="004A19BB">
            <w:pPr>
              <w:pStyle w:val="Other0"/>
              <w:rPr>
                <w:rFonts w:ascii="Tahoma" w:hAnsi="Tahoma" w:cs="Tahoma"/>
                <w:color w:val="002060"/>
                <w:lang w:val="ro-RO"/>
              </w:rPr>
            </w:pPr>
            <w:r w:rsidRPr="008E7310">
              <w:rPr>
                <w:rFonts w:ascii="Tahoma" w:hAnsi="Tahoma" w:cs="Tahoma"/>
                <w:b/>
                <w:bCs/>
                <w:color w:val="002060"/>
                <w:lang w:val="ro-RO"/>
              </w:rPr>
              <w:t>x</w:t>
            </w:r>
          </w:p>
        </w:tc>
        <w:tc>
          <w:tcPr>
            <w:tcW w:w="7244" w:type="dxa"/>
            <w:tcBorders>
              <w:top w:val="single" w:sz="4" w:space="0" w:color="auto"/>
              <w:left w:val="single" w:sz="4" w:space="0" w:color="auto"/>
              <w:bottom w:val="single" w:sz="4" w:space="0" w:color="auto"/>
              <w:right w:val="single" w:sz="4" w:space="0" w:color="auto"/>
            </w:tcBorders>
            <w:shd w:val="clear" w:color="auto" w:fill="FFFFFF"/>
          </w:tcPr>
          <w:p w14:paraId="7BAD9435" w14:textId="77777777" w:rsidR="00FF6D42" w:rsidRPr="008E7310" w:rsidRDefault="00FF6D42" w:rsidP="00FF6D42">
            <w:pPr>
              <w:pStyle w:val="Default"/>
              <w:rPr>
                <w:rFonts w:ascii="Tahoma" w:hAnsi="Tahoma" w:cs="Tahoma"/>
                <w:i/>
                <w:iCs/>
                <w:color w:val="002060"/>
                <w:sz w:val="20"/>
                <w:szCs w:val="20"/>
                <w:highlight w:val="lightGray"/>
              </w:rPr>
            </w:pPr>
            <w:r w:rsidRPr="008E7310">
              <w:rPr>
                <w:rFonts w:ascii="Tahoma" w:hAnsi="Tahoma" w:cs="Tahoma"/>
                <w:i/>
                <w:iCs/>
                <w:color w:val="002060"/>
                <w:sz w:val="20"/>
                <w:szCs w:val="20"/>
                <w:highlight w:val="lightGray"/>
              </w:rPr>
              <w:t>[Justificați]</w:t>
            </w:r>
          </w:p>
          <w:p w14:paraId="0075C8A9" w14:textId="6FEB1924" w:rsidR="00FF6D42" w:rsidRPr="008E7310" w:rsidRDefault="00FF6D42" w:rsidP="00FF6D42">
            <w:pPr>
              <w:pStyle w:val="Other0"/>
              <w:ind w:left="4" w:right="134"/>
              <w:rPr>
                <w:rFonts w:ascii="Tahoma" w:hAnsi="Tahoma" w:cs="Tahoma"/>
                <w:i/>
                <w:iCs/>
                <w:color w:val="002060"/>
                <w:highlight w:val="lightGray"/>
                <w:lang w:val="ro-RO"/>
              </w:rPr>
            </w:pPr>
            <w:r w:rsidRPr="008E7310">
              <w:rPr>
                <w:rFonts w:ascii="Tahoma" w:hAnsi="Tahoma" w:cs="Tahoma"/>
                <w:i/>
                <w:iCs/>
                <w:color w:val="002060"/>
                <w:highlight w:val="lightGray"/>
                <w:lang w:val="ro-RO"/>
              </w:rPr>
              <w:t>[Ex.: În cadrul Investiției 10, o componentă importantă a transformării învățământului într-un sistem verde o reprezintă asigurarea mobilității prin microbuze electrice.</w:t>
            </w:r>
          </w:p>
          <w:p w14:paraId="20BAD90B" w14:textId="29307DE1" w:rsidR="00C50196" w:rsidRPr="008E7310" w:rsidRDefault="00FF6D42" w:rsidP="00FF6D42">
            <w:pPr>
              <w:pStyle w:val="Other0"/>
              <w:ind w:left="4"/>
              <w:rPr>
                <w:rFonts w:ascii="Tahoma" w:hAnsi="Tahoma" w:cs="Tahoma"/>
                <w:color w:val="002060"/>
                <w:lang w:val="fr-FR"/>
              </w:rPr>
            </w:pPr>
            <w:r w:rsidRPr="008E7310">
              <w:rPr>
                <w:rFonts w:ascii="Tahoma" w:hAnsi="Tahoma" w:cs="Tahoma"/>
                <w:i/>
                <w:iCs/>
                <w:color w:val="002060"/>
                <w:highlight w:val="lightGray"/>
                <w:lang w:val="ro-RO"/>
              </w:rPr>
              <w:t>Astfel, prin activitățile specifice nu există impact semnificativ negativ asupra emisiilor de GHG.</w:t>
            </w:r>
            <w:r w:rsidRPr="008E7310">
              <w:rPr>
                <w:rFonts w:ascii="Tahoma" w:hAnsi="Tahoma" w:cs="Tahoma"/>
                <w:i/>
                <w:iCs/>
                <w:color w:val="002060"/>
                <w:highlight w:val="lightGray"/>
                <w:lang w:val="fr-FR"/>
              </w:rPr>
              <w:t>]</w:t>
            </w:r>
          </w:p>
        </w:tc>
      </w:tr>
      <w:tr w:rsidR="008E7310" w:rsidRPr="008E7310" w14:paraId="30DA1E9C" w14:textId="77777777" w:rsidTr="004A19BB">
        <w:trPr>
          <w:trHeight w:val="20"/>
        </w:trPr>
        <w:tc>
          <w:tcPr>
            <w:tcW w:w="7083" w:type="dxa"/>
            <w:tcBorders>
              <w:top w:val="single" w:sz="4" w:space="0" w:color="auto"/>
              <w:left w:val="single" w:sz="4" w:space="0" w:color="auto"/>
              <w:bottom w:val="single" w:sz="4" w:space="0" w:color="auto"/>
            </w:tcBorders>
            <w:shd w:val="clear" w:color="auto" w:fill="FFFFFF"/>
          </w:tcPr>
          <w:p w14:paraId="20DB76EF" w14:textId="77777777" w:rsidR="00C50196" w:rsidRPr="008E7310" w:rsidRDefault="00C50196" w:rsidP="00375A9A">
            <w:pPr>
              <w:pStyle w:val="Other0"/>
              <w:ind w:left="75"/>
              <w:rPr>
                <w:rFonts w:ascii="Tahoma" w:hAnsi="Tahoma" w:cs="Tahoma"/>
                <w:color w:val="002060"/>
                <w:lang w:val="ro-RO"/>
              </w:rPr>
            </w:pPr>
            <w:r w:rsidRPr="008E7310">
              <w:rPr>
                <w:rFonts w:ascii="Tahoma" w:hAnsi="Tahoma" w:cs="Tahoma"/>
                <w:color w:val="002060"/>
                <w:lang w:val="ro-RO"/>
              </w:rPr>
              <w:t>Adaptarea la schimbările climatice</w:t>
            </w:r>
          </w:p>
          <w:p w14:paraId="45F25476" w14:textId="77777777" w:rsidR="00375A9A" w:rsidRPr="008E7310" w:rsidRDefault="00375A9A" w:rsidP="00375A9A">
            <w:pPr>
              <w:pStyle w:val="Other0"/>
              <w:ind w:left="75" w:right="134"/>
              <w:rPr>
                <w:rFonts w:ascii="Tahoma" w:hAnsi="Tahoma" w:cs="Tahoma"/>
                <w:i/>
                <w:iCs/>
                <w:color w:val="002060"/>
                <w:highlight w:val="lightGray"/>
                <w:lang w:val="ro-RO"/>
              </w:rPr>
            </w:pPr>
            <w:r w:rsidRPr="008E7310">
              <w:rPr>
                <w:rFonts w:ascii="Tahoma" w:hAnsi="Tahoma" w:cs="Tahoma"/>
                <w:i/>
                <w:iCs/>
                <w:color w:val="002060"/>
                <w:highlight w:val="lightGray"/>
                <w:lang w:val="ro-RO"/>
              </w:rPr>
              <w:t xml:space="preserve">Prin implementarea efectivă nu există impact negativ semnificativ asupra obiectivului privind schimbările climatice. </w:t>
            </w:r>
          </w:p>
          <w:p w14:paraId="1E6E8405" w14:textId="780DD6B2" w:rsidR="00C50196" w:rsidRPr="008E7310" w:rsidRDefault="00375A9A" w:rsidP="00375A9A">
            <w:pPr>
              <w:pStyle w:val="Other0"/>
              <w:ind w:left="75" w:right="134"/>
              <w:rPr>
                <w:rFonts w:ascii="Tahoma" w:hAnsi="Tahoma" w:cs="Tahoma"/>
                <w:color w:val="002060"/>
                <w:lang w:val="ro-RO"/>
              </w:rPr>
            </w:pPr>
            <w:r w:rsidRPr="008E7310">
              <w:rPr>
                <w:rFonts w:ascii="Tahoma" w:hAnsi="Tahoma" w:cs="Tahoma"/>
                <w:i/>
                <w:iCs/>
                <w:color w:val="002060"/>
                <w:highlight w:val="lightGray"/>
                <w:lang w:val="ro-RO"/>
              </w:rPr>
              <w:t>Acolo unde este cazul se vor realiza analize de vulnerabilitate și se vor implementa măsurile de adaptare dispuse de acestea.</w:t>
            </w:r>
          </w:p>
        </w:tc>
        <w:tc>
          <w:tcPr>
            <w:tcW w:w="0" w:type="auto"/>
            <w:tcBorders>
              <w:top w:val="single" w:sz="4" w:space="0" w:color="auto"/>
              <w:left w:val="single" w:sz="4" w:space="0" w:color="auto"/>
              <w:bottom w:val="single" w:sz="4" w:space="0" w:color="auto"/>
            </w:tcBorders>
            <w:shd w:val="clear" w:color="auto" w:fill="FFFFFF"/>
          </w:tcPr>
          <w:p w14:paraId="10CB7B73" w14:textId="70454BFA" w:rsidR="00C50196" w:rsidRPr="008E7310" w:rsidRDefault="00C50196" w:rsidP="004A19BB">
            <w:pPr>
              <w:ind w:left="0"/>
              <w:rPr>
                <w:rFonts w:ascii="Tahoma" w:hAnsi="Tahoma" w:cs="Tahoma"/>
                <w:b/>
                <w:bCs/>
                <w:color w:val="002060"/>
                <w:lang w:val="ro-RO"/>
              </w:rPr>
            </w:pPr>
          </w:p>
        </w:tc>
        <w:tc>
          <w:tcPr>
            <w:tcW w:w="0" w:type="auto"/>
            <w:tcBorders>
              <w:top w:val="single" w:sz="4" w:space="0" w:color="auto"/>
              <w:left w:val="single" w:sz="4" w:space="0" w:color="auto"/>
              <w:bottom w:val="single" w:sz="4" w:space="0" w:color="auto"/>
            </w:tcBorders>
            <w:shd w:val="clear" w:color="auto" w:fill="FFFFFF"/>
          </w:tcPr>
          <w:p w14:paraId="694BB721" w14:textId="668BF3EA" w:rsidR="00C50196" w:rsidRPr="008E7310" w:rsidRDefault="00576F8E" w:rsidP="004A19BB">
            <w:pPr>
              <w:pStyle w:val="Other0"/>
              <w:rPr>
                <w:rFonts w:ascii="Tahoma" w:hAnsi="Tahoma" w:cs="Tahoma"/>
                <w:color w:val="002060"/>
                <w:lang w:val="ro-RO"/>
              </w:rPr>
            </w:pPr>
            <w:r w:rsidRPr="008E7310">
              <w:rPr>
                <w:rFonts w:ascii="Tahoma" w:hAnsi="Tahoma" w:cs="Tahoma"/>
                <w:b/>
                <w:bCs/>
                <w:color w:val="002060"/>
                <w:lang w:val="ro-RO"/>
              </w:rPr>
              <w:t>x</w:t>
            </w:r>
          </w:p>
        </w:tc>
        <w:tc>
          <w:tcPr>
            <w:tcW w:w="7244" w:type="dxa"/>
            <w:tcBorders>
              <w:top w:val="single" w:sz="4" w:space="0" w:color="auto"/>
              <w:left w:val="single" w:sz="4" w:space="0" w:color="auto"/>
              <w:bottom w:val="single" w:sz="4" w:space="0" w:color="auto"/>
              <w:right w:val="single" w:sz="4" w:space="0" w:color="auto"/>
            </w:tcBorders>
            <w:shd w:val="clear" w:color="auto" w:fill="FFFFFF"/>
          </w:tcPr>
          <w:p w14:paraId="3CB0C85F" w14:textId="77777777" w:rsidR="00FF6D42" w:rsidRPr="008E7310" w:rsidRDefault="00FF6D42" w:rsidP="00FF6D42">
            <w:pPr>
              <w:pStyle w:val="Default"/>
              <w:rPr>
                <w:rFonts w:ascii="Tahoma" w:hAnsi="Tahoma" w:cs="Tahoma"/>
                <w:i/>
                <w:iCs/>
                <w:color w:val="002060"/>
                <w:sz w:val="20"/>
                <w:szCs w:val="20"/>
                <w:highlight w:val="lightGray"/>
              </w:rPr>
            </w:pPr>
            <w:r w:rsidRPr="008E7310">
              <w:rPr>
                <w:rFonts w:ascii="Tahoma" w:hAnsi="Tahoma" w:cs="Tahoma"/>
                <w:i/>
                <w:iCs/>
                <w:color w:val="002060"/>
                <w:sz w:val="20"/>
                <w:szCs w:val="20"/>
                <w:highlight w:val="lightGray"/>
              </w:rPr>
              <w:t>[Justificați]</w:t>
            </w:r>
          </w:p>
          <w:p w14:paraId="45C5749E" w14:textId="77777777" w:rsidR="007B20B1" w:rsidRPr="008E7310" w:rsidRDefault="00FF6D42" w:rsidP="00FF6D42">
            <w:pPr>
              <w:pStyle w:val="Other0"/>
              <w:rPr>
                <w:rFonts w:ascii="Tahoma" w:hAnsi="Tahoma" w:cs="Tahoma"/>
                <w:i/>
                <w:iCs/>
                <w:color w:val="002060"/>
                <w:highlight w:val="lightGray"/>
                <w:lang w:val="ro-RO"/>
              </w:rPr>
            </w:pPr>
            <w:r w:rsidRPr="008E7310">
              <w:rPr>
                <w:rFonts w:ascii="Tahoma" w:hAnsi="Tahoma" w:cs="Tahoma"/>
                <w:i/>
                <w:iCs/>
                <w:color w:val="002060"/>
                <w:highlight w:val="lightGray"/>
                <w:lang w:val="ro-RO"/>
              </w:rPr>
              <w:t xml:space="preserve">[Ex.: </w:t>
            </w:r>
            <w:r w:rsidR="007B20B1" w:rsidRPr="008E7310">
              <w:rPr>
                <w:rFonts w:ascii="Tahoma" w:hAnsi="Tahoma" w:cs="Tahoma"/>
                <w:i/>
                <w:iCs/>
                <w:color w:val="002060"/>
                <w:highlight w:val="lightGray"/>
                <w:lang w:val="ro-RO"/>
              </w:rPr>
              <w:t xml:space="preserve">Prin implementarea efectivă a Investiției 10 nu există impact negativ semnificativ asupra obiectivului privind schimbările climatice </w:t>
            </w:r>
            <w:r w:rsidRPr="008E7310">
              <w:rPr>
                <w:rFonts w:ascii="Tahoma" w:hAnsi="Tahoma" w:cs="Tahoma"/>
                <w:i/>
                <w:iCs/>
                <w:color w:val="002060"/>
                <w:highlight w:val="lightGray"/>
                <w:lang w:val="ro-RO"/>
              </w:rPr>
              <w:t>marine.</w:t>
            </w:r>
          </w:p>
          <w:p w14:paraId="18BD4A5A" w14:textId="3FA7C776" w:rsidR="00C50196" w:rsidRPr="008E7310" w:rsidRDefault="007B20B1" w:rsidP="00FF6D42">
            <w:pPr>
              <w:pStyle w:val="Other0"/>
              <w:rPr>
                <w:rFonts w:ascii="Tahoma" w:hAnsi="Tahoma" w:cs="Tahoma"/>
                <w:color w:val="002060"/>
                <w:lang w:val="ro-RO"/>
              </w:rPr>
            </w:pPr>
            <w:r w:rsidRPr="008E7310">
              <w:rPr>
                <w:rFonts w:ascii="Tahoma" w:hAnsi="Tahoma" w:cs="Tahoma"/>
                <w:i/>
                <w:iCs/>
                <w:color w:val="002060"/>
                <w:highlight w:val="lightGray"/>
                <w:lang w:val="ro-RO"/>
              </w:rPr>
              <w:t>Astfel cum considerați, dacă și după cum este cazul, se vor realiza analize de vulnerabilitate și se vor implementa măsurile de adaptare dispuse de acestea.</w:t>
            </w:r>
            <w:r w:rsidR="00FF6D42" w:rsidRPr="008E7310">
              <w:rPr>
                <w:rFonts w:ascii="Tahoma" w:hAnsi="Tahoma" w:cs="Tahoma"/>
                <w:i/>
                <w:iCs/>
                <w:color w:val="002060"/>
                <w:highlight w:val="lightGray"/>
                <w:lang w:val="ro-RO"/>
              </w:rPr>
              <w:t>]</w:t>
            </w:r>
          </w:p>
        </w:tc>
      </w:tr>
      <w:tr w:rsidR="008E7310" w:rsidRPr="008E7310" w14:paraId="4229C8FF" w14:textId="77777777" w:rsidTr="004A19BB">
        <w:trPr>
          <w:trHeight w:val="20"/>
        </w:trPr>
        <w:tc>
          <w:tcPr>
            <w:tcW w:w="7083" w:type="dxa"/>
            <w:tcBorders>
              <w:top w:val="single" w:sz="4" w:space="0" w:color="auto"/>
              <w:left w:val="single" w:sz="4" w:space="0" w:color="auto"/>
              <w:bottom w:val="single" w:sz="4" w:space="0" w:color="auto"/>
            </w:tcBorders>
            <w:shd w:val="clear" w:color="auto" w:fill="FFFFFF"/>
          </w:tcPr>
          <w:p w14:paraId="25B8762E" w14:textId="77777777" w:rsidR="00375A9A" w:rsidRPr="008E7310" w:rsidRDefault="00375A9A" w:rsidP="00375A9A">
            <w:pPr>
              <w:pStyle w:val="Other0"/>
              <w:ind w:left="75" w:right="134"/>
              <w:rPr>
                <w:rFonts w:ascii="Tahoma" w:hAnsi="Tahoma" w:cs="Tahoma"/>
                <w:color w:val="002060"/>
                <w:lang w:val="ro-RO"/>
              </w:rPr>
            </w:pPr>
            <w:r w:rsidRPr="008E7310">
              <w:rPr>
                <w:rFonts w:ascii="Tahoma" w:hAnsi="Tahoma" w:cs="Tahoma"/>
                <w:color w:val="002060"/>
                <w:lang w:val="ro-RO"/>
              </w:rPr>
              <w:t>Utilizarea durabilă și protejarea resurselor de apă și a celor marine</w:t>
            </w:r>
          </w:p>
          <w:p w14:paraId="309A9595" w14:textId="77777777" w:rsidR="00375A9A" w:rsidRPr="008E7310" w:rsidRDefault="00375A9A" w:rsidP="00375A9A">
            <w:pPr>
              <w:pStyle w:val="Other0"/>
              <w:ind w:left="75" w:right="134"/>
              <w:rPr>
                <w:rFonts w:ascii="Tahoma" w:hAnsi="Tahoma" w:cs="Tahoma"/>
                <w:i/>
                <w:iCs/>
                <w:color w:val="002060"/>
                <w:highlight w:val="lightGray"/>
                <w:lang w:val="ro-RO"/>
              </w:rPr>
            </w:pPr>
            <w:r w:rsidRPr="008E7310">
              <w:rPr>
                <w:rFonts w:ascii="Tahoma" w:hAnsi="Tahoma" w:cs="Tahoma"/>
                <w:i/>
                <w:iCs/>
                <w:color w:val="002060"/>
                <w:highlight w:val="lightGray"/>
                <w:lang w:val="ro-RO"/>
              </w:rPr>
              <w:t>Investițiile nu au impact asupra acestui obiectiv de mediu.</w:t>
            </w:r>
          </w:p>
          <w:p w14:paraId="457F9FAB" w14:textId="35694AEC" w:rsidR="00375A9A" w:rsidRPr="008E7310" w:rsidRDefault="00375A9A" w:rsidP="00375A9A">
            <w:pPr>
              <w:pStyle w:val="Other0"/>
              <w:ind w:left="75" w:right="134"/>
              <w:rPr>
                <w:rFonts w:ascii="Tahoma" w:hAnsi="Tahoma" w:cs="Tahoma"/>
                <w:color w:val="002060"/>
                <w:lang w:val="ro-RO"/>
              </w:rPr>
            </w:pPr>
            <w:r w:rsidRPr="008E7310">
              <w:rPr>
                <w:rFonts w:ascii="Tahoma" w:hAnsi="Tahoma" w:cs="Tahoma"/>
                <w:i/>
                <w:iCs/>
                <w:color w:val="002060"/>
                <w:highlight w:val="lightGray"/>
                <w:lang w:val="ro-RO"/>
              </w:rPr>
              <w:t>Pentru activitățile unde este aplicabil, se vor respecta prevederile Articolului 2, punctele (22) and (23), din Regulamentul (UE) 2020/852, în conformitate cu prevederile Directivei 2000/60/EC a Parlamentului European și a Consiliului din 23 octombrie 2000 de stabilire a unui cadru de politică comunitară în domeniul apei, iar planul de management în domeniul protecției apei va fi dezvoltat pentru toate corpurile de apă potențial afectate, prin consultare cu actorii relevanți.</w:t>
            </w:r>
          </w:p>
        </w:tc>
        <w:tc>
          <w:tcPr>
            <w:tcW w:w="0" w:type="auto"/>
            <w:tcBorders>
              <w:top w:val="single" w:sz="4" w:space="0" w:color="auto"/>
              <w:left w:val="single" w:sz="4" w:space="0" w:color="auto"/>
              <w:bottom w:val="single" w:sz="4" w:space="0" w:color="auto"/>
            </w:tcBorders>
            <w:shd w:val="clear" w:color="auto" w:fill="FFFFFF"/>
          </w:tcPr>
          <w:p w14:paraId="4C1D4786" w14:textId="77777777" w:rsidR="00375A9A" w:rsidRPr="008E7310" w:rsidRDefault="00375A9A" w:rsidP="00375A9A">
            <w:pPr>
              <w:ind w:left="0"/>
              <w:rPr>
                <w:rFonts w:ascii="Tahoma" w:hAnsi="Tahoma" w:cs="Tahoma"/>
                <w:b/>
                <w:bCs/>
                <w:color w:val="002060"/>
                <w:lang w:val="ro-RO"/>
              </w:rPr>
            </w:pPr>
          </w:p>
        </w:tc>
        <w:tc>
          <w:tcPr>
            <w:tcW w:w="0" w:type="auto"/>
            <w:tcBorders>
              <w:top w:val="single" w:sz="4" w:space="0" w:color="auto"/>
              <w:left w:val="single" w:sz="4" w:space="0" w:color="auto"/>
              <w:bottom w:val="single" w:sz="4" w:space="0" w:color="auto"/>
            </w:tcBorders>
            <w:shd w:val="clear" w:color="auto" w:fill="FFFFFF"/>
          </w:tcPr>
          <w:p w14:paraId="1A4DC8CF" w14:textId="22193D76" w:rsidR="00375A9A" w:rsidRPr="008E7310" w:rsidRDefault="00576F8E" w:rsidP="00375A9A">
            <w:pPr>
              <w:pStyle w:val="Other0"/>
              <w:rPr>
                <w:rFonts w:ascii="Tahoma" w:hAnsi="Tahoma" w:cs="Tahoma"/>
                <w:color w:val="002060"/>
                <w:lang w:val="ro-RO"/>
              </w:rPr>
            </w:pPr>
            <w:r w:rsidRPr="008E7310">
              <w:rPr>
                <w:rFonts w:ascii="Tahoma" w:hAnsi="Tahoma" w:cs="Tahoma"/>
                <w:b/>
                <w:bCs/>
                <w:color w:val="002060"/>
                <w:lang w:val="ro-RO"/>
              </w:rPr>
              <w:t>x</w:t>
            </w:r>
          </w:p>
        </w:tc>
        <w:tc>
          <w:tcPr>
            <w:tcW w:w="7244" w:type="dxa"/>
            <w:tcBorders>
              <w:top w:val="single" w:sz="4" w:space="0" w:color="auto"/>
              <w:left w:val="single" w:sz="4" w:space="0" w:color="auto"/>
              <w:bottom w:val="single" w:sz="4" w:space="0" w:color="auto"/>
              <w:right w:val="single" w:sz="4" w:space="0" w:color="auto"/>
            </w:tcBorders>
            <w:shd w:val="clear" w:color="auto" w:fill="FFFFFF"/>
          </w:tcPr>
          <w:p w14:paraId="58B65661" w14:textId="77777777" w:rsidR="00FF6D42" w:rsidRPr="008E7310" w:rsidRDefault="00FF6D42" w:rsidP="007B20B1">
            <w:pPr>
              <w:pStyle w:val="Default"/>
              <w:ind w:left="4"/>
              <w:rPr>
                <w:rFonts w:ascii="Tahoma" w:hAnsi="Tahoma" w:cs="Tahoma"/>
                <w:i/>
                <w:iCs/>
                <w:color w:val="002060"/>
                <w:sz w:val="20"/>
                <w:szCs w:val="20"/>
                <w:highlight w:val="lightGray"/>
              </w:rPr>
            </w:pPr>
            <w:r w:rsidRPr="008E7310">
              <w:rPr>
                <w:rFonts w:ascii="Tahoma" w:hAnsi="Tahoma" w:cs="Tahoma"/>
                <w:i/>
                <w:iCs/>
                <w:color w:val="002060"/>
                <w:sz w:val="20"/>
                <w:szCs w:val="20"/>
                <w:highlight w:val="lightGray"/>
              </w:rPr>
              <w:t>[Justificați]</w:t>
            </w:r>
          </w:p>
          <w:p w14:paraId="475DCF0A" w14:textId="77777777" w:rsidR="007B20B1" w:rsidRPr="008E7310" w:rsidRDefault="00FF6D42" w:rsidP="007B20B1">
            <w:pPr>
              <w:pStyle w:val="Other0"/>
              <w:ind w:left="4" w:right="134"/>
              <w:rPr>
                <w:rFonts w:ascii="Tahoma" w:hAnsi="Tahoma" w:cs="Tahoma"/>
                <w:i/>
                <w:iCs/>
                <w:color w:val="002060"/>
                <w:highlight w:val="lightGray"/>
                <w:lang w:val="ro-RO"/>
              </w:rPr>
            </w:pPr>
            <w:r w:rsidRPr="008E7310">
              <w:rPr>
                <w:rFonts w:ascii="Tahoma" w:hAnsi="Tahoma" w:cs="Tahoma"/>
                <w:i/>
                <w:iCs/>
                <w:color w:val="002060"/>
                <w:highlight w:val="lightGray"/>
                <w:lang w:val="fr-FR"/>
              </w:rPr>
              <w:t>[</w:t>
            </w:r>
            <w:proofErr w:type="gramStart"/>
            <w:r w:rsidRPr="008E7310">
              <w:rPr>
                <w:rFonts w:ascii="Tahoma" w:hAnsi="Tahoma" w:cs="Tahoma"/>
                <w:i/>
                <w:iCs/>
                <w:color w:val="002060"/>
                <w:highlight w:val="lightGray"/>
                <w:lang w:val="fr-FR"/>
              </w:rPr>
              <w:t>Ex.:</w:t>
            </w:r>
            <w:proofErr w:type="gramEnd"/>
            <w:r w:rsidRPr="008E7310">
              <w:rPr>
                <w:rFonts w:ascii="Tahoma" w:hAnsi="Tahoma" w:cs="Tahoma"/>
                <w:i/>
                <w:iCs/>
                <w:color w:val="002060"/>
                <w:highlight w:val="lightGray"/>
                <w:lang w:val="fr-FR"/>
              </w:rPr>
              <w:t xml:space="preserve"> </w:t>
            </w:r>
            <w:r w:rsidR="007B20B1" w:rsidRPr="008E7310">
              <w:rPr>
                <w:rFonts w:ascii="Tahoma" w:hAnsi="Tahoma" w:cs="Tahoma"/>
                <w:i/>
                <w:iCs/>
                <w:color w:val="002060"/>
                <w:highlight w:val="lightGray"/>
                <w:lang w:val="ro-RO"/>
              </w:rPr>
              <w:t>Investițiile nu au impact asupra acestui obiectiv de mediu.</w:t>
            </w:r>
          </w:p>
          <w:p w14:paraId="351D5A9B" w14:textId="1A2CF19A" w:rsidR="00375A9A" w:rsidRPr="008E7310" w:rsidRDefault="007B20B1" w:rsidP="007B20B1">
            <w:pPr>
              <w:pStyle w:val="Other0"/>
              <w:ind w:left="4" w:right="134"/>
              <w:rPr>
                <w:rFonts w:ascii="Tahoma" w:hAnsi="Tahoma" w:cs="Tahoma"/>
                <w:color w:val="002060"/>
                <w:lang w:val="ro-RO"/>
              </w:rPr>
            </w:pPr>
            <w:r w:rsidRPr="008E7310">
              <w:rPr>
                <w:rFonts w:ascii="Tahoma" w:hAnsi="Tahoma" w:cs="Tahoma"/>
                <w:i/>
                <w:iCs/>
                <w:color w:val="002060"/>
                <w:highlight w:val="lightGray"/>
                <w:lang w:val="ro-RO"/>
              </w:rPr>
              <w:t>Dacă și după cum este cazul, pot fi prevăzute măsuri</w:t>
            </w:r>
            <w:r w:rsidR="00FF6D42" w:rsidRPr="008E7310">
              <w:rPr>
                <w:rFonts w:ascii="Tahoma" w:hAnsi="Tahoma" w:cs="Tahoma"/>
                <w:i/>
                <w:iCs/>
                <w:color w:val="002060"/>
                <w:highlight w:val="lightGray"/>
                <w:lang w:val="ro-RO"/>
              </w:rPr>
              <w:t>.]</w:t>
            </w:r>
          </w:p>
        </w:tc>
      </w:tr>
      <w:tr w:rsidR="008E7310" w:rsidRPr="008E7310" w14:paraId="2EDC181C" w14:textId="77777777" w:rsidTr="004A19BB">
        <w:trPr>
          <w:trHeight w:val="20"/>
        </w:trPr>
        <w:tc>
          <w:tcPr>
            <w:tcW w:w="7083" w:type="dxa"/>
            <w:tcBorders>
              <w:top w:val="single" w:sz="4" w:space="0" w:color="auto"/>
              <w:left w:val="single" w:sz="4" w:space="0" w:color="auto"/>
              <w:bottom w:val="single" w:sz="4" w:space="0" w:color="auto"/>
            </w:tcBorders>
            <w:shd w:val="clear" w:color="auto" w:fill="FFFFFF"/>
          </w:tcPr>
          <w:p w14:paraId="76F26C1A" w14:textId="77777777" w:rsidR="00375A9A" w:rsidRPr="008E7310" w:rsidRDefault="00375A9A" w:rsidP="00375A9A">
            <w:pPr>
              <w:pStyle w:val="Other0"/>
              <w:ind w:left="75" w:right="134"/>
              <w:rPr>
                <w:rFonts w:ascii="Tahoma" w:hAnsi="Tahoma" w:cs="Tahoma"/>
                <w:color w:val="002060"/>
                <w:lang w:val="ro-RO"/>
              </w:rPr>
            </w:pPr>
            <w:r w:rsidRPr="008E7310">
              <w:rPr>
                <w:rFonts w:ascii="Tahoma" w:hAnsi="Tahoma" w:cs="Tahoma"/>
                <w:color w:val="002060"/>
                <w:lang w:val="ro-RO"/>
              </w:rPr>
              <w:t>Economia circulară, inclusiv prevenirea și reciclarea deșeurilor</w:t>
            </w:r>
          </w:p>
          <w:p w14:paraId="0A864A8D" w14:textId="77777777" w:rsidR="00375A9A" w:rsidRPr="008E7310" w:rsidRDefault="00375A9A" w:rsidP="00375A9A">
            <w:pPr>
              <w:pStyle w:val="Other0"/>
              <w:ind w:left="75" w:right="134"/>
              <w:rPr>
                <w:rFonts w:ascii="Tahoma" w:hAnsi="Tahoma" w:cs="Tahoma"/>
                <w:i/>
                <w:iCs/>
                <w:color w:val="002060"/>
                <w:highlight w:val="lightGray"/>
                <w:lang w:val="ro-RO"/>
              </w:rPr>
            </w:pPr>
            <w:r w:rsidRPr="008E7310">
              <w:rPr>
                <w:rFonts w:ascii="Tahoma" w:hAnsi="Tahoma" w:cs="Tahoma"/>
                <w:i/>
                <w:iCs/>
                <w:color w:val="002060"/>
                <w:highlight w:val="lightGray"/>
                <w:lang w:val="ro-RO"/>
              </w:rPr>
              <w:t>Prin activitățile derulate se va urmări limitarea generării de deșeuri și se va încuraja reciclarea, acolo unde este cazul, mai ales unde echipamentele sunt înlocuite.</w:t>
            </w:r>
          </w:p>
          <w:p w14:paraId="5CE6BD11" w14:textId="77777777" w:rsidR="00375A9A" w:rsidRPr="008E7310" w:rsidRDefault="00375A9A" w:rsidP="00375A9A">
            <w:pPr>
              <w:pStyle w:val="Other0"/>
              <w:ind w:left="75" w:right="134"/>
              <w:rPr>
                <w:rFonts w:ascii="Tahoma" w:hAnsi="Tahoma" w:cs="Tahoma"/>
                <w:i/>
                <w:iCs/>
                <w:color w:val="002060"/>
                <w:highlight w:val="lightGray"/>
                <w:lang w:val="ro-RO"/>
              </w:rPr>
            </w:pPr>
            <w:r w:rsidRPr="008E7310">
              <w:rPr>
                <w:rFonts w:ascii="Tahoma" w:hAnsi="Tahoma" w:cs="Tahoma"/>
                <w:i/>
                <w:iCs/>
                <w:color w:val="002060"/>
                <w:highlight w:val="lightGray"/>
                <w:lang w:val="ro-RO"/>
              </w:rPr>
              <w:t>Pe parcursul realizării investițiilor se va asigura menținerea unui nivel scăzut al deșeurilor generate, se va asigura reciclarea echipamentelor existente, acolo unde este posibil, iar echipamentele noi cumpărate vor respecta prevederile legale în vigoare, inclusiv standardele europene, cu privire la producerea acestora (inclusiv cele legate de mediu) cerințele de eficiență a materialelor stabilite în conformitate cu Directiva 2009/125 / CE.</w:t>
            </w:r>
          </w:p>
          <w:p w14:paraId="1AF017B6" w14:textId="77777777" w:rsidR="00375A9A" w:rsidRPr="008E7310" w:rsidRDefault="00375A9A" w:rsidP="00375A9A">
            <w:pPr>
              <w:pStyle w:val="Other0"/>
              <w:ind w:left="75" w:right="134"/>
              <w:rPr>
                <w:rFonts w:ascii="Tahoma" w:hAnsi="Tahoma" w:cs="Tahoma"/>
                <w:i/>
                <w:iCs/>
                <w:color w:val="002060"/>
                <w:highlight w:val="lightGray"/>
                <w:lang w:val="ro-RO"/>
              </w:rPr>
            </w:pPr>
            <w:r w:rsidRPr="008E7310">
              <w:rPr>
                <w:rFonts w:ascii="Tahoma" w:hAnsi="Tahoma" w:cs="Tahoma"/>
                <w:i/>
                <w:iCs/>
                <w:color w:val="002060"/>
                <w:highlight w:val="lightGray"/>
                <w:lang w:val="ro-RO"/>
              </w:rPr>
              <w:t xml:space="preserve">De asemenea, echipamentele utilizate nu vor conține substanțele restricționate enumerate în Anexa II a Directivei 2011/65 / UE, cu excepția cazului în care valorile concentrației în greutate în materiale omogene nu le </w:t>
            </w:r>
            <w:r w:rsidRPr="008E7310">
              <w:rPr>
                <w:rFonts w:ascii="Tahoma" w:hAnsi="Tahoma" w:cs="Tahoma"/>
                <w:i/>
                <w:iCs/>
                <w:color w:val="002060"/>
                <w:highlight w:val="lightGray"/>
                <w:lang w:val="ro-RO"/>
              </w:rPr>
              <w:lastRenderedPageBreak/>
              <w:t>depășesc pe cele enumerate în anexa respectivă.</w:t>
            </w:r>
          </w:p>
          <w:p w14:paraId="30E7A19C" w14:textId="07CA4F20" w:rsidR="00375A9A" w:rsidRPr="008E7310" w:rsidRDefault="00375A9A" w:rsidP="00375A9A">
            <w:pPr>
              <w:pStyle w:val="Other0"/>
              <w:ind w:left="75" w:right="134"/>
              <w:rPr>
                <w:rFonts w:ascii="Tahoma" w:hAnsi="Tahoma" w:cs="Tahoma"/>
                <w:color w:val="002060"/>
                <w:lang w:val="ro-RO"/>
              </w:rPr>
            </w:pPr>
            <w:r w:rsidRPr="008E7310">
              <w:rPr>
                <w:rFonts w:ascii="Tahoma" w:hAnsi="Tahoma" w:cs="Tahoma"/>
                <w:i/>
                <w:iCs/>
                <w:color w:val="002060"/>
                <w:highlight w:val="lightGray"/>
                <w:lang w:val="ro-RO"/>
              </w:rPr>
              <w:t>Totodată, la sfârșitul duratei de viață a echipamengtelor se va avea în vedere respectarea prevederilor Anexei VII la Directiva 2012/19 / UE.</w:t>
            </w:r>
          </w:p>
        </w:tc>
        <w:tc>
          <w:tcPr>
            <w:tcW w:w="0" w:type="auto"/>
            <w:tcBorders>
              <w:top w:val="single" w:sz="4" w:space="0" w:color="auto"/>
              <w:left w:val="single" w:sz="4" w:space="0" w:color="auto"/>
              <w:bottom w:val="single" w:sz="4" w:space="0" w:color="auto"/>
            </w:tcBorders>
            <w:shd w:val="clear" w:color="auto" w:fill="FFFFFF"/>
          </w:tcPr>
          <w:p w14:paraId="412FAB4C" w14:textId="77777777" w:rsidR="00375A9A" w:rsidRPr="008E7310" w:rsidRDefault="00375A9A" w:rsidP="00375A9A">
            <w:pPr>
              <w:ind w:left="0"/>
              <w:rPr>
                <w:rFonts w:ascii="Tahoma" w:hAnsi="Tahoma" w:cs="Tahoma"/>
                <w:b/>
                <w:bCs/>
                <w:color w:val="002060"/>
                <w:lang w:val="ro-RO"/>
              </w:rPr>
            </w:pPr>
          </w:p>
        </w:tc>
        <w:tc>
          <w:tcPr>
            <w:tcW w:w="0" w:type="auto"/>
            <w:tcBorders>
              <w:top w:val="single" w:sz="4" w:space="0" w:color="auto"/>
              <w:left w:val="single" w:sz="4" w:space="0" w:color="auto"/>
              <w:bottom w:val="single" w:sz="4" w:space="0" w:color="auto"/>
            </w:tcBorders>
            <w:shd w:val="clear" w:color="auto" w:fill="FFFFFF"/>
          </w:tcPr>
          <w:p w14:paraId="5CCB6357" w14:textId="3D57AF75" w:rsidR="00375A9A" w:rsidRPr="008E7310" w:rsidRDefault="00576F8E" w:rsidP="00375A9A">
            <w:pPr>
              <w:pStyle w:val="Other0"/>
              <w:rPr>
                <w:rFonts w:ascii="Tahoma" w:hAnsi="Tahoma" w:cs="Tahoma"/>
                <w:color w:val="002060"/>
                <w:lang w:val="ro-RO"/>
              </w:rPr>
            </w:pPr>
            <w:r w:rsidRPr="008E7310">
              <w:rPr>
                <w:rFonts w:ascii="Tahoma" w:hAnsi="Tahoma" w:cs="Tahoma"/>
                <w:b/>
                <w:bCs/>
                <w:color w:val="002060"/>
                <w:lang w:val="ro-RO"/>
              </w:rPr>
              <w:t>x</w:t>
            </w:r>
          </w:p>
        </w:tc>
        <w:tc>
          <w:tcPr>
            <w:tcW w:w="7244" w:type="dxa"/>
            <w:tcBorders>
              <w:top w:val="single" w:sz="4" w:space="0" w:color="auto"/>
              <w:left w:val="single" w:sz="4" w:space="0" w:color="auto"/>
              <w:bottom w:val="single" w:sz="4" w:space="0" w:color="auto"/>
              <w:right w:val="single" w:sz="4" w:space="0" w:color="auto"/>
            </w:tcBorders>
            <w:shd w:val="clear" w:color="auto" w:fill="FFFFFF"/>
          </w:tcPr>
          <w:p w14:paraId="4246208A" w14:textId="77777777" w:rsidR="007B20B1" w:rsidRPr="008E7310" w:rsidRDefault="007B20B1" w:rsidP="007B20B1">
            <w:pPr>
              <w:pStyle w:val="Default"/>
              <w:ind w:left="4"/>
              <w:rPr>
                <w:rFonts w:ascii="Tahoma" w:hAnsi="Tahoma" w:cs="Tahoma"/>
                <w:i/>
                <w:iCs/>
                <w:color w:val="002060"/>
                <w:sz w:val="20"/>
                <w:szCs w:val="20"/>
                <w:highlight w:val="lightGray"/>
              </w:rPr>
            </w:pPr>
            <w:r w:rsidRPr="008E7310">
              <w:rPr>
                <w:rFonts w:ascii="Tahoma" w:hAnsi="Tahoma" w:cs="Tahoma"/>
                <w:i/>
                <w:iCs/>
                <w:color w:val="002060"/>
                <w:sz w:val="20"/>
                <w:szCs w:val="20"/>
                <w:highlight w:val="lightGray"/>
              </w:rPr>
              <w:t>[Justificați]</w:t>
            </w:r>
          </w:p>
          <w:p w14:paraId="16805EF5" w14:textId="77777777" w:rsidR="007B20B1" w:rsidRPr="008E7310" w:rsidRDefault="007B20B1" w:rsidP="007B20B1">
            <w:pPr>
              <w:pStyle w:val="Other0"/>
              <w:ind w:left="4" w:right="134"/>
              <w:rPr>
                <w:rFonts w:ascii="Tahoma" w:hAnsi="Tahoma" w:cs="Tahoma"/>
                <w:i/>
                <w:iCs/>
                <w:color w:val="002060"/>
                <w:highlight w:val="lightGray"/>
                <w:lang w:val="ro-RO"/>
              </w:rPr>
            </w:pPr>
            <w:r w:rsidRPr="008E7310">
              <w:rPr>
                <w:rFonts w:ascii="Tahoma" w:hAnsi="Tahoma" w:cs="Tahoma"/>
                <w:i/>
                <w:iCs/>
                <w:color w:val="002060"/>
                <w:highlight w:val="lightGray"/>
                <w:lang w:val="ro-RO"/>
              </w:rPr>
              <w:t>[Ex.: Menționați/Descrieți măsurile care prevăd că:</w:t>
            </w:r>
          </w:p>
          <w:p w14:paraId="23004A1A" w14:textId="77777777" w:rsidR="007B20B1" w:rsidRPr="008E7310" w:rsidRDefault="007B20B1" w:rsidP="007B20B1">
            <w:pPr>
              <w:pStyle w:val="Other0"/>
              <w:numPr>
                <w:ilvl w:val="0"/>
                <w:numId w:val="14"/>
              </w:numPr>
              <w:ind w:left="287" w:right="134" w:hanging="283"/>
              <w:rPr>
                <w:rFonts w:ascii="Tahoma" w:hAnsi="Tahoma" w:cs="Tahoma"/>
                <w:i/>
                <w:iCs/>
                <w:color w:val="002060"/>
                <w:highlight w:val="lightGray"/>
                <w:lang w:val="ro-RO"/>
              </w:rPr>
            </w:pPr>
            <w:r w:rsidRPr="008E7310">
              <w:rPr>
                <w:rFonts w:ascii="Tahoma" w:hAnsi="Tahoma" w:cs="Tahoma"/>
                <w:i/>
                <w:iCs/>
                <w:color w:val="002060"/>
                <w:highlight w:val="lightGray"/>
                <w:lang w:val="ro-RO"/>
              </w:rPr>
              <w:t>prin activitățile derulate se va urmări limitarea generării de deșeuri și se va încuraja reciclarea, acolo unde este cazul, mai ales unde echipamentele sunt înlocuite.</w:t>
            </w:r>
          </w:p>
          <w:p w14:paraId="28FBDCB8" w14:textId="77777777" w:rsidR="007B20B1" w:rsidRPr="008E7310" w:rsidRDefault="007B20B1" w:rsidP="0085069A">
            <w:pPr>
              <w:pStyle w:val="Other0"/>
              <w:numPr>
                <w:ilvl w:val="0"/>
                <w:numId w:val="14"/>
              </w:numPr>
              <w:ind w:left="287" w:right="134" w:hanging="283"/>
              <w:rPr>
                <w:rFonts w:ascii="Tahoma" w:hAnsi="Tahoma" w:cs="Tahoma"/>
                <w:i/>
                <w:iCs/>
                <w:color w:val="002060"/>
                <w:highlight w:val="lightGray"/>
                <w:lang w:val="ro-RO"/>
              </w:rPr>
            </w:pPr>
            <w:r w:rsidRPr="008E7310">
              <w:rPr>
                <w:rFonts w:ascii="Tahoma" w:hAnsi="Tahoma" w:cs="Tahoma"/>
                <w:i/>
                <w:iCs/>
                <w:color w:val="002060"/>
                <w:highlight w:val="lightGray"/>
                <w:lang w:val="ro-RO"/>
              </w:rPr>
              <w:t>pe parcursul realizării investițiilor se va asigura menținerea unui nivel scăzut al deșeurilor generate, se va asigura reciclarea echipamentelor existente, acolo unde este posibil,</w:t>
            </w:r>
          </w:p>
          <w:p w14:paraId="151CCE19" w14:textId="77777777" w:rsidR="00C60758" w:rsidRPr="008E7310" w:rsidRDefault="007B20B1" w:rsidP="00C60758">
            <w:pPr>
              <w:pStyle w:val="Other0"/>
              <w:numPr>
                <w:ilvl w:val="0"/>
                <w:numId w:val="14"/>
              </w:numPr>
              <w:ind w:left="287" w:right="134" w:hanging="283"/>
              <w:rPr>
                <w:rFonts w:ascii="Tahoma" w:hAnsi="Tahoma" w:cs="Tahoma"/>
                <w:i/>
                <w:iCs/>
                <w:color w:val="002060"/>
                <w:highlight w:val="lightGray"/>
                <w:lang w:val="ro-RO"/>
              </w:rPr>
            </w:pPr>
            <w:r w:rsidRPr="008E7310">
              <w:rPr>
                <w:rFonts w:ascii="Tahoma" w:hAnsi="Tahoma" w:cs="Tahoma"/>
                <w:i/>
                <w:iCs/>
                <w:color w:val="002060"/>
                <w:highlight w:val="lightGray"/>
                <w:lang w:val="ro-RO"/>
              </w:rPr>
              <w:t xml:space="preserve">echipamentele noi </w:t>
            </w:r>
            <w:r w:rsidR="00C60758" w:rsidRPr="008E7310">
              <w:rPr>
                <w:rFonts w:ascii="Tahoma" w:hAnsi="Tahoma" w:cs="Tahoma"/>
                <w:i/>
                <w:iCs/>
                <w:color w:val="002060"/>
                <w:highlight w:val="lightGray"/>
                <w:lang w:val="ro-RO"/>
              </w:rPr>
              <w:t>achiziționate</w:t>
            </w:r>
            <w:r w:rsidRPr="008E7310">
              <w:rPr>
                <w:rFonts w:ascii="Tahoma" w:hAnsi="Tahoma" w:cs="Tahoma"/>
                <w:i/>
                <w:iCs/>
                <w:color w:val="002060"/>
                <w:highlight w:val="lightGray"/>
                <w:lang w:val="ro-RO"/>
              </w:rPr>
              <w:t xml:space="preserve"> vor respecta prevederile legale în vigoare, inclusiv standardele europene, cu privire la producerea acestora (inclusiv cele legate de mediu) cerințele de eficiență a materialelor stabilite în conformitate cu Directiva 2009/125 / CE</w:t>
            </w:r>
            <w:r w:rsidR="00C60758" w:rsidRPr="008E7310">
              <w:rPr>
                <w:rFonts w:ascii="Tahoma" w:hAnsi="Tahoma" w:cs="Tahoma"/>
                <w:i/>
                <w:iCs/>
                <w:color w:val="002060"/>
                <w:highlight w:val="lightGray"/>
                <w:lang w:val="ro-RO"/>
              </w:rPr>
              <w:t xml:space="preserve">, </w:t>
            </w:r>
          </w:p>
          <w:p w14:paraId="6E4E3D0B" w14:textId="77777777" w:rsidR="00C60758" w:rsidRPr="008E7310" w:rsidRDefault="007B20B1" w:rsidP="00C60758">
            <w:pPr>
              <w:pStyle w:val="Other0"/>
              <w:numPr>
                <w:ilvl w:val="0"/>
                <w:numId w:val="14"/>
              </w:numPr>
              <w:ind w:left="287" w:right="134" w:hanging="283"/>
              <w:rPr>
                <w:rFonts w:ascii="Tahoma" w:hAnsi="Tahoma" w:cs="Tahoma"/>
                <w:i/>
                <w:iCs/>
                <w:color w:val="002060"/>
                <w:highlight w:val="lightGray"/>
                <w:lang w:val="ro-RO"/>
              </w:rPr>
            </w:pPr>
            <w:r w:rsidRPr="008E7310">
              <w:rPr>
                <w:rFonts w:ascii="Tahoma" w:hAnsi="Tahoma" w:cs="Tahoma"/>
                <w:i/>
                <w:iCs/>
                <w:color w:val="002060"/>
                <w:highlight w:val="lightGray"/>
                <w:lang w:val="ro-RO"/>
              </w:rPr>
              <w:t xml:space="preserve">echipamentele utilizate nu vor conține substanțele restricționate enumerate </w:t>
            </w:r>
            <w:r w:rsidRPr="008E7310">
              <w:rPr>
                <w:rFonts w:ascii="Tahoma" w:hAnsi="Tahoma" w:cs="Tahoma"/>
                <w:i/>
                <w:iCs/>
                <w:color w:val="002060"/>
                <w:highlight w:val="lightGray"/>
                <w:lang w:val="ro-RO"/>
              </w:rPr>
              <w:lastRenderedPageBreak/>
              <w:t>în Anexa II a Directivei 2011/65 / UE, cu excepția cazului în care valorile concentrației în greutate în materiale omogene nu le depășesc pe cele enumerate în anexa respectivă.</w:t>
            </w:r>
          </w:p>
          <w:p w14:paraId="01AEED8E" w14:textId="0F8AFAB8" w:rsidR="00375A9A" w:rsidRPr="008E7310" w:rsidRDefault="007B20B1" w:rsidP="00C60758">
            <w:pPr>
              <w:pStyle w:val="Other0"/>
              <w:numPr>
                <w:ilvl w:val="0"/>
                <w:numId w:val="14"/>
              </w:numPr>
              <w:ind w:left="287" w:right="134" w:hanging="283"/>
              <w:rPr>
                <w:rFonts w:ascii="Tahoma" w:hAnsi="Tahoma" w:cs="Tahoma"/>
                <w:i/>
                <w:iCs/>
                <w:color w:val="002060"/>
                <w:highlight w:val="lightGray"/>
                <w:lang w:val="ro-RO"/>
              </w:rPr>
            </w:pPr>
            <w:r w:rsidRPr="008E7310">
              <w:rPr>
                <w:rFonts w:ascii="Tahoma" w:hAnsi="Tahoma" w:cs="Tahoma"/>
                <w:i/>
                <w:iCs/>
                <w:color w:val="002060"/>
                <w:highlight w:val="lightGray"/>
                <w:lang w:val="ro-RO"/>
              </w:rPr>
              <w:t>la sfârșitul duratei de viață a echipamengtelor se va avea în vedere respectarea prevederilor Anexei VII la Directiva 2012/19 / UE..]</w:t>
            </w:r>
          </w:p>
        </w:tc>
      </w:tr>
      <w:tr w:rsidR="008E7310" w:rsidRPr="008E7310" w14:paraId="28BDF1B1" w14:textId="77777777" w:rsidTr="004A19BB">
        <w:trPr>
          <w:trHeight w:val="20"/>
        </w:trPr>
        <w:tc>
          <w:tcPr>
            <w:tcW w:w="7083" w:type="dxa"/>
            <w:tcBorders>
              <w:top w:val="single" w:sz="4" w:space="0" w:color="auto"/>
              <w:left w:val="single" w:sz="4" w:space="0" w:color="auto"/>
              <w:bottom w:val="single" w:sz="4" w:space="0" w:color="auto"/>
            </w:tcBorders>
            <w:shd w:val="clear" w:color="auto" w:fill="FFFFFF"/>
          </w:tcPr>
          <w:p w14:paraId="4BF1C5FD" w14:textId="77777777" w:rsidR="00375A9A" w:rsidRPr="008E7310" w:rsidRDefault="00375A9A" w:rsidP="00375A9A">
            <w:pPr>
              <w:pStyle w:val="Other0"/>
              <w:ind w:left="75" w:right="134"/>
              <w:rPr>
                <w:rFonts w:ascii="Tahoma" w:hAnsi="Tahoma" w:cs="Tahoma"/>
                <w:color w:val="002060"/>
                <w:lang w:val="ro-RO"/>
              </w:rPr>
            </w:pPr>
            <w:r w:rsidRPr="008E7310">
              <w:rPr>
                <w:rFonts w:ascii="Tahoma" w:hAnsi="Tahoma" w:cs="Tahoma"/>
                <w:color w:val="002060"/>
                <w:lang w:val="ro-RO"/>
              </w:rPr>
              <w:lastRenderedPageBreak/>
              <w:t>Prevenirea și controlul poluării în aer, apă sau sol</w:t>
            </w:r>
          </w:p>
          <w:p w14:paraId="3BF06963" w14:textId="6ACC26B1" w:rsidR="00375A9A" w:rsidRPr="008E7310" w:rsidRDefault="00375A9A" w:rsidP="00375A9A">
            <w:pPr>
              <w:pStyle w:val="Other0"/>
              <w:ind w:left="75" w:right="134"/>
              <w:rPr>
                <w:rFonts w:ascii="Tahoma" w:hAnsi="Tahoma" w:cs="Tahoma"/>
                <w:i/>
                <w:iCs/>
                <w:color w:val="002060"/>
                <w:lang w:val="ro-RO"/>
              </w:rPr>
            </w:pPr>
            <w:r w:rsidRPr="008E7310">
              <w:rPr>
                <w:rFonts w:ascii="Tahoma" w:hAnsi="Tahoma" w:cs="Tahoma"/>
                <w:i/>
                <w:iCs/>
                <w:color w:val="002060"/>
                <w:highlight w:val="lightGray"/>
                <w:lang w:val="ro-RO"/>
              </w:rPr>
              <w:t>Prin activitățile specifice nu se previzionează impact negativ asupra creșterii gradului de poluare. De asemenea, se va avea în vedere achiziționarea de tehnologii noi, de ultimă generație, cu grad de poluare cât mai scăzut.</w:t>
            </w:r>
          </w:p>
        </w:tc>
        <w:tc>
          <w:tcPr>
            <w:tcW w:w="0" w:type="auto"/>
            <w:tcBorders>
              <w:top w:val="single" w:sz="4" w:space="0" w:color="auto"/>
              <w:left w:val="single" w:sz="4" w:space="0" w:color="auto"/>
              <w:bottom w:val="single" w:sz="4" w:space="0" w:color="auto"/>
            </w:tcBorders>
            <w:shd w:val="clear" w:color="auto" w:fill="FFFFFF"/>
          </w:tcPr>
          <w:p w14:paraId="1107C24D" w14:textId="77777777" w:rsidR="00375A9A" w:rsidRPr="008E7310" w:rsidRDefault="00375A9A" w:rsidP="00375A9A">
            <w:pPr>
              <w:ind w:left="0"/>
              <w:rPr>
                <w:rFonts w:ascii="Tahoma" w:hAnsi="Tahoma" w:cs="Tahoma"/>
                <w:b/>
                <w:bCs/>
                <w:color w:val="002060"/>
                <w:lang w:val="ro-RO"/>
              </w:rPr>
            </w:pPr>
          </w:p>
        </w:tc>
        <w:tc>
          <w:tcPr>
            <w:tcW w:w="0" w:type="auto"/>
            <w:tcBorders>
              <w:top w:val="single" w:sz="4" w:space="0" w:color="auto"/>
              <w:left w:val="single" w:sz="4" w:space="0" w:color="auto"/>
              <w:bottom w:val="single" w:sz="4" w:space="0" w:color="auto"/>
            </w:tcBorders>
            <w:shd w:val="clear" w:color="auto" w:fill="FFFFFF"/>
          </w:tcPr>
          <w:p w14:paraId="71B5B473" w14:textId="67F3024E" w:rsidR="00375A9A" w:rsidRPr="008E7310" w:rsidRDefault="00576F8E" w:rsidP="00375A9A">
            <w:pPr>
              <w:pStyle w:val="Other0"/>
              <w:rPr>
                <w:rFonts w:ascii="Tahoma" w:hAnsi="Tahoma" w:cs="Tahoma"/>
                <w:color w:val="002060"/>
                <w:lang w:val="ro-RO"/>
              </w:rPr>
            </w:pPr>
            <w:r w:rsidRPr="008E7310">
              <w:rPr>
                <w:rFonts w:ascii="Tahoma" w:hAnsi="Tahoma" w:cs="Tahoma"/>
                <w:b/>
                <w:bCs/>
                <w:color w:val="002060"/>
                <w:lang w:val="ro-RO"/>
              </w:rPr>
              <w:t>x</w:t>
            </w:r>
          </w:p>
        </w:tc>
        <w:tc>
          <w:tcPr>
            <w:tcW w:w="7244" w:type="dxa"/>
            <w:tcBorders>
              <w:top w:val="single" w:sz="4" w:space="0" w:color="auto"/>
              <w:left w:val="single" w:sz="4" w:space="0" w:color="auto"/>
              <w:bottom w:val="single" w:sz="4" w:space="0" w:color="auto"/>
              <w:right w:val="single" w:sz="4" w:space="0" w:color="auto"/>
            </w:tcBorders>
            <w:shd w:val="clear" w:color="auto" w:fill="FFFFFF"/>
          </w:tcPr>
          <w:p w14:paraId="74BDDE07" w14:textId="77777777" w:rsidR="00FF6D42" w:rsidRPr="008E7310" w:rsidRDefault="00FF6D42" w:rsidP="00FF6D42">
            <w:pPr>
              <w:pStyle w:val="Default"/>
              <w:rPr>
                <w:rFonts w:ascii="Tahoma" w:hAnsi="Tahoma" w:cs="Tahoma"/>
                <w:i/>
                <w:iCs/>
                <w:color w:val="002060"/>
                <w:sz w:val="20"/>
                <w:szCs w:val="20"/>
                <w:highlight w:val="lightGray"/>
              </w:rPr>
            </w:pPr>
            <w:r w:rsidRPr="008E7310">
              <w:rPr>
                <w:rFonts w:ascii="Tahoma" w:hAnsi="Tahoma" w:cs="Tahoma"/>
                <w:i/>
                <w:iCs/>
                <w:color w:val="002060"/>
                <w:sz w:val="20"/>
                <w:szCs w:val="20"/>
                <w:highlight w:val="lightGray"/>
              </w:rPr>
              <w:t>[Justificați]</w:t>
            </w:r>
          </w:p>
          <w:p w14:paraId="354DB159" w14:textId="77777777" w:rsidR="00C60758" w:rsidRPr="008E7310" w:rsidRDefault="00FF6D42" w:rsidP="00FF6D42">
            <w:pPr>
              <w:pStyle w:val="Other0"/>
              <w:rPr>
                <w:rFonts w:ascii="Tahoma" w:hAnsi="Tahoma" w:cs="Tahoma"/>
                <w:i/>
                <w:iCs/>
                <w:color w:val="002060"/>
                <w:highlight w:val="lightGray"/>
                <w:lang w:val="ro-RO"/>
              </w:rPr>
            </w:pPr>
            <w:r w:rsidRPr="008E7310">
              <w:rPr>
                <w:rFonts w:ascii="Tahoma" w:hAnsi="Tahoma" w:cs="Tahoma"/>
                <w:i/>
                <w:iCs/>
                <w:color w:val="002060"/>
                <w:highlight w:val="lightGray"/>
                <w:lang w:val="fr-FR"/>
              </w:rPr>
              <w:t>[</w:t>
            </w:r>
            <w:proofErr w:type="gramStart"/>
            <w:r w:rsidRPr="008E7310">
              <w:rPr>
                <w:rFonts w:ascii="Tahoma" w:hAnsi="Tahoma" w:cs="Tahoma"/>
                <w:i/>
                <w:iCs/>
                <w:color w:val="002060"/>
                <w:highlight w:val="lightGray"/>
                <w:lang w:val="fr-FR"/>
              </w:rPr>
              <w:t>Ex.:</w:t>
            </w:r>
            <w:proofErr w:type="gramEnd"/>
            <w:r w:rsidRPr="008E7310">
              <w:rPr>
                <w:rFonts w:ascii="Tahoma" w:hAnsi="Tahoma" w:cs="Tahoma"/>
                <w:i/>
                <w:iCs/>
                <w:color w:val="002060"/>
                <w:highlight w:val="lightGray"/>
                <w:lang w:val="fr-FR"/>
              </w:rPr>
              <w:t xml:space="preserve"> </w:t>
            </w:r>
            <w:r w:rsidR="00C60758" w:rsidRPr="008E7310">
              <w:rPr>
                <w:rFonts w:ascii="Tahoma" w:hAnsi="Tahoma" w:cs="Tahoma"/>
                <w:i/>
                <w:iCs/>
                <w:color w:val="002060"/>
                <w:highlight w:val="lightGray"/>
                <w:lang w:val="ro-RO"/>
              </w:rPr>
              <w:t>Prin activitățile specifice nu se previzionează impact negativ asupra creșterii gradului de poluare</w:t>
            </w:r>
            <w:r w:rsidRPr="008E7310">
              <w:rPr>
                <w:rFonts w:ascii="Tahoma" w:hAnsi="Tahoma" w:cs="Tahoma"/>
                <w:i/>
                <w:iCs/>
                <w:color w:val="002060"/>
                <w:highlight w:val="lightGray"/>
                <w:lang w:val="ro-RO"/>
              </w:rPr>
              <w:t>.</w:t>
            </w:r>
            <w:r w:rsidR="00C60758" w:rsidRPr="008E7310">
              <w:rPr>
                <w:rFonts w:ascii="Tahoma" w:hAnsi="Tahoma" w:cs="Tahoma"/>
                <w:i/>
                <w:iCs/>
                <w:color w:val="002060"/>
                <w:highlight w:val="lightGray"/>
                <w:lang w:val="ro-RO"/>
              </w:rPr>
              <w:t xml:space="preserve"> </w:t>
            </w:r>
          </w:p>
          <w:p w14:paraId="62D88D9F" w14:textId="1096F34E" w:rsidR="00375A9A" w:rsidRPr="008E7310" w:rsidRDefault="00C60758" w:rsidP="00FF6D42">
            <w:pPr>
              <w:pStyle w:val="Other0"/>
              <w:rPr>
                <w:rFonts w:ascii="Tahoma" w:hAnsi="Tahoma" w:cs="Tahoma"/>
                <w:color w:val="002060"/>
                <w:lang w:val="ro-RO"/>
              </w:rPr>
            </w:pPr>
            <w:r w:rsidRPr="008E7310">
              <w:rPr>
                <w:rFonts w:ascii="Tahoma" w:hAnsi="Tahoma" w:cs="Tahoma"/>
                <w:i/>
                <w:iCs/>
                <w:color w:val="002060"/>
                <w:highlight w:val="lightGray"/>
                <w:lang w:val="ro-RO"/>
              </w:rPr>
              <w:t>Menționați/Descrieți măsurile care prevăd că se va avea în vedere achiziționarea de tehnologii noi, de ultimă generație, cu grad de poluare cât mai scăzut.</w:t>
            </w:r>
            <w:r w:rsidR="00FF6D42" w:rsidRPr="008E7310">
              <w:rPr>
                <w:rFonts w:ascii="Tahoma" w:hAnsi="Tahoma" w:cs="Tahoma"/>
                <w:i/>
                <w:iCs/>
                <w:color w:val="002060"/>
                <w:highlight w:val="lightGray"/>
                <w:lang w:val="ro-RO"/>
              </w:rPr>
              <w:t>]</w:t>
            </w:r>
          </w:p>
        </w:tc>
      </w:tr>
      <w:tr w:rsidR="008E7310" w:rsidRPr="008E7310" w14:paraId="1F07B1D5" w14:textId="77777777" w:rsidTr="004A19BB">
        <w:trPr>
          <w:trHeight w:val="20"/>
        </w:trPr>
        <w:tc>
          <w:tcPr>
            <w:tcW w:w="7083" w:type="dxa"/>
            <w:tcBorders>
              <w:top w:val="single" w:sz="4" w:space="0" w:color="auto"/>
              <w:left w:val="single" w:sz="4" w:space="0" w:color="auto"/>
              <w:bottom w:val="single" w:sz="4" w:space="0" w:color="auto"/>
            </w:tcBorders>
            <w:shd w:val="clear" w:color="auto" w:fill="FFFFFF"/>
          </w:tcPr>
          <w:p w14:paraId="7AD2FA3F" w14:textId="77777777" w:rsidR="00375A9A" w:rsidRPr="008E7310" w:rsidRDefault="00375A9A" w:rsidP="00375A9A">
            <w:pPr>
              <w:pStyle w:val="Other0"/>
              <w:ind w:left="75" w:right="134"/>
              <w:rPr>
                <w:rFonts w:ascii="Tahoma" w:hAnsi="Tahoma" w:cs="Tahoma"/>
                <w:color w:val="002060"/>
                <w:lang w:val="ro-RO"/>
              </w:rPr>
            </w:pPr>
            <w:r w:rsidRPr="008E7310">
              <w:rPr>
                <w:rFonts w:ascii="Tahoma" w:hAnsi="Tahoma" w:cs="Tahoma"/>
                <w:color w:val="002060"/>
                <w:lang w:val="ro-RO"/>
              </w:rPr>
              <w:t>Protecția și restaurarea biodiversității și a ecosistemelor</w:t>
            </w:r>
          </w:p>
          <w:p w14:paraId="391FD7E4" w14:textId="77777777" w:rsidR="00375A9A" w:rsidRPr="008E7310" w:rsidRDefault="00375A9A" w:rsidP="00375A9A">
            <w:pPr>
              <w:pStyle w:val="Other0"/>
              <w:ind w:left="75" w:right="134"/>
              <w:rPr>
                <w:rFonts w:ascii="Tahoma" w:hAnsi="Tahoma" w:cs="Tahoma"/>
                <w:i/>
                <w:iCs/>
                <w:color w:val="002060"/>
                <w:highlight w:val="lightGray"/>
                <w:lang w:val="ro-RO"/>
              </w:rPr>
            </w:pPr>
            <w:r w:rsidRPr="008E7310">
              <w:rPr>
                <w:rFonts w:ascii="Tahoma" w:hAnsi="Tahoma" w:cs="Tahoma"/>
                <w:i/>
                <w:iCs/>
                <w:color w:val="002060"/>
                <w:highlight w:val="lightGray"/>
                <w:lang w:val="ro-RO"/>
              </w:rPr>
              <w:t>Investițiile nu au impact asupra ariilor protejate ori asupra biodiversității.</w:t>
            </w:r>
          </w:p>
          <w:p w14:paraId="469105E4" w14:textId="15AA139B" w:rsidR="00375A9A" w:rsidRPr="008E7310" w:rsidRDefault="00375A9A" w:rsidP="00375A9A">
            <w:pPr>
              <w:pStyle w:val="Other0"/>
              <w:ind w:left="75" w:right="134"/>
              <w:rPr>
                <w:rFonts w:ascii="Tahoma" w:hAnsi="Tahoma" w:cs="Tahoma"/>
                <w:color w:val="002060"/>
                <w:lang w:val="ro-RO"/>
              </w:rPr>
            </w:pPr>
            <w:r w:rsidRPr="008E7310">
              <w:rPr>
                <w:rFonts w:ascii="Tahoma" w:hAnsi="Tahoma" w:cs="Tahoma"/>
                <w:i/>
                <w:iCs/>
                <w:color w:val="002060"/>
                <w:highlight w:val="lightGray"/>
                <w:lang w:val="ro-RO"/>
              </w:rPr>
              <w:t>Se vor respecta prevederile legislației specifice în domeniul biodiversității (inclusiv a Directivei Habitate, Directivei Păsări și Directivei privind EIA).</w:t>
            </w:r>
          </w:p>
        </w:tc>
        <w:tc>
          <w:tcPr>
            <w:tcW w:w="0" w:type="auto"/>
            <w:tcBorders>
              <w:top w:val="single" w:sz="4" w:space="0" w:color="auto"/>
              <w:left w:val="single" w:sz="4" w:space="0" w:color="auto"/>
              <w:bottom w:val="single" w:sz="4" w:space="0" w:color="auto"/>
            </w:tcBorders>
            <w:shd w:val="clear" w:color="auto" w:fill="FFFFFF"/>
          </w:tcPr>
          <w:p w14:paraId="449BD1C6" w14:textId="77777777" w:rsidR="00375A9A" w:rsidRPr="008E7310" w:rsidRDefault="00375A9A" w:rsidP="00375A9A">
            <w:pPr>
              <w:ind w:left="0"/>
              <w:rPr>
                <w:rFonts w:ascii="Tahoma" w:hAnsi="Tahoma" w:cs="Tahoma"/>
                <w:b/>
                <w:bCs/>
                <w:color w:val="002060"/>
                <w:lang w:val="ro-RO"/>
              </w:rPr>
            </w:pPr>
          </w:p>
        </w:tc>
        <w:tc>
          <w:tcPr>
            <w:tcW w:w="0" w:type="auto"/>
            <w:tcBorders>
              <w:top w:val="single" w:sz="4" w:space="0" w:color="auto"/>
              <w:left w:val="single" w:sz="4" w:space="0" w:color="auto"/>
              <w:bottom w:val="single" w:sz="4" w:space="0" w:color="auto"/>
            </w:tcBorders>
            <w:shd w:val="clear" w:color="auto" w:fill="FFFFFF"/>
          </w:tcPr>
          <w:p w14:paraId="28CB7086" w14:textId="70AC4C44" w:rsidR="00375A9A" w:rsidRPr="008E7310" w:rsidRDefault="00576F8E" w:rsidP="00375A9A">
            <w:pPr>
              <w:pStyle w:val="Other0"/>
              <w:rPr>
                <w:rFonts w:ascii="Tahoma" w:hAnsi="Tahoma" w:cs="Tahoma"/>
                <w:color w:val="002060"/>
                <w:lang w:val="ro-RO"/>
              </w:rPr>
            </w:pPr>
            <w:r w:rsidRPr="008E7310">
              <w:rPr>
                <w:rFonts w:ascii="Tahoma" w:hAnsi="Tahoma" w:cs="Tahoma"/>
                <w:b/>
                <w:bCs/>
                <w:color w:val="002060"/>
                <w:lang w:val="ro-RO"/>
              </w:rPr>
              <w:t>x</w:t>
            </w:r>
          </w:p>
        </w:tc>
        <w:tc>
          <w:tcPr>
            <w:tcW w:w="7244" w:type="dxa"/>
            <w:tcBorders>
              <w:top w:val="single" w:sz="4" w:space="0" w:color="auto"/>
              <w:left w:val="single" w:sz="4" w:space="0" w:color="auto"/>
              <w:bottom w:val="single" w:sz="4" w:space="0" w:color="auto"/>
              <w:right w:val="single" w:sz="4" w:space="0" w:color="auto"/>
            </w:tcBorders>
            <w:shd w:val="clear" w:color="auto" w:fill="FFFFFF"/>
          </w:tcPr>
          <w:p w14:paraId="7BBA89ED" w14:textId="77777777" w:rsidR="00FF6D42" w:rsidRPr="008E7310" w:rsidRDefault="00FF6D42" w:rsidP="00FF6D42">
            <w:pPr>
              <w:pStyle w:val="Default"/>
              <w:rPr>
                <w:rFonts w:ascii="Tahoma" w:hAnsi="Tahoma" w:cs="Tahoma"/>
                <w:i/>
                <w:iCs/>
                <w:color w:val="002060"/>
                <w:sz w:val="20"/>
                <w:szCs w:val="20"/>
                <w:highlight w:val="lightGray"/>
              </w:rPr>
            </w:pPr>
            <w:r w:rsidRPr="008E7310">
              <w:rPr>
                <w:rFonts w:ascii="Tahoma" w:hAnsi="Tahoma" w:cs="Tahoma"/>
                <w:i/>
                <w:iCs/>
                <w:color w:val="002060"/>
                <w:sz w:val="20"/>
                <w:szCs w:val="20"/>
                <w:highlight w:val="lightGray"/>
              </w:rPr>
              <w:t>[Justificați]</w:t>
            </w:r>
          </w:p>
          <w:p w14:paraId="1F006DA4" w14:textId="77777777" w:rsidR="00C60758" w:rsidRPr="008E7310" w:rsidRDefault="00C60758" w:rsidP="00C60758">
            <w:pPr>
              <w:pStyle w:val="Other0"/>
              <w:ind w:left="4" w:right="134"/>
              <w:rPr>
                <w:rFonts w:ascii="Tahoma" w:hAnsi="Tahoma" w:cs="Tahoma"/>
                <w:i/>
                <w:iCs/>
                <w:color w:val="002060"/>
                <w:highlight w:val="lightGray"/>
                <w:lang w:val="ro-RO"/>
              </w:rPr>
            </w:pPr>
            <w:r w:rsidRPr="008E7310">
              <w:rPr>
                <w:rFonts w:ascii="Tahoma" w:hAnsi="Tahoma" w:cs="Tahoma"/>
                <w:i/>
                <w:iCs/>
                <w:color w:val="002060"/>
                <w:highlight w:val="lightGray"/>
                <w:lang w:val="fr-FR"/>
              </w:rPr>
              <w:t>[</w:t>
            </w:r>
            <w:proofErr w:type="gramStart"/>
            <w:r w:rsidRPr="008E7310">
              <w:rPr>
                <w:rFonts w:ascii="Tahoma" w:hAnsi="Tahoma" w:cs="Tahoma"/>
                <w:i/>
                <w:iCs/>
                <w:color w:val="002060"/>
                <w:highlight w:val="lightGray"/>
                <w:lang w:val="fr-FR"/>
              </w:rPr>
              <w:t>Ex.:</w:t>
            </w:r>
            <w:proofErr w:type="gramEnd"/>
            <w:r w:rsidRPr="008E7310">
              <w:rPr>
                <w:rFonts w:ascii="Tahoma" w:hAnsi="Tahoma" w:cs="Tahoma"/>
                <w:i/>
                <w:iCs/>
                <w:color w:val="002060"/>
                <w:highlight w:val="lightGray"/>
                <w:lang w:val="fr-FR"/>
              </w:rPr>
              <w:t xml:space="preserve"> </w:t>
            </w:r>
            <w:r w:rsidRPr="008E7310">
              <w:rPr>
                <w:rFonts w:ascii="Tahoma" w:hAnsi="Tahoma" w:cs="Tahoma"/>
                <w:i/>
                <w:iCs/>
                <w:color w:val="002060"/>
                <w:highlight w:val="lightGray"/>
                <w:lang w:val="ro-RO"/>
              </w:rPr>
              <w:t>Investițiile nu au impact asupra acestui obiectiv de mediu.</w:t>
            </w:r>
          </w:p>
          <w:p w14:paraId="1FA8851F" w14:textId="6E7ADE7A" w:rsidR="00375A9A" w:rsidRPr="008E7310" w:rsidRDefault="00C60758" w:rsidP="00C60758">
            <w:pPr>
              <w:pStyle w:val="Default"/>
              <w:rPr>
                <w:rFonts w:ascii="Tahoma" w:hAnsi="Tahoma" w:cs="Tahoma"/>
                <w:color w:val="002060"/>
                <w:sz w:val="20"/>
                <w:szCs w:val="20"/>
              </w:rPr>
            </w:pPr>
            <w:r w:rsidRPr="008E7310">
              <w:rPr>
                <w:rFonts w:ascii="Tahoma" w:hAnsi="Tahoma" w:cs="Tahoma"/>
                <w:i/>
                <w:iCs/>
                <w:color w:val="002060"/>
                <w:sz w:val="20"/>
                <w:szCs w:val="20"/>
                <w:highlight w:val="lightGray"/>
              </w:rPr>
              <w:t>Dacă și după cum este cazul, pot fi prevăzute măsuri.]</w:t>
            </w:r>
          </w:p>
        </w:tc>
      </w:tr>
    </w:tbl>
    <w:p w14:paraId="45D0FF91" w14:textId="77777777" w:rsidR="00C50196" w:rsidRPr="008E7310" w:rsidRDefault="00C50196" w:rsidP="00D3311A">
      <w:pPr>
        <w:pStyle w:val="Default"/>
        <w:rPr>
          <w:rFonts w:ascii="Tahoma" w:hAnsi="Tahoma" w:cs="Tahoma"/>
          <w:b/>
          <w:bCs/>
          <w:color w:val="002060"/>
          <w:sz w:val="20"/>
          <w:szCs w:val="20"/>
        </w:rPr>
      </w:pPr>
    </w:p>
    <w:p w14:paraId="27A30B86" w14:textId="77777777" w:rsidR="00E953DA" w:rsidRPr="008E7310" w:rsidRDefault="00E953DA" w:rsidP="00D3311A">
      <w:pPr>
        <w:pStyle w:val="Default"/>
        <w:rPr>
          <w:rFonts w:ascii="Tahoma" w:hAnsi="Tahoma" w:cs="Tahoma"/>
          <w:b/>
          <w:bCs/>
          <w:color w:val="002060"/>
          <w:sz w:val="20"/>
          <w:szCs w:val="20"/>
        </w:rPr>
      </w:pPr>
    </w:p>
    <w:p w14:paraId="246CEC38" w14:textId="77777777" w:rsidR="00E953DA" w:rsidRPr="008E7310" w:rsidRDefault="00E953DA" w:rsidP="00E953DA">
      <w:pPr>
        <w:widowControl w:val="0"/>
        <w:ind w:left="0"/>
        <w:rPr>
          <w:rFonts w:ascii="Tahoma" w:hAnsi="Tahoma" w:cs="Tahoma"/>
          <w:bCs/>
          <w:color w:val="002060"/>
          <w:lang w:val="ro-RO"/>
        </w:rPr>
      </w:pPr>
      <w:r w:rsidRPr="008E7310">
        <w:rPr>
          <w:rFonts w:ascii="Tahoma" w:hAnsi="Tahoma" w:cs="Tahoma"/>
          <w:bCs/>
          <w:color w:val="002060"/>
          <w:lang w:val="ro-RO"/>
        </w:rPr>
        <w:t>Reprezentant legal</w:t>
      </w:r>
    </w:p>
    <w:p w14:paraId="01AEDB3E" w14:textId="77777777" w:rsidR="00E953DA" w:rsidRPr="008E7310" w:rsidRDefault="00E953DA" w:rsidP="00E953DA">
      <w:pPr>
        <w:widowControl w:val="0"/>
        <w:ind w:left="0"/>
        <w:rPr>
          <w:rFonts w:ascii="Tahoma" w:hAnsi="Tahoma" w:cs="Tahoma"/>
          <w:bCs/>
          <w:color w:val="002060"/>
          <w:lang w:val="ro-RO"/>
        </w:rPr>
      </w:pPr>
    </w:p>
    <w:p w14:paraId="2C1D8429" w14:textId="77777777" w:rsidR="00E953DA" w:rsidRPr="008E7310" w:rsidRDefault="00E953DA" w:rsidP="00E953DA">
      <w:pPr>
        <w:ind w:left="0"/>
        <w:rPr>
          <w:rFonts w:ascii="Tahoma" w:hAnsi="Tahoma" w:cs="Tahoma"/>
          <w:color w:val="002060"/>
          <w:lang w:val="ro-RO"/>
        </w:rPr>
      </w:pPr>
      <w:r w:rsidRPr="008E7310">
        <w:rPr>
          <w:rFonts w:ascii="Tahoma" w:hAnsi="Tahoma" w:cs="Tahoma"/>
          <w:color w:val="002060"/>
          <w:lang w:val="ro-RO"/>
        </w:rPr>
        <w:t xml:space="preserve">Prenume și Nume </w:t>
      </w:r>
      <w:r w:rsidRPr="008E7310">
        <w:rPr>
          <w:rFonts w:ascii="Tahoma" w:hAnsi="Tahoma" w:cs="Tahoma"/>
          <w:color w:val="002060"/>
          <w:lang w:val="ro-RO"/>
        </w:rPr>
        <w:tab/>
      </w:r>
      <w:r w:rsidRPr="008E7310">
        <w:rPr>
          <w:rFonts w:ascii="Tahoma" w:hAnsi="Tahoma" w:cs="Tahoma"/>
          <w:color w:val="002060"/>
          <w:lang w:val="ro-RO"/>
        </w:rPr>
        <w:tab/>
        <w:t xml:space="preserve">___________________ </w:t>
      </w:r>
    </w:p>
    <w:p w14:paraId="0363D9F0" w14:textId="77777777" w:rsidR="00E953DA" w:rsidRPr="008E7310" w:rsidRDefault="00E953DA" w:rsidP="00E953DA">
      <w:pPr>
        <w:ind w:left="0"/>
        <w:rPr>
          <w:rFonts w:ascii="Tahoma" w:hAnsi="Tahoma" w:cs="Tahoma"/>
          <w:color w:val="002060"/>
          <w:lang w:val="ro-RO"/>
        </w:rPr>
      </w:pPr>
    </w:p>
    <w:p w14:paraId="28AC89C8" w14:textId="77777777" w:rsidR="00E953DA" w:rsidRPr="008E7310" w:rsidRDefault="00E953DA" w:rsidP="00E953DA">
      <w:pPr>
        <w:ind w:left="0"/>
        <w:rPr>
          <w:rFonts w:ascii="Tahoma" w:hAnsi="Tahoma" w:cs="Tahoma"/>
          <w:color w:val="002060"/>
          <w:lang w:val="ro-RO"/>
        </w:rPr>
      </w:pPr>
      <w:r w:rsidRPr="008E7310">
        <w:rPr>
          <w:rFonts w:ascii="Tahoma" w:hAnsi="Tahoma" w:cs="Tahoma"/>
          <w:color w:val="002060"/>
          <w:lang w:val="ro-RO"/>
        </w:rPr>
        <w:t>Funcția ocupată în organizație:</w:t>
      </w:r>
      <w:r w:rsidRPr="008E7310">
        <w:rPr>
          <w:rFonts w:ascii="Tahoma" w:hAnsi="Tahoma" w:cs="Tahoma"/>
          <w:color w:val="002060"/>
          <w:lang w:val="ro-RO"/>
        </w:rPr>
        <w:tab/>
        <w:t>___________________</w:t>
      </w:r>
    </w:p>
    <w:p w14:paraId="7E2E7CF8" w14:textId="77777777" w:rsidR="00E953DA" w:rsidRPr="008E7310" w:rsidRDefault="00E953DA" w:rsidP="00E953DA">
      <w:pPr>
        <w:ind w:left="0"/>
        <w:rPr>
          <w:rFonts w:ascii="Tahoma" w:hAnsi="Tahoma" w:cs="Tahoma"/>
          <w:color w:val="002060"/>
          <w:lang w:val="ro-RO"/>
        </w:rPr>
      </w:pPr>
    </w:p>
    <w:p w14:paraId="587D2297" w14:textId="77777777" w:rsidR="00E953DA" w:rsidRPr="008E7310" w:rsidRDefault="00E953DA" w:rsidP="00E953DA">
      <w:pPr>
        <w:ind w:left="0"/>
        <w:rPr>
          <w:rFonts w:ascii="Tahoma" w:hAnsi="Tahoma" w:cs="Tahoma"/>
          <w:color w:val="002060"/>
          <w:lang w:val="ro-RO"/>
        </w:rPr>
      </w:pPr>
      <w:r w:rsidRPr="008E7310">
        <w:rPr>
          <w:rFonts w:ascii="Tahoma" w:hAnsi="Tahoma" w:cs="Tahoma"/>
          <w:color w:val="002060"/>
          <w:lang w:val="ro-RO"/>
        </w:rPr>
        <w:t>Data:</w:t>
      </w:r>
      <w:r w:rsidRPr="008E7310">
        <w:rPr>
          <w:rFonts w:ascii="Tahoma" w:hAnsi="Tahoma" w:cs="Tahoma"/>
          <w:color w:val="002060"/>
          <w:lang w:val="ro-RO"/>
        </w:rPr>
        <w:tab/>
      </w:r>
      <w:r w:rsidRPr="008E7310">
        <w:rPr>
          <w:rFonts w:ascii="Tahoma" w:hAnsi="Tahoma" w:cs="Tahoma"/>
          <w:color w:val="002060"/>
          <w:lang w:val="ro-RO"/>
        </w:rPr>
        <w:tab/>
      </w:r>
      <w:r w:rsidRPr="008E7310">
        <w:rPr>
          <w:rFonts w:ascii="Tahoma" w:hAnsi="Tahoma" w:cs="Tahoma"/>
          <w:color w:val="002060"/>
          <w:lang w:val="ro-RO"/>
        </w:rPr>
        <w:tab/>
      </w:r>
      <w:r w:rsidRPr="008E7310">
        <w:rPr>
          <w:rFonts w:ascii="Tahoma" w:hAnsi="Tahoma" w:cs="Tahoma"/>
          <w:color w:val="002060"/>
          <w:lang w:val="ro-RO"/>
        </w:rPr>
        <w:tab/>
        <w:t xml:space="preserve">___________________ </w:t>
      </w:r>
    </w:p>
    <w:p w14:paraId="53A4D54B" w14:textId="77777777" w:rsidR="00E953DA" w:rsidRPr="008E7310" w:rsidRDefault="00E953DA" w:rsidP="00E953DA">
      <w:pPr>
        <w:ind w:left="0"/>
        <w:rPr>
          <w:rFonts w:ascii="Tahoma" w:hAnsi="Tahoma" w:cs="Tahoma"/>
          <w:color w:val="002060"/>
          <w:lang w:val="ro-RO"/>
        </w:rPr>
      </w:pPr>
    </w:p>
    <w:p w14:paraId="7597814C" w14:textId="77777777" w:rsidR="00E953DA" w:rsidRPr="008E7310" w:rsidRDefault="00E953DA" w:rsidP="00E953DA">
      <w:pPr>
        <w:ind w:left="0"/>
        <w:rPr>
          <w:rFonts w:ascii="Tahoma" w:hAnsi="Tahoma" w:cs="Tahoma"/>
          <w:color w:val="002060"/>
        </w:rPr>
      </w:pPr>
      <w:r w:rsidRPr="008E7310">
        <w:rPr>
          <w:rFonts w:ascii="Tahoma" w:hAnsi="Tahoma" w:cs="Tahoma"/>
          <w:color w:val="002060"/>
          <w:lang w:val="ro-RO"/>
        </w:rPr>
        <w:t>Semnătura:</w:t>
      </w:r>
      <w:r w:rsidRPr="008E7310">
        <w:rPr>
          <w:rFonts w:ascii="Tahoma" w:hAnsi="Tahoma" w:cs="Tahoma"/>
          <w:color w:val="002060"/>
          <w:lang w:val="ro-RO"/>
        </w:rPr>
        <w:tab/>
      </w:r>
      <w:r w:rsidRPr="008E7310">
        <w:rPr>
          <w:rFonts w:ascii="Tahoma" w:hAnsi="Tahoma" w:cs="Tahoma"/>
          <w:color w:val="002060"/>
          <w:lang w:val="ro-RO"/>
        </w:rPr>
        <w:tab/>
      </w:r>
      <w:r w:rsidRPr="008E7310">
        <w:rPr>
          <w:rFonts w:ascii="Tahoma" w:hAnsi="Tahoma" w:cs="Tahoma"/>
          <w:color w:val="002060"/>
          <w:lang w:val="ro-RO"/>
        </w:rPr>
        <w:tab/>
        <w:t xml:space="preserve">___________________ </w:t>
      </w:r>
    </w:p>
    <w:p w14:paraId="62868557" w14:textId="34FDD4CB" w:rsidR="00C60758" w:rsidRPr="008E7310" w:rsidRDefault="00C60758">
      <w:pPr>
        <w:rPr>
          <w:rFonts w:ascii="Tahoma" w:eastAsia="Calibri" w:hAnsi="Tahoma" w:cs="Tahoma"/>
          <w:color w:val="002060"/>
          <w:lang w:val="ro-RO"/>
        </w:rPr>
      </w:pPr>
    </w:p>
    <w:sectPr w:rsidR="00C60758" w:rsidRPr="008E7310" w:rsidSect="008B38A6">
      <w:pgSz w:w="16840" w:h="11920" w:orient="landscape"/>
      <w:pgMar w:top="880" w:right="910" w:bottom="280" w:left="1020" w:header="683" w:footer="58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9937A" w14:textId="77777777" w:rsidR="00CD4B13" w:rsidRDefault="00CD4B13">
      <w:r>
        <w:separator/>
      </w:r>
    </w:p>
  </w:endnote>
  <w:endnote w:type="continuationSeparator" w:id="0">
    <w:p w14:paraId="76A22B6A" w14:textId="77777777" w:rsidR="00CD4B13" w:rsidRDefault="00CD4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036906"/>
      <w:docPartObj>
        <w:docPartGallery w:val="Page Numbers (Bottom of Page)"/>
        <w:docPartUnique/>
      </w:docPartObj>
    </w:sdtPr>
    <w:sdtEndPr>
      <w:rPr>
        <w:noProof/>
      </w:rPr>
    </w:sdtEndPr>
    <w:sdtContent>
      <w:p w14:paraId="146FEA86" w14:textId="20ABCCB9" w:rsidR="00AC152F" w:rsidRDefault="00AC152F" w:rsidP="00AC152F">
        <w:pPr>
          <w:pStyle w:val="Footer"/>
          <w:ind w:right="1040"/>
          <w:jc w:val="right"/>
        </w:pPr>
        <w:r>
          <w:fldChar w:fldCharType="begin"/>
        </w:r>
        <w:r>
          <w:instrText xml:space="preserve"> PAGE   \* MERGEFORMAT </w:instrText>
        </w:r>
        <w:r>
          <w:fldChar w:fldCharType="separate"/>
        </w:r>
        <w:r w:rsidR="00497D8C">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DCBB5" w14:textId="77777777" w:rsidR="00CD4B13" w:rsidRDefault="00CD4B13">
      <w:r>
        <w:separator/>
      </w:r>
    </w:p>
  </w:footnote>
  <w:footnote w:type="continuationSeparator" w:id="0">
    <w:p w14:paraId="7EF0CA17" w14:textId="77777777" w:rsidR="00CD4B13" w:rsidRDefault="00CD4B13">
      <w:r>
        <w:continuationSeparator/>
      </w:r>
    </w:p>
  </w:footnote>
  <w:footnote w:id="1">
    <w:p w14:paraId="50E8E86E" w14:textId="68BDD52E" w:rsidR="00702E68" w:rsidRPr="00A06A8D" w:rsidRDefault="00702E68" w:rsidP="00702E68">
      <w:pPr>
        <w:pStyle w:val="FootnoteText"/>
        <w:ind w:right="770"/>
        <w:rPr>
          <w:rFonts w:ascii="Arial Narrow" w:hAnsi="Arial Narrow"/>
          <w:color w:val="002060"/>
          <w:lang w:val="ro-RO"/>
        </w:rPr>
      </w:pPr>
      <w:r w:rsidRPr="00A06A8D">
        <w:rPr>
          <w:rStyle w:val="FootnoteReference"/>
          <w:rFonts w:ascii="Arial Narrow" w:hAnsi="Arial Narrow"/>
          <w:color w:val="002060"/>
        </w:rPr>
        <w:footnoteRef/>
      </w:r>
      <w:r w:rsidRPr="00A06A8D">
        <w:rPr>
          <w:rFonts w:ascii="Arial Narrow" w:hAnsi="Arial Narrow"/>
          <w:color w:val="002060"/>
          <w:lang w:val="fr-FR"/>
        </w:rPr>
        <w:t xml:space="preserve"> La </w:t>
      </w:r>
      <w:r w:rsidRPr="00A06A8D">
        <w:rPr>
          <w:rFonts w:ascii="Arial Narrow" w:hAnsi="Arial Narrow"/>
          <w:color w:val="002060"/>
          <w:lang w:val="ro-RO"/>
        </w:rPr>
        <w:t>Observații se vor putea face mențiuni sau se va face trimitere la autoevaluare sau se va putea specifica neaplicabilitatea și motivul pentru care ”nu se aplică”, astfel cum este fiecare situație evaluată și asumată.</w:t>
      </w:r>
    </w:p>
  </w:footnote>
  <w:footnote w:id="2">
    <w:p w14:paraId="5F9B27E0" w14:textId="5890F1B0" w:rsidR="00605CDB" w:rsidRPr="008E7310" w:rsidRDefault="00605CDB" w:rsidP="00605CDB">
      <w:pPr>
        <w:pStyle w:val="FootnoteText"/>
        <w:ind w:left="180" w:right="680" w:hanging="180"/>
        <w:jc w:val="both"/>
        <w:rPr>
          <w:rFonts w:ascii="Tahoma" w:hAnsi="Tahoma" w:cs="Tahoma"/>
          <w:color w:val="002060"/>
          <w:sz w:val="16"/>
          <w:szCs w:val="16"/>
          <w:lang w:val="ro-RO"/>
        </w:rPr>
      </w:pPr>
      <w:r w:rsidRPr="008E7310">
        <w:rPr>
          <w:rStyle w:val="FootnoteReference"/>
          <w:rFonts w:ascii="Tahoma" w:hAnsi="Tahoma" w:cs="Tahoma"/>
          <w:color w:val="002060"/>
          <w:sz w:val="16"/>
          <w:szCs w:val="16"/>
        </w:rPr>
        <w:footnoteRef/>
      </w:r>
      <w:r w:rsidRPr="008E7310">
        <w:rPr>
          <w:rFonts w:ascii="Tahoma" w:hAnsi="Tahoma" w:cs="Tahoma"/>
          <w:color w:val="002060"/>
          <w:sz w:val="16"/>
          <w:szCs w:val="16"/>
          <w:lang w:val="fr-FR"/>
        </w:rPr>
        <w:t xml:space="preserve"> </w:t>
      </w:r>
      <w:r w:rsidRPr="008E7310">
        <w:rPr>
          <w:rFonts w:ascii="Tahoma" w:eastAsia="Calibri" w:hAnsi="Tahoma" w:cs="Tahoma"/>
          <w:color w:val="002060"/>
          <w:sz w:val="16"/>
          <w:szCs w:val="16"/>
          <w:lang w:val="ro-RO"/>
        </w:rPr>
        <w:t xml:space="preserve">Cu </w:t>
      </w:r>
      <w:r w:rsidRPr="008E7310">
        <w:rPr>
          <w:rFonts w:ascii="Tahoma" w:eastAsia="Calibri" w:hAnsi="Tahoma" w:cs="Tahoma"/>
          <w:color w:val="002060"/>
          <w:spacing w:val="-1"/>
          <w:sz w:val="16"/>
          <w:szCs w:val="16"/>
          <w:lang w:val="ro-RO"/>
        </w:rPr>
        <w:t>e</w:t>
      </w:r>
      <w:r w:rsidRPr="008E7310">
        <w:rPr>
          <w:rFonts w:ascii="Tahoma" w:eastAsia="Calibri" w:hAnsi="Tahoma" w:cs="Tahoma"/>
          <w:color w:val="002060"/>
          <w:spacing w:val="1"/>
          <w:sz w:val="16"/>
          <w:szCs w:val="16"/>
          <w:lang w:val="ro-RO"/>
        </w:rPr>
        <w:t>xc</w:t>
      </w:r>
      <w:r w:rsidRPr="008E7310">
        <w:rPr>
          <w:rFonts w:ascii="Tahoma" w:eastAsia="Calibri" w:hAnsi="Tahoma" w:cs="Tahoma"/>
          <w:color w:val="002060"/>
          <w:spacing w:val="-1"/>
          <w:sz w:val="16"/>
          <w:szCs w:val="16"/>
          <w:lang w:val="ro-RO"/>
        </w:rPr>
        <w:t>ep</w:t>
      </w:r>
      <w:r w:rsidRPr="008E7310">
        <w:rPr>
          <w:rFonts w:ascii="Tahoma" w:eastAsia="Calibri" w:hAnsi="Tahoma" w:cs="Tahoma"/>
          <w:color w:val="002060"/>
          <w:sz w:val="16"/>
          <w:szCs w:val="16"/>
          <w:lang w:val="ro-RO"/>
        </w:rPr>
        <w:t>ț</w:t>
      </w:r>
      <w:r w:rsidRPr="008E7310">
        <w:rPr>
          <w:rFonts w:ascii="Tahoma" w:eastAsia="Calibri" w:hAnsi="Tahoma" w:cs="Tahoma"/>
          <w:color w:val="002060"/>
          <w:spacing w:val="-1"/>
          <w:sz w:val="16"/>
          <w:szCs w:val="16"/>
          <w:lang w:val="ro-RO"/>
        </w:rPr>
        <w:t>i</w:t>
      </w:r>
      <w:r w:rsidRPr="008E7310">
        <w:rPr>
          <w:rFonts w:ascii="Tahoma" w:eastAsia="Calibri" w:hAnsi="Tahoma" w:cs="Tahoma"/>
          <w:color w:val="002060"/>
          <w:sz w:val="16"/>
          <w:szCs w:val="16"/>
          <w:lang w:val="ro-RO"/>
        </w:rPr>
        <w:t>a</w:t>
      </w:r>
      <w:r w:rsidRPr="008E7310">
        <w:rPr>
          <w:rFonts w:ascii="Tahoma" w:eastAsia="Calibri" w:hAnsi="Tahoma" w:cs="Tahoma"/>
          <w:color w:val="002060"/>
          <w:spacing w:val="2"/>
          <w:sz w:val="16"/>
          <w:szCs w:val="16"/>
          <w:lang w:val="ro-RO"/>
        </w:rPr>
        <w:t xml:space="preserve"> </w:t>
      </w:r>
      <w:r w:rsidRPr="008E7310">
        <w:rPr>
          <w:rFonts w:ascii="Tahoma" w:eastAsia="Calibri" w:hAnsi="Tahoma" w:cs="Tahoma"/>
          <w:color w:val="002060"/>
          <w:spacing w:val="-1"/>
          <w:sz w:val="16"/>
          <w:szCs w:val="16"/>
          <w:lang w:val="ro-RO"/>
        </w:rPr>
        <w:t>p</w:t>
      </w:r>
      <w:r w:rsidRPr="008E7310">
        <w:rPr>
          <w:rFonts w:ascii="Tahoma" w:eastAsia="Calibri" w:hAnsi="Tahoma" w:cs="Tahoma"/>
          <w:color w:val="002060"/>
          <w:sz w:val="16"/>
          <w:szCs w:val="16"/>
          <w:lang w:val="ro-RO"/>
        </w:rPr>
        <w:t>r</w:t>
      </w:r>
      <w:r w:rsidRPr="008E7310">
        <w:rPr>
          <w:rFonts w:ascii="Tahoma" w:eastAsia="Calibri" w:hAnsi="Tahoma" w:cs="Tahoma"/>
          <w:color w:val="002060"/>
          <w:spacing w:val="1"/>
          <w:sz w:val="16"/>
          <w:szCs w:val="16"/>
          <w:lang w:val="ro-RO"/>
        </w:rPr>
        <w:t>o</w:t>
      </w:r>
      <w:r w:rsidRPr="008E7310">
        <w:rPr>
          <w:rFonts w:ascii="Tahoma" w:eastAsia="Calibri" w:hAnsi="Tahoma" w:cs="Tahoma"/>
          <w:color w:val="002060"/>
          <w:spacing w:val="-1"/>
          <w:sz w:val="16"/>
          <w:szCs w:val="16"/>
          <w:lang w:val="ro-RO"/>
        </w:rPr>
        <w:t>ie</w:t>
      </w:r>
      <w:r w:rsidRPr="008E7310">
        <w:rPr>
          <w:rFonts w:ascii="Tahoma" w:eastAsia="Calibri" w:hAnsi="Tahoma" w:cs="Tahoma"/>
          <w:color w:val="002060"/>
          <w:spacing w:val="1"/>
          <w:sz w:val="16"/>
          <w:szCs w:val="16"/>
          <w:lang w:val="ro-RO"/>
        </w:rPr>
        <w:t>c</w:t>
      </w:r>
      <w:r w:rsidRPr="008E7310">
        <w:rPr>
          <w:rFonts w:ascii="Tahoma" w:eastAsia="Calibri" w:hAnsi="Tahoma" w:cs="Tahoma"/>
          <w:color w:val="002060"/>
          <w:sz w:val="16"/>
          <w:szCs w:val="16"/>
          <w:lang w:val="ro-RO"/>
        </w:rPr>
        <w:t>t</w:t>
      </w:r>
      <w:r w:rsidRPr="008E7310">
        <w:rPr>
          <w:rFonts w:ascii="Tahoma" w:eastAsia="Calibri" w:hAnsi="Tahoma" w:cs="Tahoma"/>
          <w:color w:val="002060"/>
          <w:spacing w:val="-1"/>
          <w:sz w:val="16"/>
          <w:szCs w:val="16"/>
          <w:lang w:val="ro-RO"/>
        </w:rPr>
        <w:t>el</w:t>
      </w:r>
      <w:r w:rsidRPr="008E7310">
        <w:rPr>
          <w:rFonts w:ascii="Tahoma" w:eastAsia="Calibri" w:hAnsi="Tahoma" w:cs="Tahoma"/>
          <w:color w:val="002060"/>
          <w:spacing w:val="1"/>
          <w:sz w:val="16"/>
          <w:szCs w:val="16"/>
          <w:lang w:val="ro-RO"/>
        </w:rPr>
        <w:t>o</w:t>
      </w:r>
      <w:r w:rsidRPr="008E7310">
        <w:rPr>
          <w:rFonts w:ascii="Tahoma" w:eastAsia="Calibri" w:hAnsi="Tahoma" w:cs="Tahoma"/>
          <w:color w:val="002060"/>
          <w:sz w:val="16"/>
          <w:szCs w:val="16"/>
          <w:lang w:val="ro-RO"/>
        </w:rPr>
        <w:t>r</w:t>
      </w:r>
      <w:r w:rsidRPr="008E7310">
        <w:rPr>
          <w:rFonts w:ascii="Tahoma" w:eastAsia="Calibri" w:hAnsi="Tahoma" w:cs="Tahoma"/>
          <w:color w:val="002060"/>
          <w:spacing w:val="1"/>
          <w:sz w:val="16"/>
          <w:szCs w:val="16"/>
          <w:lang w:val="ro-RO"/>
        </w:rPr>
        <w:t xml:space="preserve"> c</w:t>
      </w:r>
      <w:r w:rsidRPr="008E7310">
        <w:rPr>
          <w:rFonts w:ascii="Tahoma" w:eastAsia="Calibri" w:hAnsi="Tahoma" w:cs="Tahoma"/>
          <w:color w:val="002060"/>
          <w:sz w:val="16"/>
          <w:szCs w:val="16"/>
          <w:lang w:val="ro-RO"/>
        </w:rPr>
        <w:t>are au</w:t>
      </w:r>
      <w:r w:rsidRPr="008E7310">
        <w:rPr>
          <w:rFonts w:ascii="Tahoma" w:eastAsia="Calibri" w:hAnsi="Tahoma" w:cs="Tahoma"/>
          <w:color w:val="002060"/>
          <w:spacing w:val="1"/>
          <w:sz w:val="16"/>
          <w:szCs w:val="16"/>
          <w:lang w:val="ro-RO"/>
        </w:rPr>
        <w:t xml:space="preserve"> c</w:t>
      </w:r>
      <w:r w:rsidRPr="008E7310">
        <w:rPr>
          <w:rFonts w:ascii="Tahoma" w:eastAsia="Calibri" w:hAnsi="Tahoma" w:cs="Tahoma"/>
          <w:color w:val="002060"/>
          <w:sz w:val="16"/>
          <w:szCs w:val="16"/>
          <w:lang w:val="ro-RO"/>
        </w:rPr>
        <w:t>a</w:t>
      </w:r>
      <w:r w:rsidRPr="008E7310">
        <w:rPr>
          <w:rFonts w:ascii="Tahoma" w:eastAsia="Calibri" w:hAnsi="Tahoma" w:cs="Tahoma"/>
          <w:color w:val="002060"/>
          <w:spacing w:val="2"/>
          <w:sz w:val="16"/>
          <w:szCs w:val="16"/>
          <w:lang w:val="ro-RO"/>
        </w:rPr>
        <w:t xml:space="preserve"> </w:t>
      </w:r>
      <w:r w:rsidRPr="008E7310">
        <w:rPr>
          <w:rFonts w:ascii="Tahoma" w:eastAsia="Calibri" w:hAnsi="Tahoma" w:cs="Tahoma"/>
          <w:color w:val="002060"/>
          <w:spacing w:val="1"/>
          <w:sz w:val="16"/>
          <w:szCs w:val="16"/>
          <w:lang w:val="ro-RO"/>
        </w:rPr>
        <w:t>o</w:t>
      </w:r>
      <w:r w:rsidRPr="008E7310">
        <w:rPr>
          <w:rFonts w:ascii="Tahoma" w:eastAsia="Calibri" w:hAnsi="Tahoma" w:cs="Tahoma"/>
          <w:color w:val="002060"/>
          <w:spacing w:val="-1"/>
          <w:sz w:val="16"/>
          <w:szCs w:val="16"/>
          <w:lang w:val="ro-RO"/>
        </w:rPr>
        <w:t>bie</w:t>
      </w:r>
      <w:r w:rsidRPr="008E7310">
        <w:rPr>
          <w:rFonts w:ascii="Tahoma" w:eastAsia="Calibri" w:hAnsi="Tahoma" w:cs="Tahoma"/>
          <w:color w:val="002060"/>
          <w:spacing w:val="1"/>
          <w:sz w:val="16"/>
          <w:szCs w:val="16"/>
          <w:lang w:val="ro-RO"/>
        </w:rPr>
        <w:t>c</w:t>
      </w:r>
      <w:r w:rsidRPr="008E7310">
        <w:rPr>
          <w:rFonts w:ascii="Tahoma" w:eastAsia="Calibri" w:hAnsi="Tahoma" w:cs="Tahoma"/>
          <w:color w:val="002060"/>
          <w:sz w:val="16"/>
          <w:szCs w:val="16"/>
          <w:lang w:val="ro-RO"/>
        </w:rPr>
        <w:t>t</w:t>
      </w:r>
      <w:r w:rsidRPr="008E7310">
        <w:rPr>
          <w:rFonts w:ascii="Tahoma" w:eastAsia="Calibri" w:hAnsi="Tahoma" w:cs="Tahoma"/>
          <w:color w:val="002060"/>
          <w:spacing w:val="1"/>
          <w:sz w:val="16"/>
          <w:szCs w:val="16"/>
          <w:lang w:val="ro-RO"/>
        </w:rPr>
        <w:t xml:space="preserve"> </w:t>
      </w:r>
      <w:r w:rsidRPr="008E7310">
        <w:rPr>
          <w:rFonts w:ascii="Tahoma" w:eastAsia="Calibri" w:hAnsi="Tahoma" w:cs="Tahoma"/>
          <w:color w:val="002060"/>
          <w:spacing w:val="-1"/>
          <w:sz w:val="16"/>
          <w:szCs w:val="16"/>
          <w:lang w:val="ro-RO"/>
        </w:rPr>
        <w:t>gene</w:t>
      </w:r>
      <w:r w:rsidRPr="008E7310">
        <w:rPr>
          <w:rFonts w:ascii="Tahoma" w:eastAsia="Calibri" w:hAnsi="Tahoma" w:cs="Tahoma"/>
          <w:color w:val="002060"/>
          <w:sz w:val="16"/>
          <w:szCs w:val="16"/>
          <w:lang w:val="ro-RO"/>
        </w:rPr>
        <w:t>ra</w:t>
      </w:r>
      <w:r w:rsidRPr="008E7310">
        <w:rPr>
          <w:rFonts w:ascii="Tahoma" w:eastAsia="Calibri" w:hAnsi="Tahoma" w:cs="Tahoma"/>
          <w:color w:val="002060"/>
          <w:spacing w:val="-1"/>
          <w:sz w:val="16"/>
          <w:szCs w:val="16"/>
          <w:lang w:val="ro-RO"/>
        </w:rPr>
        <w:t>re</w:t>
      </w:r>
      <w:r w:rsidRPr="008E7310">
        <w:rPr>
          <w:rFonts w:ascii="Tahoma" w:eastAsia="Calibri" w:hAnsi="Tahoma" w:cs="Tahoma"/>
          <w:color w:val="002060"/>
          <w:sz w:val="16"/>
          <w:szCs w:val="16"/>
          <w:lang w:val="ro-RO"/>
        </w:rPr>
        <w:t>a</w:t>
      </w:r>
      <w:r w:rsidRPr="008E7310">
        <w:rPr>
          <w:rFonts w:ascii="Tahoma" w:eastAsia="Calibri" w:hAnsi="Tahoma" w:cs="Tahoma"/>
          <w:color w:val="002060"/>
          <w:spacing w:val="2"/>
          <w:sz w:val="16"/>
          <w:szCs w:val="16"/>
          <w:lang w:val="ro-RO"/>
        </w:rPr>
        <w:t xml:space="preserve"> </w:t>
      </w:r>
      <w:r w:rsidRPr="008E7310">
        <w:rPr>
          <w:rFonts w:ascii="Tahoma" w:eastAsia="Calibri" w:hAnsi="Tahoma" w:cs="Tahoma"/>
          <w:color w:val="002060"/>
          <w:spacing w:val="-1"/>
          <w:sz w:val="16"/>
          <w:szCs w:val="16"/>
          <w:lang w:val="ro-RO"/>
        </w:rPr>
        <w:t>d</w:t>
      </w:r>
      <w:r w:rsidRPr="008E7310">
        <w:rPr>
          <w:rFonts w:ascii="Tahoma" w:eastAsia="Calibri" w:hAnsi="Tahoma" w:cs="Tahoma"/>
          <w:color w:val="002060"/>
          <w:sz w:val="16"/>
          <w:szCs w:val="16"/>
          <w:lang w:val="ro-RO"/>
        </w:rPr>
        <w:t>e</w:t>
      </w:r>
      <w:r w:rsidRPr="008E7310">
        <w:rPr>
          <w:rFonts w:ascii="Tahoma" w:eastAsia="Calibri" w:hAnsi="Tahoma" w:cs="Tahoma"/>
          <w:color w:val="002060"/>
          <w:spacing w:val="5"/>
          <w:sz w:val="16"/>
          <w:szCs w:val="16"/>
          <w:lang w:val="ro-RO"/>
        </w:rPr>
        <w:t xml:space="preserve"> </w:t>
      </w:r>
      <w:r w:rsidRPr="008E7310">
        <w:rPr>
          <w:rFonts w:ascii="Tahoma" w:eastAsia="Calibri" w:hAnsi="Tahoma" w:cs="Tahoma"/>
          <w:color w:val="002060"/>
          <w:spacing w:val="-1"/>
          <w:sz w:val="16"/>
          <w:szCs w:val="16"/>
          <w:lang w:val="ro-RO"/>
        </w:rPr>
        <w:t>e</w:t>
      </w:r>
      <w:r w:rsidRPr="008E7310">
        <w:rPr>
          <w:rFonts w:ascii="Tahoma" w:eastAsia="Calibri" w:hAnsi="Tahoma" w:cs="Tahoma"/>
          <w:color w:val="002060"/>
          <w:spacing w:val="1"/>
          <w:sz w:val="16"/>
          <w:szCs w:val="16"/>
          <w:lang w:val="ro-RO"/>
        </w:rPr>
        <w:t>n</w:t>
      </w:r>
      <w:r w:rsidRPr="008E7310">
        <w:rPr>
          <w:rFonts w:ascii="Tahoma" w:eastAsia="Calibri" w:hAnsi="Tahoma" w:cs="Tahoma"/>
          <w:color w:val="002060"/>
          <w:spacing w:val="-1"/>
          <w:sz w:val="16"/>
          <w:szCs w:val="16"/>
          <w:lang w:val="ro-RO"/>
        </w:rPr>
        <w:t>e</w:t>
      </w:r>
      <w:r w:rsidRPr="008E7310">
        <w:rPr>
          <w:rFonts w:ascii="Tahoma" w:eastAsia="Calibri" w:hAnsi="Tahoma" w:cs="Tahoma"/>
          <w:color w:val="002060"/>
          <w:sz w:val="16"/>
          <w:szCs w:val="16"/>
          <w:lang w:val="ro-RO"/>
        </w:rPr>
        <w:t>r</w:t>
      </w:r>
      <w:r w:rsidRPr="008E7310">
        <w:rPr>
          <w:rFonts w:ascii="Tahoma" w:eastAsia="Calibri" w:hAnsi="Tahoma" w:cs="Tahoma"/>
          <w:color w:val="002060"/>
          <w:spacing w:val="-1"/>
          <w:sz w:val="16"/>
          <w:szCs w:val="16"/>
          <w:lang w:val="ro-RO"/>
        </w:rPr>
        <w:t>g</w:t>
      </w:r>
      <w:r w:rsidRPr="008E7310">
        <w:rPr>
          <w:rFonts w:ascii="Tahoma" w:eastAsia="Calibri" w:hAnsi="Tahoma" w:cs="Tahoma"/>
          <w:color w:val="002060"/>
          <w:spacing w:val="2"/>
          <w:sz w:val="16"/>
          <w:szCs w:val="16"/>
          <w:lang w:val="ro-RO"/>
        </w:rPr>
        <w:t>i</w:t>
      </w:r>
      <w:r w:rsidRPr="008E7310">
        <w:rPr>
          <w:rFonts w:ascii="Tahoma" w:eastAsia="Calibri" w:hAnsi="Tahoma" w:cs="Tahoma"/>
          <w:color w:val="002060"/>
          <w:sz w:val="16"/>
          <w:szCs w:val="16"/>
          <w:lang w:val="ro-RO"/>
        </w:rPr>
        <w:t>e</w:t>
      </w:r>
      <w:r w:rsidRPr="008E7310">
        <w:rPr>
          <w:rFonts w:ascii="Tahoma" w:eastAsia="Calibri" w:hAnsi="Tahoma" w:cs="Tahoma"/>
          <w:color w:val="002060"/>
          <w:spacing w:val="1"/>
          <w:sz w:val="16"/>
          <w:szCs w:val="16"/>
          <w:lang w:val="ro-RO"/>
        </w:rPr>
        <w:t xml:space="preserve"> </w:t>
      </w:r>
      <w:r w:rsidRPr="008E7310">
        <w:rPr>
          <w:rFonts w:ascii="Tahoma" w:eastAsia="Calibri" w:hAnsi="Tahoma" w:cs="Tahoma"/>
          <w:color w:val="002060"/>
          <w:spacing w:val="-1"/>
          <w:sz w:val="16"/>
          <w:szCs w:val="16"/>
          <w:lang w:val="ro-RO"/>
        </w:rPr>
        <w:t>ele</w:t>
      </w:r>
      <w:r w:rsidRPr="008E7310">
        <w:rPr>
          <w:rFonts w:ascii="Tahoma" w:eastAsia="Calibri" w:hAnsi="Tahoma" w:cs="Tahoma"/>
          <w:color w:val="002060"/>
          <w:spacing w:val="1"/>
          <w:sz w:val="16"/>
          <w:szCs w:val="16"/>
          <w:lang w:val="ro-RO"/>
        </w:rPr>
        <w:t>c</w:t>
      </w:r>
      <w:r w:rsidRPr="008E7310">
        <w:rPr>
          <w:rFonts w:ascii="Tahoma" w:eastAsia="Calibri" w:hAnsi="Tahoma" w:cs="Tahoma"/>
          <w:color w:val="002060"/>
          <w:sz w:val="16"/>
          <w:szCs w:val="16"/>
          <w:lang w:val="ro-RO"/>
        </w:rPr>
        <w:t>t</w:t>
      </w:r>
      <w:r w:rsidRPr="008E7310">
        <w:rPr>
          <w:rFonts w:ascii="Tahoma" w:eastAsia="Calibri" w:hAnsi="Tahoma" w:cs="Tahoma"/>
          <w:color w:val="002060"/>
          <w:spacing w:val="-1"/>
          <w:sz w:val="16"/>
          <w:szCs w:val="16"/>
          <w:lang w:val="ro-RO"/>
        </w:rPr>
        <w:t>ri</w:t>
      </w:r>
      <w:r w:rsidRPr="008E7310">
        <w:rPr>
          <w:rFonts w:ascii="Tahoma" w:eastAsia="Calibri" w:hAnsi="Tahoma" w:cs="Tahoma"/>
          <w:color w:val="002060"/>
          <w:spacing w:val="1"/>
          <w:sz w:val="16"/>
          <w:szCs w:val="16"/>
          <w:lang w:val="ro-RO"/>
        </w:rPr>
        <w:t>c</w:t>
      </w:r>
      <w:r w:rsidRPr="008E7310">
        <w:rPr>
          <w:rFonts w:ascii="Tahoma" w:eastAsia="Calibri" w:hAnsi="Tahoma" w:cs="Tahoma"/>
          <w:color w:val="002060"/>
          <w:sz w:val="16"/>
          <w:szCs w:val="16"/>
          <w:lang w:val="ro-RO"/>
        </w:rPr>
        <w:t>ă</w:t>
      </w:r>
      <w:r w:rsidRPr="008E7310">
        <w:rPr>
          <w:rFonts w:ascii="Tahoma" w:eastAsia="Calibri" w:hAnsi="Tahoma" w:cs="Tahoma"/>
          <w:color w:val="002060"/>
          <w:spacing w:val="2"/>
          <w:sz w:val="16"/>
          <w:szCs w:val="16"/>
          <w:lang w:val="ro-RO"/>
        </w:rPr>
        <w:t xml:space="preserve"> </w:t>
      </w:r>
      <w:r w:rsidRPr="008E7310">
        <w:rPr>
          <w:rFonts w:ascii="Tahoma" w:eastAsia="Calibri" w:hAnsi="Tahoma" w:cs="Tahoma"/>
          <w:color w:val="002060"/>
          <w:spacing w:val="-1"/>
          <w:sz w:val="16"/>
          <w:szCs w:val="16"/>
          <w:lang w:val="ro-RO"/>
        </w:rPr>
        <w:t>și</w:t>
      </w:r>
      <w:r w:rsidRPr="008E7310">
        <w:rPr>
          <w:rFonts w:ascii="Tahoma" w:eastAsia="Calibri" w:hAnsi="Tahoma" w:cs="Tahoma"/>
          <w:color w:val="002060"/>
          <w:sz w:val="16"/>
          <w:szCs w:val="16"/>
          <w:lang w:val="ro-RO"/>
        </w:rPr>
        <w:t>/</w:t>
      </w:r>
      <w:r w:rsidRPr="008E7310">
        <w:rPr>
          <w:rFonts w:ascii="Tahoma" w:eastAsia="Calibri" w:hAnsi="Tahoma" w:cs="Tahoma"/>
          <w:color w:val="002060"/>
          <w:spacing w:val="-1"/>
          <w:sz w:val="16"/>
          <w:szCs w:val="16"/>
          <w:lang w:val="ro-RO"/>
        </w:rPr>
        <w:t>s</w:t>
      </w:r>
      <w:r w:rsidRPr="008E7310">
        <w:rPr>
          <w:rFonts w:ascii="Tahoma" w:eastAsia="Calibri" w:hAnsi="Tahoma" w:cs="Tahoma"/>
          <w:color w:val="002060"/>
          <w:sz w:val="16"/>
          <w:szCs w:val="16"/>
          <w:lang w:val="ro-RO"/>
        </w:rPr>
        <w:t>au</w:t>
      </w:r>
      <w:r w:rsidRPr="008E7310">
        <w:rPr>
          <w:rFonts w:ascii="Tahoma" w:eastAsia="Calibri" w:hAnsi="Tahoma" w:cs="Tahoma"/>
          <w:color w:val="002060"/>
          <w:spacing w:val="1"/>
          <w:sz w:val="16"/>
          <w:szCs w:val="16"/>
          <w:lang w:val="ro-RO"/>
        </w:rPr>
        <w:t xml:space="preserve"> </w:t>
      </w:r>
      <w:r w:rsidRPr="008E7310">
        <w:rPr>
          <w:rFonts w:ascii="Tahoma" w:eastAsia="Calibri" w:hAnsi="Tahoma" w:cs="Tahoma"/>
          <w:color w:val="002060"/>
          <w:sz w:val="16"/>
          <w:szCs w:val="16"/>
          <w:lang w:val="ro-RO"/>
        </w:rPr>
        <w:t>t</w:t>
      </w:r>
      <w:r w:rsidRPr="008E7310">
        <w:rPr>
          <w:rFonts w:ascii="Tahoma" w:eastAsia="Calibri" w:hAnsi="Tahoma" w:cs="Tahoma"/>
          <w:color w:val="002060"/>
          <w:spacing w:val="1"/>
          <w:sz w:val="16"/>
          <w:szCs w:val="16"/>
          <w:lang w:val="ro-RO"/>
        </w:rPr>
        <w:t>e</w:t>
      </w:r>
      <w:r w:rsidRPr="008E7310">
        <w:rPr>
          <w:rFonts w:ascii="Tahoma" w:eastAsia="Calibri" w:hAnsi="Tahoma" w:cs="Tahoma"/>
          <w:color w:val="002060"/>
          <w:sz w:val="16"/>
          <w:szCs w:val="16"/>
          <w:lang w:val="ro-RO"/>
        </w:rPr>
        <w:t>rm</w:t>
      </w:r>
      <w:r w:rsidRPr="008E7310">
        <w:rPr>
          <w:rFonts w:ascii="Tahoma" w:eastAsia="Calibri" w:hAnsi="Tahoma" w:cs="Tahoma"/>
          <w:color w:val="002060"/>
          <w:spacing w:val="-1"/>
          <w:sz w:val="16"/>
          <w:szCs w:val="16"/>
          <w:lang w:val="ro-RO"/>
        </w:rPr>
        <w:t>i</w:t>
      </w:r>
      <w:r w:rsidRPr="008E7310">
        <w:rPr>
          <w:rFonts w:ascii="Tahoma" w:eastAsia="Calibri" w:hAnsi="Tahoma" w:cs="Tahoma"/>
          <w:color w:val="002060"/>
          <w:spacing w:val="1"/>
          <w:sz w:val="16"/>
          <w:szCs w:val="16"/>
          <w:lang w:val="ro-RO"/>
        </w:rPr>
        <w:t>c</w:t>
      </w:r>
      <w:r w:rsidRPr="008E7310">
        <w:rPr>
          <w:rFonts w:ascii="Tahoma" w:eastAsia="Calibri" w:hAnsi="Tahoma" w:cs="Tahoma"/>
          <w:color w:val="002060"/>
          <w:sz w:val="16"/>
          <w:szCs w:val="16"/>
          <w:lang w:val="ro-RO"/>
        </w:rPr>
        <w:t>ă,</w:t>
      </w:r>
      <w:r w:rsidRPr="008E7310">
        <w:rPr>
          <w:rFonts w:ascii="Tahoma" w:eastAsia="Calibri" w:hAnsi="Tahoma" w:cs="Tahoma"/>
          <w:color w:val="002060"/>
          <w:spacing w:val="2"/>
          <w:sz w:val="16"/>
          <w:szCs w:val="16"/>
          <w:lang w:val="ro-RO"/>
        </w:rPr>
        <w:t xml:space="preserve"> </w:t>
      </w:r>
      <w:r w:rsidRPr="008E7310">
        <w:rPr>
          <w:rFonts w:ascii="Tahoma" w:eastAsia="Calibri" w:hAnsi="Tahoma" w:cs="Tahoma"/>
          <w:color w:val="002060"/>
          <w:spacing w:val="-1"/>
          <w:sz w:val="16"/>
          <w:szCs w:val="16"/>
          <w:lang w:val="ro-RO"/>
        </w:rPr>
        <w:t>p</w:t>
      </w:r>
      <w:r w:rsidRPr="008E7310">
        <w:rPr>
          <w:rFonts w:ascii="Tahoma" w:eastAsia="Calibri" w:hAnsi="Tahoma" w:cs="Tahoma"/>
          <w:color w:val="002060"/>
          <w:sz w:val="16"/>
          <w:szCs w:val="16"/>
          <w:lang w:val="ro-RO"/>
        </w:rPr>
        <w:t>r</w:t>
      </w:r>
      <w:r w:rsidRPr="008E7310">
        <w:rPr>
          <w:rFonts w:ascii="Tahoma" w:eastAsia="Calibri" w:hAnsi="Tahoma" w:cs="Tahoma"/>
          <w:color w:val="002060"/>
          <w:spacing w:val="-1"/>
          <w:sz w:val="16"/>
          <w:szCs w:val="16"/>
          <w:lang w:val="ro-RO"/>
        </w:rPr>
        <w:t>e</w:t>
      </w:r>
      <w:r w:rsidRPr="008E7310">
        <w:rPr>
          <w:rFonts w:ascii="Tahoma" w:eastAsia="Calibri" w:hAnsi="Tahoma" w:cs="Tahoma"/>
          <w:color w:val="002060"/>
          <w:spacing w:val="1"/>
          <w:sz w:val="16"/>
          <w:szCs w:val="16"/>
          <w:lang w:val="ro-RO"/>
        </w:rPr>
        <w:t>c</w:t>
      </w:r>
      <w:r w:rsidRPr="008E7310">
        <w:rPr>
          <w:rFonts w:ascii="Tahoma" w:eastAsia="Calibri" w:hAnsi="Tahoma" w:cs="Tahoma"/>
          <w:color w:val="002060"/>
          <w:spacing w:val="-1"/>
          <w:sz w:val="16"/>
          <w:szCs w:val="16"/>
          <w:lang w:val="ro-RO"/>
        </w:rPr>
        <w:t>u</w:t>
      </w:r>
      <w:r w:rsidRPr="008E7310">
        <w:rPr>
          <w:rFonts w:ascii="Tahoma" w:eastAsia="Calibri" w:hAnsi="Tahoma" w:cs="Tahoma"/>
          <w:color w:val="002060"/>
          <w:sz w:val="16"/>
          <w:szCs w:val="16"/>
          <w:lang w:val="ro-RO"/>
        </w:rPr>
        <w:t>m</w:t>
      </w:r>
      <w:r w:rsidRPr="008E7310">
        <w:rPr>
          <w:rFonts w:ascii="Tahoma" w:eastAsia="Calibri" w:hAnsi="Tahoma" w:cs="Tahoma"/>
          <w:color w:val="002060"/>
          <w:spacing w:val="2"/>
          <w:sz w:val="16"/>
          <w:szCs w:val="16"/>
          <w:lang w:val="ro-RO"/>
        </w:rPr>
        <w:t xml:space="preserve"> </w:t>
      </w:r>
      <w:r w:rsidRPr="008E7310">
        <w:rPr>
          <w:rFonts w:ascii="Tahoma" w:eastAsia="Calibri" w:hAnsi="Tahoma" w:cs="Tahoma"/>
          <w:color w:val="002060"/>
          <w:spacing w:val="-1"/>
          <w:sz w:val="16"/>
          <w:szCs w:val="16"/>
          <w:lang w:val="ro-RO"/>
        </w:rPr>
        <w:t>ș</w:t>
      </w:r>
      <w:r w:rsidRPr="008E7310">
        <w:rPr>
          <w:rFonts w:ascii="Tahoma" w:eastAsia="Calibri" w:hAnsi="Tahoma" w:cs="Tahoma"/>
          <w:color w:val="002060"/>
          <w:sz w:val="16"/>
          <w:szCs w:val="16"/>
          <w:lang w:val="ro-RO"/>
        </w:rPr>
        <w:t>i</w:t>
      </w:r>
      <w:r w:rsidRPr="008E7310">
        <w:rPr>
          <w:rFonts w:ascii="Tahoma" w:eastAsia="Calibri" w:hAnsi="Tahoma" w:cs="Tahoma"/>
          <w:color w:val="002060"/>
          <w:spacing w:val="1"/>
          <w:sz w:val="16"/>
          <w:szCs w:val="16"/>
          <w:lang w:val="ro-RO"/>
        </w:rPr>
        <w:t xml:space="preserve"> </w:t>
      </w:r>
      <w:r w:rsidRPr="008E7310">
        <w:rPr>
          <w:rFonts w:ascii="Tahoma" w:eastAsia="Calibri" w:hAnsi="Tahoma" w:cs="Tahoma"/>
          <w:color w:val="002060"/>
          <w:sz w:val="16"/>
          <w:szCs w:val="16"/>
          <w:lang w:val="ro-RO"/>
        </w:rPr>
        <w:t>a</w:t>
      </w:r>
      <w:r w:rsidRPr="008E7310">
        <w:rPr>
          <w:rFonts w:ascii="Tahoma" w:eastAsia="Calibri" w:hAnsi="Tahoma" w:cs="Tahoma"/>
          <w:color w:val="002060"/>
          <w:spacing w:val="2"/>
          <w:sz w:val="16"/>
          <w:szCs w:val="16"/>
          <w:lang w:val="ro-RO"/>
        </w:rPr>
        <w:t xml:space="preserve"> </w:t>
      </w:r>
      <w:r w:rsidRPr="008E7310">
        <w:rPr>
          <w:rFonts w:ascii="Tahoma" w:eastAsia="Calibri" w:hAnsi="Tahoma" w:cs="Tahoma"/>
          <w:color w:val="002060"/>
          <w:spacing w:val="-1"/>
          <w:sz w:val="16"/>
          <w:szCs w:val="16"/>
          <w:lang w:val="ro-RO"/>
        </w:rPr>
        <w:t>in</w:t>
      </w:r>
      <w:r w:rsidRPr="008E7310">
        <w:rPr>
          <w:rFonts w:ascii="Tahoma" w:eastAsia="Calibri" w:hAnsi="Tahoma" w:cs="Tahoma"/>
          <w:color w:val="002060"/>
          <w:sz w:val="16"/>
          <w:szCs w:val="16"/>
          <w:lang w:val="ro-RO"/>
        </w:rPr>
        <w:t>fra</w:t>
      </w:r>
      <w:r w:rsidRPr="008E7310">
        <w:rPr>
          <w:rFonts w:ascii="Tahoma" w:eastAsia="Calibri" w:hAnsi="Tahoma" w:cs="Tahoma"/>
          <w:color w:val="002060"/>
          <w:spacing w:val="-1"/>
          <w:sz w:val="16"/>
          <w:szCs w:val="16"/>
          <w:lang w:val="ro-RO"/>
        </w:rPr>
        <w:t>s</w:t>
      </w:r>
      <w:r w:rsidRPr="008E7310">
        <w:rPr>
          <w:rFonts w:ascii="Tahoma" w:eastAsia="Calibri" w:hAnsi="Tahoma" w:cs="Tahoma"/>
          <w:color w:val="002060"/>
          <w:sz w:val="16"/>
          <w:szCs w:val="16"/>
          <w:lang w:val="ro-RO"/>
        </w:rPr>
        <w:t>t</w:t>
      </w:r>
      <w:r w:rsidRPr="008E7310">
        <w:rPr>
          <w:rFonts w:ascii="Tahoma" w:eastAsia="Calibri" w:hAnsi="Tahoma" w:cs="Tahoma"/>
          <w:color w:val="002060"/>
          <w:spacing w:val="-1"/>
          <w:sz w:val="16"/>
          <w:szCs w:val="16"/>
          <w:lang w:val="ro-RO"/>
        </w:rPr>
        <w:t>ru</w:t>
      </w:r>
      <w:r w:rsidRPr="008E7310">
        <w:rPr>
          <w:rFonts w:ascii="Tahoma" w:eastAsia="Calibri" w:hAnsi="Tahoma" w:cs="Tahoma"/>
          <w:color w:val="002060"/>
          <w:spacing w:val="1"/>
          <w:sz w:val="16"/>
          <w:szCs w:val="16"/>
          <w:lang w:val="ro-RO"/>
        </w:rPr>
        <w:t>c</w:t>
      </w:r>
      <w:r w:rsidRPr="008E7310">
        <w:rPr>
          <w:rFonts w:ascii="Tahoma" w:eastAsia="Calibri" w:hAnsi="Tahoma" w:cs="Tahoma"/>
          <w:color w:val="002060"/>
          <w:sz w:val="16"/>
          <w:szCs w:val="16"/>
          <w:lang w:val="ro-RO"/>
        </w:rPr>
        <w:t>t</w:t>
      </w:r>
      <w:r w:rsidRPr="008E7310">
        <w:rPr>
          <w:rFonts w:ascii="Tahoma" w:eastAsia="Calibri" w:hAnsi="Tahoma" w:cs="Tahoma"/>
          <w:color w:val="002060"/>
          <w:spacing w:val="1"/>
          <w:sz w:val="16"/>
          <w:szCs w:val="16"/>
          <w:lang w:val="ro-RO"/>
        </w:rPr>
        <w:t>u</w:t>
      </w:r>
      <w:r w:rsidRPr="008E7310">
        <w:rPr>
          <w:rFonts w:ascii="Tahoma" w:eastAsia="Calibri" w:hAnsi="Tahoma" w:cs="Tahoma"/>
          <w:color w:val="002060"/>
          <w:sz w:val="16"/>
          <w:szCs w:val="16"/>
          <w:lang w:val="ro-RO"/>
        </w:rPr>
        <w:t>r</w:t>
      </w:r>
      <w:r w:rsidRPr="008E7310">
        <w:rPr>
          <w:rFonts w:ascii="Tahoma" w:eastAsia="Calibri" w:hAnsi="Tahoma" w:cs="Tahoma"/>
          <w:color w:val="002060"/>
          <w:spacing w:val="-1"/>
          <w:sz w:val="16"/>
          <w:szCs w:val="16"/>
          <w:lang w:val="ro-RO"/>
        </w:rPr>
        <w:t>i</w:t>
      </w:r>
      <w:r w:rsidRPr="008E7310">
        <w:rPr>
          <w:rFonts w:ascii="Tahoma" w:eastAsia="Calibri" w:hAnsi="Tahoma" w:cs="Tahoma"/>
          <w:color w:val="002060"/>
          <w:sz w:val="16"/>
          <w:szCs w:val="16"/>
          <w:lang w:val="ro-RO"/>
        </w:rPr>
        <w:t>i</w:t>
      </w:r>
      <w:r w:rsidRPr="008E7310">
        <w:rPr>
          <w:rFonts w:ascii="Tahoma" w:eastAsia="Calibri" w:hAnsi="Tahoma" w:cs="Tahoma"/>
          <w:color w:val="002060"/>
          <w:spacing w:val="1"/>
          <w:sz w:val="16"/>
          <w:szCs w:val="16"/>
          <w:lang w:val="ro-RO"/>
        </w:rPr>
        <w:t xml:space="preserve"> co</w:t>
      </w:r>
      <w:r w:rsidRPr="008E7310">
        <w:rPr>
          <w:rFonts w:ascii="Tahoma" w:eastAsia="Calibri" w:hAnsi="Tahoma" w:cs="Tahoma"/>
          <w:color w:val="002060"/>
          <w:spacing w:val="-1"/>
          <w:sz w:val="16"/>
          <w:szCs w:val="16"/>
          <w:lang w:val="ro-RO"/>
        </w:rPr>
        <w:t>ne</w:t>
      </w:r>
      <w:r w:rsidRPr="008E7310">
        <w:rPr>
          <w:rFonts w:ascii="Tahoma" w:eastAsia="Calibri" w:hAnsi="Tahoma" w:cs="Tahoma"/>
          <w:color w:val="002060"/>
          <w:spacing w:val="1"/>
          <w:sz w:val="16"/>
          <w:szCs w:val="16"/>
          <w:lang w:val="ro-RO"/>
        </w:rPr>
        <w:t>x</w:t>
      </w:r>
      <w:r w:rsidRPr="008E7310">
        <w:rPr>
          <w:rFonts w:ascii="Tahoma" w:eastAsia="Calibri" w:hAnsi="Tahoma" w:cs="Tahoma"/>
          <w:color w:val="002060"/>
          <w:sz w:val="16"/>
          <w:szCs w:val="16"/>
          <w:lang w:val="ro-RO"/>
        </w:rPr>
        <w:t>e</w:t>
      </w:r>
      <w:r w:rsidRPr="008E7310">
        <w:rPr>
          <w:rFonts w:ascii="Tahoma" w:eastAsia="Calibri" w:hAnsi="Tahoma" w:cs="Tahoma"/>
          <w:color w:val="002060"/>
          <w:spacing w:val="1"/>
          <w:sz w:val="16"/>
          <w:szCs w:val="16"/>
          <w:lang w:val="ro-RO"/>
        </w:rPr>
        <w:t xml:space="preserve"> </w:t>
      </w:r>
      <w:r w:rsidRPr="008E7310">
        <w:rPr>
          <w:rFonts w:ascii="Tahoma" w:eastAsia="Calibri" w:hAnsi="Tahoma" w:cs="Tahoma"/>
          <w:color w:val="002060"/>
          <w:spacing w:val="-1"/>
          <w:sz w:val="16"/>
          <w:szCs w:val="16"/>
          <w:lang w:val="ro-RO"/>
        </w:rPr>
        <w:t>d</w:t>
      </w:r>
      <w:r w:rsidRPr="008E7310">
        <w:rPr>
          <w:rFonts w:ascii="Tahoma" w:eastAsia="Calibri" w:hAnsi="Tahoma" w:cs="Tahoma"/>
          <w:color w:val="002060"/>
          <w:sz w:val="16"/>
          <w:szCs w:val="16"/>
          <w:lang w:val="ro-RO"/>
        </w:rPr>
        <w:t>e</w:t>
      </w:r>
      <w:r w:rsidRPr="008E7310">
        <w:rPr>
          <w:rFonts w:ascii="Tahoma" w:eastAsia="Calibri" w:hAnsi="Tahoma" w:cs="Tahoma"/>
          <w:color w:val="002060"/>
          <w:spacing w:val="1"/>
          <w:sz w:val="16"/>
          <w:szCs w:val="16"/>
          <w:lang w:val="ro-RO"/>
        </w:rPr>
        <w:t xml:space="preserve"> </w:t>
      </w:r>
      <w:r w:rsidRPr="008E7310">
        <w:rPr>
          <w:rFonts w:ascii="Tahoma" w:eastAsia="Calibri" w:hAnsi="Tahoma" w:cs="Tahoma"/>
          <w:color w:val="002060"/>
          <w:sz w:val="16"/>
          <w:szCs w:val="16"/>
          <w:lang w:val="ro-RO"/>
        </w:rPr>
        <w:t>t</w:t>
      </w:r>
      <w:r w:rsidRPr="008E7310">
        <w:rPr>
          <w:rFonts w:ascii="Tahoma" w:eastAsia="Calibri" w:hAnsi="Tahoma" w:cs="Tahoma"/>
          <w:color w:val="002060"/>
          <w:spacing w:val="-1"/>
          <w:sz w:val="16"/>
          <w:szCs w:val="16"/>
          <w:lang w:val="ro-RO"/>
        </w:rPr>
        <w:t>r</w:t>
      </w:r>
      <w:r w:rsidRPr="008E7310">
        <w:rPr>
          <w:rFonts w:ascii="Tahoma" w:eastAsia="Calibri" w:hAnsi="Tahoma" w:cs="Tahoma"/>
          <w:color w:val="002060"/>
          <w:sz w:val="16"/>
          <w:szCs w:val="16"/>
          <w:lang w:val="ro-RO"/>
        </w:rPr>
        <w:t>a</w:t>
      </w:r>
      <w:r w:rsidRPr="008E7310">
        <w:rPr>
          <w:rFonts w:ascii="Tahoma" w:eastAsia="Calibri" w:hAnsi="Tahoma" w:cs="Tahoma"/>
          <w:color w:val="002060"/>
          <w:spacing w:val="-1"/>
          <w:sz w:val="16"/>
          <w:szCs w:val="16"/>
          <w:lang w:val="ro-RO"/>
        </w:rPr>
        <w:t>nsp</w:t>
      </w:r>
      <w:r w:rsidRPr="008E7310">
        <w:rPr>
          <w:rFonts w:ascii="Tahoma" w:eastAsia="Calibri" w:hAnsi="Tahoma" w:cs="Tahoma"/>
          <w:color w:val="002060"/>
          <w:spacing w:val="1"/>
          <w:sz w:val="16"/>
          <w:szCs w:val="16"/>
          <w:lang w:val="ro-RO"/>
        </w:rPr>
        <w:t>o</w:t>
      </w:r>
      <w:r w:rsidRPr="008E7310">
        <w:rPr>
          <w:rFonts w:ascii="Tahoma" w:eastAsia="Calibri" w:hAnsi="Tahoma" w:cs="Tahoma"/>
          <w:color w:val="002060"/>
          <w:sz w:val="16"/>
          <w:szCs w:val="16"/>
          <w:lang w:val="ro-RO"/>
        </w:rPr>
        <w:t>rt</w:t>
      </w:r>
      <w:r w:rsidRPr="008E7310">
        <w:rPr>
          <w:rFonts w:ascii="Tahoma" w:eastAsia="Calibri" w:hAnsi="Tahoma" w:cs="Tahoma"/>
          <w:color w:val="002060"/>
          <w:spacing w:val="1"/>
          <w:sz w:val="16"/>
          <w:szCs w:val="16"/>
          <w:lang w:val="ro-RO"/>
        </w:rPr>
        <w:t xml:space="preserve"> ș</w:t>
      </w:r>
      <w:r w:rsidRPr="008E7310">
        <w:rPr>
          <w:rFonts w:ascii="Tahoma" w:eastAsia="Calibri" w:hAnsi="Tahoma" w:cs="Tahoma"/>
          <w:color w:val="002060"/>
          <w:sz w:val="16"/>
          <w:szCs w:val="16"/>
          <w:lang w:val="ro-RO"/>
        </w:rPr>
        <w:t xml:space="preserve">i </w:t>
      </w:r>
      <w:r w:rsidRPr="008E7310">
        <w:rPr>
          <w:rFonts w:ascii="Tahoma" w:eastAsia="Calibri" w:hAnsi="Tahoma" w:cs="Tahoma"/>
          <w:color w:val="002060"/>
          <w:spacing w:val="-1"/>
          <w:sz w:val="16"/>
          <w:szCs w:val="16"/>
          <w:lang w:val="ro-RO"/>
        </w:rPr>
        <w:t>dis</w:t>
      </w:r>
      <w:r w:rsidRPr="008E7310">
        <w:rPr>
          <w:rFonts w:ascii="Tahoma" w:eastAsia="Calibri" w:hAnsi="Tahoma" w:cs="Tahoma"/>
          <w:color w:val="002060"/>
          <w:sz w:val="16"/>
          <w:szCs w:val="16"/>
          <w:lang w:val="ro-RO"/>
        </w:rPr>
        <w:t>t</w:t>
      </w:r>
      <w:r w:rsidRPr="008E7310">
        <w:rPr>
          <w:rFonts w:ascii="Tahoma" w:eastAsia="Calibri" w:hAnsi="Tahoma" w:cs="Tahoma"/>
          <w:color w:val="002060"/>
          <w:spacing w:val="-1"/>
          <w:sz w:val="16"/>
          <w:szCs w:val="16"/>
          <w:lang w:val="ro-RO"/>
        </w:rPr>
        <w:t>r</w:t>
      </w:r>
      <w:r w:rsidRPr="008E7310">
        <w:rPr>
          <w:rFonts w:ascii="Tahoma" w:eastAsia="Calibri" w:hAnsi="Tahoma" w:cs="Tahoma"/>
          <w:color w:val="002060"/>
          <w:spacing w:val="2"/>
          <w:sz w:val="16"/>
          <w:szCs w:val="16"/>
          <w:lang w:val="ro-RO"/>
        </w:rPr>
        <w:t>i</w:t>
      </w:r>
      <w:r w:rsidRPr="008E7310">
        <w:rPr>
          <w:rFonts w:ascii="Tahoma" w:eastAsia="Calibri" w:hAnsi="Tahoma" w:cs="Tahoma"/>
          <w:color w:val="002060"/>
          <w:spacing w:val="-1"/>
          <w:sz w:val="16"/>
          <w:szCs w:val="16"/>
          <w:lang w:val="ro-RO"/>
        </w:rPr>
        <w:t>bu</w:t>
      </w:r>
      <w:r w:rsidRPr="008E7310">
        <w:rPr>
          <w:rFonts w:ascii="Tahoma" w:eastAsia="Calibri" w:hAnsi="Tahoma" w:cs="Tahoma"/>
          <w:color w:val="002060"/>
          <w:spacing w:val="2"/>
          <w:sz w:val="16"/>
          <w:szCs w:val="16"/>
          <w:lang w:val="ro-RO"/>
        </w:rPr>
        <w:t>ț</w:t>
      </w:r>
      <w:r w:rsidRPr="008E7310">
        <w:rPr>
          <w:rFonts w:ascii="Tahoma" w:eastAsia="Calibri" w:hAnsi="Tahoma" w:cs="Tahoma"/>
          <w:color w:val="002060"/>
          <w:spacing w:val="-1"/>
          <w:sz w:val="16"/>
          <w:szCs w:val="16"/>
          <w:lang w:val="ro-RO"/>
        </w:rPr>
        <w:t>i</w:t>
      </w:r>
      <w:r w:rsidRPr="008E7310">
        <w:rPr>
          <w:rFonts w:ascii="Tahoma" w:eastAsia="Calibri" w:hAnsi="Tahoma" w:cs="Tahoma"/>
          <w:color w:val="002060"/>
          <w:sz w:val="16"/>
          <w:szCs w:val="16"/>
          <w:lang w:val="ro-RO"/>
        </w:rPr>
        <w:t>e</w:t>
      </w:r>
      <w:r w:rsidRPr="008E7310">
        <w:rPr>
          <w:rFonts w:ascii="Tahoma" w:eastAsia="Calibri" w:hAnsi="Tahoma" w:cs="Tahoma"/>
          <w:color w:val="002060"/>
          <w:spacing w:val="1"/>
          <w:sz w:val="16"/>
          <w:szCs w:val="16"/>
          <w:lang w:val="ro-RO"/>
        </w:rPr>
        <w:t xml:space="preserve"> </w:t>
      </w:r>
      <w:r w:rsidRPr="008E7310">
        <w:rPr>
          <w:rFonts w:ascii="Tahoma" w:eastAsia="Calibri" w:hAnsi="Tahoma" w:cs="Tahoma"/>
          <w:color w:val="002060"/>
          <w:spacing w:val="-1"/>
          <w:sz w:val="16"/>
          <w:szCs w:val="16"/>
          <w:lang w:val="ro-RO"/>
        </w:rPr>
        <w:t>p</w:t>
      </w:r>
      <w:r w:rsidRPr="008E7310">
        <w:rPr>
          <w:rFonts w:ascii="Tahoma" w:eastAsia="Calibri" w:hAnsi="Tahoma" w:cs="Tahoma"/>
          <w:color w:val="002060"/>
          <w:sz w:val="16"/>
          <w:szCs w:val="16"/>
          <w:lang w:val="ro-RO"/>
        </w:rPr>
        <w:t>e</w:t>
      </w:r>
      <w:r w:rsidRPr="008E7310">
        <w:rPr>
          <w:rFonts w:ascii="Tahoma" w:eastAsia="Calibri" w:hAnsi="Tahoma" w:cs="Tahoma"/>
          <w:color w:val="002060"/>
          <w:spacing w:val="1"/>
          <w:sz w:val="16"/>
          <w:szCs w:val="16"/>
          <w:lang w:val="ro-RO"/>
        </w:rPr>
        <w:t xml:space="preserve"> </w:t>
      </w:r>
      <w:r w:rsidRPr="008E7310">
        <w:rPr>
          <w:rFonts w:ascii="Tahoma" w:eastAsia="Calibri" w:hAnsi="Tahoma" w:cs="Tahoma"/>
          <w:color w:val="002060"/>
          <w:spacing w:val="-1"/>
          <w:sz w:val="16"/>
          <w:szCs w:val="16"/>
          <w:lang w:val="ro-RO"/>
        </w:rPr>
        <w:t>g</w:t>
      </w:r>
      <w:r w:rsidRPr="008E7310">
        <w:rPr>
          <w:rFonts w:ascii="Tahoma" w:eastAsia="Calibri" w:hAnsi="Tahoma" w:cs="Tahoma"/>
          <w:color w:val="002060"/>
          <w:sz w:val="16"/>
          <w:szCs w:val="16"/>
          <w:lang w:val="ro-RO"/>
        </w:rPr>
        <w:t>a</w:t>
      </w:r>
      <w:r w:rsidRPr="008E7310">
        <w:rPr>
          <w:rFonts w:ascii="Tahoma" w:eastAsia="Calibri" w:hAnsi="Tahoma" w:cs="Tahoma"/>
          <w:color w:val="002060"/>
          <w:spacing w:val="1"/>
          <w:sz w:val="16"/>
          <w:szCs w:val="16"/>
          <w:lang w:val="ro-RO"/>
        </w:rPr>
        <w:t>z</w:t>
      </w:r>
      <w:r w:rsidRPr="008E7310">
        <w:rPr>
          <w:rFonts w:ascii="Tahoma" w:eastAsia="Calibri" w:hAnsi="Tahoma" w:cs="Tahoma"/>
          <w:color w:val="002060"/>
          <w:sz w:val="16"/>
          <w:szCs w:val="16"/>
          <w:lang w:val="ro-RO"/>
        </w:rPr>
        <w:t>e</w:t>
      </w:r>
      <w:r w:rsidRPr="008E7310">
        <w:rPr>
          <w:rFonts w:ascii="Tahoma" w:eastAsia="Calibri" w:hAnsi="Tahoma" w:cs="Tahoma"/>
          <w:color w:val="002060"/>
          <w:spacing w:val="1"/>
          <w:sz w:val="16"/>
          <w:szCs w:val="16"/>
          <w:lang w:val="ro-RO"/>
        </w:rPr>
        <w:t xml:space="preserve"> </w:t>
      </w:r>
      <w:r w:rsidRPr="008E7310">
        <w:rPr>
          <w:rFonts w:ascii="Tahoma" w:eastAsia="Calibri" w:hAnsi="Tahoma" w:cs="Tahoma"/>
          <w:color w:val="002060"/>
          <w:spacing w:val="-1"/>
          <w:sz w:val="16"/>
          <w:szCs w:val="16"/>
          <w:lang w:val="ro-RO"/>
        </w:rPr>
        <w:t>n</w:t>
      </w:r>
      <w:r w:rsidRPr="008E7310">
        <w:rPr>
          <w:rFonts w:ascii="Tahoma" w:eastAsia="Calibri" w:hAnsi="Tahoma" w:cs="Tahoma"/>
          <w:color w:val="002060"/>
          <w:sz w:val="16"/>
          <w:szCs w:val="16"/>
          <w:lang w:val="ro-RO"/>
        </w:rPr>
        <w:t>at</w:t>
      </w:r>
      <w:r w:rsidRPr="008E7310">
        <w:rPr>
          <w:rFonts w:ascii="Tahoma" w:eastAsia="Calibri" w:hAnsi="Tahoma" w:cs="Tahoma"/>
          <w:color w:val="002060"/>
          <w:spacing w:val="-1"/>
          <w:sz w:val="16"/>
          <w:szCs w:val="16"/>
          <w:lang w:val="ro-RO"/>
        </w:rPr>
        <w:t>u</w:t>
      </w:r>
      <w:r w:rsidRPr="008E7310">
        <w:rPr>
          <w:rFonts w:ascii="Tahoma" w:eastAsia="Calibri" w:hAnsi="Tahoma" w:cs="Tahoma"/>
          <w:color w:val="002060"/>
          <w:sz w:val="16"/>
          <w:szCs w:val="16"/>
          <w:lang w:val="ro-RO"/>
        </w:rPr>
        <w:t>ra</w:t>
      </w:r>
      <w:r w:rsidRPr="008E7310">
        <w:rPr>
          <w:rFonts w:ascii="Tahoma" w:eastAsia="Calibri" w:hAnsi="Tahoma" w:cs="Tahoma"/>
          <w:color w:val="002060"/>
          <w:spacing w:val="1"/>
          <w:sz w:val="16"/>
          <w:szCs w:val="16"/>
          <w:lang w:val="ro-RO"/>
        </w:rPr>
        <w:t>l</w:t>
      </w:r>
      <w:r w:rsidRPr="008E7310">
        <w:rPr>
          <w:rFonts w:ascii="Tahoma" w:eastAsia="Calibri" w:hAnsi="Tahoma" w:cs="Tahoma"/>
          <w:color w:val="002060"/>
          <w:spacing w:val="-1"/>
          <w:sz w:val="16"/>
          <w:szCs w:val="16"/>
          <w:lang w:val="ro-RO"/>
        </w:rPr>
        <w:t>e</w:t>
      </w:r>
      <w:r w:rsidRPr="008E7310">
        <w:rPr>
          <w:rFonts w:ascii="Tahoma" w:eastAsia="Calibri" w:hAnsi="Tahoma" w:cs="Tahoma"/>
          <w:color w:val="002060"/>
          <w:sz w:val="16"/>
          <w:szCs w:val="16"/>
          <w:lang w:val="ro-RO"/>
        </w:rPr>
        <w:t>,</w:t>
      </w:r>
      <w:r w:rsidRPr="008E7310">
        <w:rPr>
          <w:rFonts w:ascii="Tahoma" w:eastAsia="Calibri" w:hAnsi="Tahoma" w:cs="Tahoma"/>
          <w:color w:val="002060"/>
          <w:spacing w:val="3"/>
          <w:sz w:val="16"/>
          <w:szCs w:val="16"/>
          <w:lang w:val="ro-RO"/>
        </w:rPr>
        <w:t xml:space="preserve"> </w:t>
      </w:r>
      <w:r w:rsidRPr="008E7310">
        <w:rPr>
          <w:rFonts w:ascii="Tahoma" w:eastAsia="Calibri" w:hAnsi="Tahoma" w:cs="Tahoma"/>
          <w:color w:val="002060"/>
          <w:spacing w:val="1"/>
          <w:sz w:val="16"/>
          <w:szCs w:val="16"/>
          <w:lang w:val="ro-RO"/>
        </w:rPr>
        <w:t>c</w:t>
      </w:r>
      <w:r w:rsidRPr="008E7310">
        <w:rPr>
          <w:rFonts w:ascii="Tahoma" w:eastAsia="Calibri" w:hAnsi="Tahoma" w:cs="Tahoma"/>
          <w:color w:val="002060"/>
          <w:sz w:val="16"/>
          <w:szCs w:val="16"/>
          <w:lang w:val="ro-RO"/>
        </w:rPr>
        <w:t>are</w:t>
      </w:r>
      <w:r w:rsidRPr="008E7310">
        <w:rPr>
          <w:rFonts w:ascii="Tahoma" w:eastAsia="Calibri" w:hAnsi="Tahoma" w:cs="Tahoma"/>
          <w:color w:val="002060"/>
          <w:spacing w:val="1"/>
          <w:sz w:val="16"/>
          <w:szCs w:val="16"/>
          <w:lang w:val="ro-RO"/>
        </w:rPr>
        <w:t xml:space="preserve"> </w:t>
      </w:r>
      <w:r w:rsidRPr="008E7310">
        <w:rPr>
          <w:rFonts w:ascii="Tahoma" w:eastAsia="Calibri" w:hAnsi="Tahoma" w:cs="Tahoma"/>
          <w:color w:val="002060"/>
          <w:sz w:val="16"/>
          <w:szCs w:val="16"/>
          <w:lang w:val="ro-RO"/>
        </w:rPr>
        <w:t>r</w:t>
      </w:r>
      <w:r w:rsidRPr="008E7310">
        <w:rPr>
          <w:rFonts w:ascii="Tahoma" w:eastAsia="Calibri" w:hAnsi="Tahoma" w:cs="Tahoma"/>
          <w:color w:val="002060"/>
          <w:spacing w:val="-1"/>
          <w:sz w:val="16"/>
          <w:szCs w:val="16"/>
          <w:lang w:val="ro-RO"/>
        </w:rPr>
        <w:t>espe</w:t>
      </w:r>
      <w:r w:rsidRPr="008E7310">
        <w:rPr>
          <w:rFonts w:ascii="Tahoma" w:eastAsia="Calibri" w:hAnsi="Tahoma" w:cs="Tahoma"/>
          <w:color w:val="002060"/>
          <w:spacing w:val="1"/>
          <w:sz w:val="16"/>
          <w:szCs w:val="16"/>
          <w:lang w:val="ro-RO"/>
        </w:rPr>
        <w:t>c</w:t>
      </w:r>
      <w:r w:rsidRPr="008E7310">
        <w:rPr>
          <w:rFonts w:ascii="Tahoma" w:eastAsia="Calibri" w:hAnsi="Tahoma" w:cs="Tahoma"/>
          <w:color w:val="002060"/>
          <w:sz w:val="16"/>
          <w:szCs w:val="16"/>
          <w:lang w:val="ro-RO"/>
        </w:rPr>
        <w:t>tă</w:t>
      </w:r>
      <w:r w:rsidRPr="008E7310">
        <w:rPr>
          <w:rFonts w:ascii="Tahoma" w:eastAsia="Calibri" w:hAnsi="Tahoma" w:cs="Tahoma"/>
          <w:color w:val="002060"/>
          <w:spacing w:val="2"/>
          <w:sz w:val="16"/>
          <w:szCs w:val="16"/>
          <w:lang w:val="ro-RO"/>
        </w:rPr>
        <w:t xml:space="preserve"> </w:t>
      </w:r>
      <w:r w:rsidRPr="008E7310">
        <w:rPr>
          <w:rFonts w:ascii="Tahoma" w:eastAsia="Calibri" w:hAnsi="Tahoma" w:cs="Tahoma"/>
          <w:color w:val="002060"/>
          <w:spacing w:val="1"/>
          <w:sz w:val="16"/>
          <w:szCs w:val="16"/>
          <w:lang w:val="ro-RO"/>
        </w:rPr>
        <w:t>co</w:t>
      </w:r>
      <w:r w:rsidRPr="008E7310">
        <w:rPr>
          <w:rFonts w:ascii="Tahoma" w:eastAsia="Calibri" w:hAnsi="Tahoma" w:cs="Tahoma"/>
          <w:color w:val="002060"/>
          <w:spacing w:val="-1"/>
          <w:sz w:val="16"/>
          <w:szCs w:val="16"/>
          <w:lang w:val="ro-RO"/>
        </w:rPr>
        <w:t>ndi</w:t>
      </w:r>
      <w:r w:rsidRPr="008E7310">
        <w:rPr>
          <w:rFonts w:ascii="Tahoma" w:eastAsia="Calibri" w:hAnsi="Tahoma" w:cs="Tahoma"/>
          <w:color w:val="002060"/>
          <w:sz w:val="16"/>
          <w:szCs w:val="16"/>
          <w:lang w:val="ro-RO"/>
        </w:rPr>
        <w:t>ț</w:t>
      </w:r>
      <w:r w:rsidRPr="008E7310">
        <w:rPr>
          <w:rFonts w:ascii="Tahoma" w:eastAsia="Calibri" w:hAnsi="Tahoma" w:cs="Tahoma"/>
          <w:color w:val="002060"/>
          <w:spacing w:val="-1"/>
          <w:sz w:val="16"/>
          <w:szCs w:val="16"/>
          <w:lang w:val="ro-RO"/>
        </w:rPr>
        <w:t>ii</w:t>
      </w:r>
      <w:r w:rsidRPr="008E7310">
        <w:rPr>
          <w:rFonts w:ascii="Tahoma" w:eastAsia="Calibri" w:hAnsi="Tahoma" w:cs="Tahoma"/>
          <w:color w:val="002060"/>
          <w:spacing w:val="2"/>
          <w:sz w:val="16"/>
          <w:szCs w:val="16"/>
          <w:lang w:val="ro-RO"/>
        </w:rPr>
        <w:t>l</w:t>
      </w:r>
      <w:r w:rsidRPr="008E7310">
        <w:rPr>
          <w:rFonts w:ascii="Tahoma" w:eastAsia="Calibri" w:hAnsi="Tahoma" w:cs="Tahoma"/>
          <w:color w:val="002060"/>
          <w:sz w:val="16"/>
          <w:szCs w:val="16"/>
          <w:lang w:val="ro-RO"/>
        </w:rPr>
        <w:t>e</w:t>
      </w:r>
      <w:r w:rsidRPr="008E7310">
        <w:rPr>
          <w:rFonts w:ascii="Tahoma" w:eastAsia="Calibri" w:hAnsi="Tahoma" w:cs="Tahoma"/>
          <w:color w:val="002060"/>
          <w:spacing w:val="1"/>
          <w:sz w:val="16"/>
          <w:szCs w:val="16"/>
          <w:lang w:val="ro-RO"/>
        </w:rPr>
        <w:t xml:space="preserve"> </w:t>
      </w:r>
      <w:r w:rsidRPr="008E7310">
        <w:rPr>
          <w:rFonts w:ascii="Tahoma" w:eastAsia="Calibri" w:hAnsi="Tahoma" w:cs="Tahoma"/>
          <w:color w:val="002060"/>
          <w:spacing w:val="-1"/>
          <w:sz w:val="16"/>
          <w:szCs w:val="16"/>
          <w:lang w:val="ro-RO"/>
        </w:rPr>
        <w:t>p</w:t>
      </w:r>
      <w:r w:rsidRPr="008E7310">
        <w:rPr>
          <w:rFonts w:ascii="Tahoma" w:eastAsia="Calibri" w:hAnsi="Tahoma" w:cs="Tahoma"/>
          <w:color w:val="002060"/>
          <w:sz w:val="16"/>
          <w:szCs w:val="16"/>
          <w:lang w:val="ro-RO"/>
        </w:rPr>
        <w:t>r</w:t>
      </w:r>
      <w:r w:rsidRPr="008E7310">
        <w:rPr>
          <w:rFonts w:ascii="Tahoma" w:eastAsia="Calibri" w:hAnsi="Tahoma" w:cs="Tahoma"/>
          <w:color w:val="002060"/>
          <w:spacing w:val="-1"/>
          <w:sz w:val="16"/>
          <w:szCs w:val="16"/>
          <w:lang w:val="ro-RO"/>
        </w:rPr>
        <w:t>e</w:t>
      </w:r>
      <w:r w:rsidRPr="008E7310">
        <w:rPr>
          <w:rFonts w:ascii="Tahoma" w:eastAsia="Calibri" w:hAnsi="Tahoma" w:cs="Tahoma"/>
          <w:color w:val="002060"/>
          <w:sz w:val="16"/>
          <w:szCs w:val="16"/>
          <w:lang w:val="ro-RO"/>
        </w:rPr>
        <w:t>vă</w:t>
      </w:r>
      <w:r w:rsidRPr="008E7310">
        <w:rPr>
          <w:rFonts w:ascii="Tahoma" w:eastAsia="Calibri" w:hAnsi="Tahoma" w:cs="Tahoma"/>
          <w:color w:val="002060"/>
          <w:spacing w:val="1"/>
          <w:sz w:val="16"/>
          <w:szCs w:val="16"/>
          <w:lang w:val="ro-RO"/>
        </w:rPr>
        <w:t>z</w:t>
      </w:r>
      <w:r w:rsidRPr="008E7310">
        <w:rPr>
          <w:rFonts w:ascii="Tahoma" w:eastAsia="Calibri" w:hAnsi="Tahoma" w:cs="Tahoma"/>
          <w:color w:val="002060"/>
          <w:spacing w:val="-1"/>
          <w:sz w:val="16"/>
          <w:szCs w:val="16"/>
          <w:lang w:val="ro-RO"/>
        </w:rPr>
        <w:t>u</w:t>
      </w:r>
      <w:r w:rsidRPr="008E7310">
        <w:rPr>
          <w:rFonts w:ascii="Tahoma" w:eastAsia="Calibri" w:hAnsi="Tahoma" w:cs="Tahoma"/>
          <w:color w:val="002060"/>
          <w:sz w:val="16"/>
          <w:szCs w:val="16"/>
          <w:lang w:val="ro-RO"/>
        </w:rPr>
        <w:t>te</w:t>
      </w:r>
      <w:r w:rsidRPr="008E7310">
        <w:rPr>
          <w:rFonts w:ascii="Tahoma" w:eastAsia="Calibri" w:hAnsi="Tahoma" w:cs="Tahoma"/>
          <w:color w:val="002060"/>
          <w:spacing w:val="1"/>
          <w:sz w:val="16"/>
          <w:szCs w:val="16"/>
          <w:lang w:val="ro-RO"/>
        </w:rPr>
        <w:t xml:space="preserve"> </w:t>
      </w:r>
      <w:r w:rsidRPr="008E7310">
        <w:rPr>
          <w:rFonts w:ascii="Tahoma" w:eastAsia="Calibri" w:hAnsi="Tahoma" w:cs="Tahoma"/>
          <w:color w:val="002060"/>
          <w:spacing w:val="-1"/>
          <w:sz w:val="16"/>
          <w:szCs w:val="16"/>
          <w:lang w:val="ro-RO"/>
        </w:rPr>
        <w:t>î</w:t>
      </w:r>
      <w:r w:rsidRPr="008E7310">
        <w:rPr>
          <w:rFonts w:ascii="Tahoma" w:eastAsia="Calibri" w:hAnsi="Tahoma" w:cs="Tahoma"/>
          <w:color w:val="002060"/>
          <w:sz w:val="16"/>
          <w:szCs w:val="16"/>
          <w:lang w:val="ro-RO"/>
        </w:rPr>
        <w:t>n</w:t>
      </w:r>
      <w:r w:rsidRPr="008E7310">
        <w:rPr>
          <w:rFonts w:ascii="Tahoma" w:eastAsia="Calibri" w:hAnsi="Tahoma" w:cs="Tahoma"/>
          <w:color w:val="002060"/>
          <w:spacing w:val="4"/>
          <w:sz w:val="16"/>
          <w:szCs w:val="16"/>
          <w:lang w:val="ro-RO"/>
        </w:rPr>
        <w:t xml:space="preserve"> </w:t>
      </w:r>
      <w:r w:rsidRPr="008E7310">
        <w:rPr>
          <w:rFonts w:ascii="Tahoma" w:eastAsia="Calibri" w:hAnsi="Tahoma" w:cs="Tahoma"/>
          <w:color w:val="002060"/>
          <w:sz w:val="16"/>
          <w:szCs w:val="16"/>
          <w:lang w:val="ro-RO"/>
        </w:rPr>
        <w:t>a</w:t>
      </w:r>
      <w:r w:rsidRPr="008E7310">
        <w:rPr>
          <w:rFonts w:ascii="Tahoma" w:eastAsia="Calibri" w:hAnsi="Tahoma" w:cs="Tahoma"/>
          <w:color w:val="002060"/>
          <w:spacing w:val="-1"/>
          <w:sz w:val="16"/>
          <w:szCs w:val="16"/>
          <w:lang w:val="ro-RO"/>
        </w:rPr>
        <w:t>ne</w:t>
      </w:r>
      <w:r w:rsidRPr="008E7310">
        <w:rPr>
          <w:rFonts w:ascii="Tahoma" w:eastAsia="Calibri" w:hAnsi="Tahoma" w:cs="Tahoma"/>
          <w:color w:val="002060"/>
          <w:spacing w:val="1"/>
          <w:sz w:val="16"/>
          <w:szCs w:val="16"/>
          <w:lang w:val="ro-RO"/>
        </w:rPr>
        <w:t>x</w:t>
      </w:r>
      <w:r w:rsidRPr="008E7310">
        <w:rPr>
          <w:rFonts w:ascii="Tahoma" w:eastAsia="Calibri" w:hAnsi="Tahoma" w:cs="Tahoma"/>
          <w:color w:val="002060"/>
          <w:sz w:val="16"/>
          <w:szCs w:val="16"/>
          <w:lang w:val="ro-RO"/>
        </w:rPr>
        <w:t>a</w:t>
      </w:r>
      <w:r w:rsidRPr="008E7310">
        <w:rPr>
          <w:rFonts w:ascii="Tahoma" w:eastAsia="Calibri" w:hAnsi="Tahoma" w:cs="Tahoma"/>
          <w:color w:val="002060"/>
          <w:spacing w:val="2"/>
          <w:sz w:val="16"/>
          <w:szCs w:val="16"/>
          <w:lang w:val="ro-RO"/>
        </w:rPr>
        <w:t xml:space="preserve"> </w:t>
      </w:r>
      <w:r w:rsidRPr="008E7310">
        <w:rPr>
          <w:rFonts w:ascii="Tahoma" w:eastAsia="Calibri" w:hAnsi="Tahoma" w:cs="Tahoma"/>
          <w:color w:val="002060"/>
          <w:sz w:val="16"/>
          <w:szCs w:val="16"/>
          <w:lang w:val="ro-RO"/>
        </w:rPr>
        <w:t>III</w:t>
      </w:r>
      <w:r w:rsidRPr="008E7310">
        <w:rPr>
          <w:rFonts w:ascii="Tahoma" w:eastAsia="Calibri" w:hAnsi="Tahoma" w:cs="Tahoma"/>
          <w:color w:val="002060"/>
          <w:spacing w:val="3"/>
          <w:sz w:val="16"/>
          <w:szCs w:val="16"/>
          <w:lang w:val="ro-RO"/>
        </w:rPr>
        <w:t xml:space="preserve"> </w:t>
      </w:r>
      <w:r w:rsidRPr="008E7310">
        <w:rPr>
          <w:rFonts w:ascii="Tahoma" w:eastAsia="Calibri" w:hAnsi="Tahoma" w:cs="Tahoma"/>
          <w:color w:val="002060"/>
          <w:spacing w:val="-1"/>
          <w:sz w:val="16"/>
          <w:szCs w:val="16"/>
          <w:lang w:val="ro-RO"/>
        </w:rPr>
        <w:t>l</w:t>
      </w:r>
      <w:r w:rsidRPr="008E7310">
        <w:rPr>
          <w:rFonts w:ascii="Tahoma" w:eastAsia="Calibri" w:hAnsi="Tahoma" w:cs="Tahoma"/>
          <w:color w:val="002060"/>
          <w:sz w:val="16"/>
          <w:szCs w:val="16"/>
          <w:lang w:val="ro-RO"/>
        </w:rPr>
        <w:t xml:space="preserve">a </w:t>
      </w:r>
      <w:r w:rsidRPr="008E7310">
        <w:rPr>
          <w:rFonts w:ascii="Tahoma" w:eastAsia="Calibri" w:hAnsi="Tahoma" w:cs="Tahoma"/>
          <w:color w:val="002060"/>
          <w:spacing w:val="1"/>
          <w:sz w:val="16"/>
          <w:szCs w:val="16"/>
          <w:lang w:val="ro-RO"/>
        </w:rPr>
        <w:t>O</w:t>
      </w:r>
      <w:r w:rsidRPr="008E7310">
        <w:rPr>
          <w:rFonts w:ascii="Tahoma" w:eastAsia="Calibri" w:hAnsi="Tahoma" w:cs="Tahoma"/>
          <w:color w:val="002060"/>
          <w:sz w:val="16"/>
          <w:szCs w:val="16"/>
          <w:lang w:val="ro-RO"/>
        </w:rPr>
        <w:t>r</w:t>
      </w:r>
      <w:r w:rsidRPr="008E7310">
        <w:rPr>
          <w:rFonts w:ascii="Tahoma" w:eastAsia="Calibri" w:hAnsi="Tahoma" w:cs="Tahoma"/>
          <w:color w:val="002060"/>
          <w:spacing w:val="-1"/>
          <w:sz w:val="16"/>
          <w:szCs w:val="16"/>
          <w:lang w:val="ro-RO"/>
        </w:rPr>
        <w:t>ien</w:t>
      </w:r>
      <w:r w:rsidRPr="008E7310">
        <w:rPr>
          <w:rFonts w:ascii="Tahoma" w:eastAsia="Calibri" w:hAnsi="Tahoma" w:cs="Tahoma"/>
          <w:color w:val="002060"/>
          <w:sz w:val="16"/>
          <w:szCs w:val="16"/>
          <w:lang w:val="ro-RO"/>
        </w:rPr>
        <w:t>tă</w:t>
      </w:r>
      <w:r w:rsidRPr="008E7310">
        <w:rPr>
          <w:rFonts w:ascii="Tahoma" w:eastAsia="Calibri" w:hAnsi="Tahoma" w:cs="Tahoma"/>
          <w:color w:val="002060"/>
          <w:spacing w:val="-1"/>
          <w:sz w:val="16"/>
          <w:szCs w:val="16"/>
          <w:lang w:val="ro-RO"/>
        </w:rPr>
        <w:t>ril</w:t>
      </w:r>
      <w:r w:rsidRPr="008E7310">
        <w:rPr>
          <w:rFonts w:ascii="Tahoma" w:eastAsia="Calibri" w:hAnsi="Tahoma" w:cs="Tahoma"/>
          <w:color w:val="002060"/>
          <w:sz w:val="16"/>
          <w:szCs w:val="16"/>
          <w:lang w:val="ro-RO"/>
        </w:rPr>
        <w:t>e</w:t>
      </w:r>
      <w:r w:rsidRPr="008E7310">
        <w:rPr>
          <w:rFonts w:ascii="Tahoma" w:eastAsia="Calibri" w:hAnsi="Tahoma" w:cs="Tahoma"/>
          <w:color w:val="002060"/>
          <w:spacing w:val="1"/>
          <w:sz w:val="16"/>
          <w:szCs w:val="16"/>
          <w:lang w:val="ro-RO"/>
        </w:rPr>
        <w:t xml:space="preserve"> </w:t>
      </w:r>
      <w:r w:rsidRPr="008E7310">
        <w:rPr>
          <w:rFonts w:ascii="Tahoma" w:eastAsia="Calibri" w:hAnsi="Tahoma" w:cs="Tahoma"/>
          <w:color w:val="002060"/>
          <w:sz w:val="16"/>
          <w:szCs w:val="16"/>
          <w:lang w:val="ro-RO"/>
        </w:rPr>
        <w:t>t</w:t>
      </w:r>
      <w:r w:rsidRPr="008E7310">
        <w:rPr>
          <w:rFonts w:ascii="Tahoma" w:eastAsia="Calibri" w:hAnsi="Tahoma" w:cs="Tahoma"/>
          <w:color w:val="002060"/>
          <w:spacing w:val="-1"/>
          <w:sz w:val="16"/>
          <w:szCs w:val="16"/>
          <w:lang w:val="ro-RO"/>
        </w:rPr>
        <w:t>e</w:t>
      </w:r>
      <w:r w:rsidRPr="008E7310">
        <w:rPr>
          <w:rFonts w:ascii="Tahoma" w:eastAsia="Calibri" w:hAnsi="Tahoma" w:cs="Tahoma"/>
          <w:color w:val="002060"/>
          <w:spacing w:val="1"/>
          <w:sz w:val="16"/>
          <w:szCs w:val="16"/>
          <w:lang w:val="ro-RO"/>
        </w:rPr>
        <w:t>h</w:t>
      </w:r>
      <w:r w:rsidRPr="008E7310">
        <w:rPr>
          <w:rFonts w:ascii="Tahoma" w:eastAsia="Calibri" w:hAnsi="Tahoma" w:cs="Tahoma"/>
          <w:color w:val="002060"/>
          <w:spacing w:val="-1"/>
          <w:sz w:val="16"/>
          <w:szCs w:val="16"/>
          <w:lang w:val="ro-RO"/>
        </w:rPr>
        <w:t>ni</w:t>
      </w:r>
      <w:r w:rsidRPr="008E7310">
        <w:rPr>
          <w:rFonts w:ascii="Tahoma" w:eastAsia="Calibri" w:hAnsi="Tahoma" w:cs="Tahoma"/>
          <w:color w:val="002060"/>
          <w:spacing w:val="1"/>
          <w:sz w:val="16"/>
          <w:szCs w:val="16"/>
          <w:lang w:val="ro-RO"/>
        </w:rPr>
        <w:t>c</w:t>
      </w:r>
      <w:r w:rsidRPr="008E7310">
        <w:rPr>
          <w:rFonts w:ascii="Tahoma" w:eastAsia="Calibri" w:hAnsi="Tahoma" w:cs="Tahoma"/>
          <w:color w:val="002060"/>
          <w:sz w:val="16"/>
          <w:szCs w:val="16"/>
          <w:lang w:val="ro-RO"/>
        </w:rPr>
        <w:t>e</w:t>
      </w:r>
      <w:r w:rsidRPr="008E7310">
        <w:rPr>
          <w:rFonts w:ascii="Tahoma" w:eastAsia="Calibri" w:hAnsi="Tahoma" w:cs="Tahoma"/>
          <w:color w:val="002060"/>
          <w:spacing w:val="1"/>
          <w:sz w:val="16"/>
          <w:szCs w:val="16"/>
          <w:lang w:val="ro-RO"/>
        </w:rPr>
        <w:t xml:space="preserve"> </w:t>
      </w:r>
      <w:r w:rsidRPr="008E7310">
        <w:rPr>
          <w:rFonts w:ascii="Tahoma" w:eastAsia="Calibri" w:hAnsi="Tahoma" w:cs="Tahoma"/>
          <w:color w:val="002060"/>
          <w:spacing w:val="-1"/>
          <w:sz w:val="16"/>
          <w:szCs w:val="16"/>
          <w:lang w:val="ro-RO"/>
        </w:rPr>
        <w:t>p</w:t>
      </w:r>
      <w:r w:rsidRPr="008E7310">
        <w:rPr>
          <w:rFonts w:ascii="Tahoma" w:eastAsia="Calibri" w:hAnsi="Tahoma" w:cs="Tahoma"/>
          <w:color w:val="002060"/>
          <w:spacing w:val="2"/>
          <w:sz w:val="16"/>
          <w:szCs w:val="16"/>
          <w:lang w:val="ro-RO"/>
        </w:rPr>
        <w:t>r</w:t>
      </w:r>
      <w:r w:rsidRPr="008E7310">
        <w:rPr>
          <w:rFonts w:ascii="Tahoma" w:eastAsia="Calibri" w:hAnsi="Tahoma" w:cs="Tahoma"/>
          <w:color w:val="002060"/>
          <w:spacing w:val="-1"/>
          <w:sz w:val="16"/>
          <w:szCs w:val="16"/>
          <w:lang w:val="ro-RO"/>
        </w:rPr>
        <w:t>i</w:t>
      </w:r>
      <w:r w:rsidRPr="008E7310">
        <w:rPr>
          <w:rFonts w:ascii="Tahoma" w:eastAsia="Calibri" w:hAnsi="Tahoma" w:cs="Tahoma"/>
          <w:color w:val="002060"/>
          <w:sz w:val="16"/>
          <w:szCs w:val="16"/>
          <w:lang w:val="ro-RO"/>
        </w:rPr>
        <w:t>vi</w:t>
      </w:r>
      <w:r w:rsidRPr="008E7310">
        <w:rPr>
          <w:rFonts w:ascii="Tahoma" w:eastAsia="Calibri" w:hAnsi="Tahoma" w:cs="Tahoma"/>
          <w:color w:val="002060"/>
          <w:spacing w:val="-1"/>
          <w:sz w:val="16"/>
          <w:szCs w:val="16"/>
          <w:lang w:val="ro-RO"/>
        </w:rPr>
        <w:t>n</w:t>
      </w:r>
      <w:r w:rsidRPr="008E7310">
        <w:rPr>
          <w:rFonts w:ascii="Tahoma" w:eastAsia="Calibri" w:hAnsi="Tahoma" w:cs="Tahoma"/>
          <w:color w:val="002060"/>
          <w:sz w:val="16"/>
          <w:szCs w:val="16"/>
          <w:lang w:val="ro-RO"/>
        </w:rPr>
        <w:t>d</w:t>
      </w:r>
      <w:r w:rsidRPr="008E7310">
        <w:rPr>
          <w:rFonts w:ascii="Tahoma" w:eastAsia="Calibri" w:hAnsi="Tahoma" w:cs="Tahoma"/>
          <w:color w:val="002060"/>
          <w:spacing w:val="1"/>
          <w:sz w:val="16"/>
          <w:szCs w:val="16"/>
          <w:lang w:val="ro-RO"/>
        </w:rPr>
        <w:t xml:space="preserve"> </w:t>
      </w:r>
      <w:r w:rsidRPr="008E7310">
        <w:rPr>
          <w:rFonts w:ascii="Tahoma" w:eastAsia="Calibri" w:hAnsi="Tahoma" w:cs="Tahoma"/>
          <w:color w:val="002060"/>
          <w:sz w:val="16"/>
          <w:szCs w:val="16"/>
          <w:lang w:val="ro-RO"/>
        </w:rPr>
        <w:t>a</w:t>
      </w:r>
      <w:r w:rsidRPr="008E7310">
        <w:rPr>
          <w:rFonts w:ascii="Tahoma" w:eastAsia="Calibri" w:hAnsi="Tahoma" w:cs="Tahoma"/>
          <w:color w:val="002060"/>
          <w:spacing w:val="-1"/>
          <w:sz w:val="16"/>
          <w:szCs w:val="16"/>
          <w:lang w:val="ro-RO"/>
        </w:rPr>
        <w:t>pli</w:t>
      </w:r>
      <w:r w:rsidRPr="008E7310">
        <w:rPr>
          <w:rFonts w:ascii="Tahoma" w:eastAsia="Calibri" w:hAnsi="Tahoma" w:cs="Tahoma"/>
          <w:color w:val="002060"/>
          <w:spacing w:val="1"/>
          <w:sz w:val="16"/>
          <w:szCs w:val="16"/>
          <w:lang w:val="ro-RO"/>
        </w:rPr>
        <w:t>c</w:t>
      </w:r>
      <w:r w:rsidRPr="008E7310">
        <w:rPr>
          <w:rFonts w:ascii="Tahoma" w:eastAsia="Calibri" w:hAnsi="Tahoma" w:cs="Tahoma"/>
          <w:color w:val="002060"/>
          <w:sz w:val="16"/>
          <w:szCs w:val="16"/>
          <w:lang w:val="ro-RO"/>
        </w:rPr>
        <w:t>ar</w:t>
      </w:r>
      <w:r w:rsidRPr="008E7310">
        <w:rPr>
          <w:rFonts w:ascii="Tahoma" w:eastAsia="Calibri" w:hAnsi="Tahoma" w:cs="Tahoma"/>
          <w:color w:val="002060"/>
          <w:spacing w:val="-1"/>
          <w:sz w:val="16"/>
          <w:szCs w:val="16"/>
          <w:lang w:val="ro-RO"/>
        </w:rPr>
        <w:t>e</w:t>
      </w:r>
      <w:r w:rsidRPr="008E7310">
        <w:rPr>
          <w:rFonts w:ascii="Tahoma" w:eastAsia="Calibri" w:hAnsi="Tahoma" w:cs="Tahoma"/>
          <w:color w:val="002060"/>
          <w:sz w:val="16"/>
          <w:szCs w:val="16"/>
          <w:lang w:val="ro-RO"/>
        </w:rPr>
        <w:t>a</w:t>
      </w:r>
      <w:r w:rsidRPr="008E7310">
        <w:rPr>
          <w:rFonts w:ascii="Tahoma" w:eastAsia="Calibri" w:hAnsi="Tahoma" w:cs="Tahoma"/>
          <w:color w:val="002060"/>
          <w:spacing w:val="2"/>
          <w:sz w:val="16"/>
          <w:szCs w:val="16"/>
          <w:lang w:val="ro-RO"/>
        </w:rPr>
        <w:t xml:space="preserve"> </w:t>
      </w:r>
      <w:r w:rsidRPr="008E7310">
        <w:rPr>
          <w:rFonts w:ascii="Tahoma" w:eastAsia="Calibri" w:hAnsi="Tahoma" w:cs="Tahoma"/>
          <w:color w:val="002060"/>
          <w:spacing w:val="-1"/>
          <w:sz w:val="16"/>
          <w:szCs w:val="16"/>
          <w:lang w:val="ro-RO"/>
        </w:rPr>
        <w:t>p</w:t>
      </w:r>
      <w:r w:rsidRPr="008E7310">
        <w:rPr>
          <w:rFonts w:ascii="Tahoma" w:eastAsia="Calibri" w:hAnsi="Tahoma" w:cs="Tahoma"/>
          <w:color w:val="002060"/>
          <w:spacing w:val="2"/>
          <w:sz w:val="16"/>
          <w:szCs w:val="16"/>
          <w:lang w:val="ro-RO"/>
        </w:rPr>
        <w:t>r</w:t>
      </w:r>
      <w:r w:rsidRPr="008E7310">
        <w:rPr>
          <w:rFonts w:ascii="Tahoma" w:eastAsia="Calibri" w:hAnsi="Tahoma" w:cs="Tahoma"/>
          <w:color w:val="002060"/>
          <w:spacing w:val="-1"/>
          <w:sz w:val="16"/>
          <w:szCs w:val="16"/>
          <w:lang w:val="ro-RO"/>
        </w:rPr>
        <w:t>in</w:t>
      </w:r>
      <w:r w:rsidRPr="008E7310">
        <w:rPr>
          <w:rFonts w:ascii="Tahoma" w:eastAsia="Calibri" w:hAnsi="Tahoma" w:cs="Tahoma"/>
          <w:color w:val="002060"/>
          <w:spacing w:val="1"/>
          <w:sz w:val="16"/>
          <w:szCs w:val="16"/>
          <w:lang w:val="ro-RO"/>
        </w:rPr>
        <w:t>c</w:t>
      </w:r>
      <w:r w:rsidRPr="008E7310">
        <w:rPr>
          <w:rFonts w:ascii="Tahoma" w:eastAsia="Calibri" w:hAnsi="Tahoma" w:cs="Tahoma"/>
          <w:color w:val="002060"/>
          <w:spacing w:val="6"/>
          <w:sz w:val="16"/>
          <w:szCs w:val="16"/>
          <w:lang w:val="ro-RO"/>
        </w:rPr>
        <w:t>i</w:t>
      </w:r>
      <w:r w:rsidRPr="008E7310">
        <w:rPr>
          <w:rFonts w:ascii="Tahoma" w:eastAsia="Calibri" w:hAnsi="Tahoma" w:cs="Tahoma"/>
          <w:color w:val="002060"/>
          <w:spacing w:val="1"/>
          <w:sz w:val="16"/>
          <w:szCs w:val="16"/>
          <w:lang w:val="ro-RO"/>
        </w:rPr>
        <w:t>p</w:t>
      </w:r>
      <w:r w:rsidRPr="008E7310">
        <w:rPr>
          <w:rFonts w:ascii="Tahoma" w:eastAsia="Calibri" w:hAnsi="Tahoma" w:cs="Tahoma"/>
          <w:color w:val="002060"/>
          <w:spacing w:val="-1"/>
          <w:sz w:val="16"/>
          <w:szCs w:val="16"/>
          <w:lang w:val="ro-RO"/>
        </w:rPr>
        <w:t>iu</w:t>
      </w:r>
      <w:r w:rsidRPr="008E7310">
        <w:rPr>
          <w:rFonts w:ascii="Tahoma" w:eastAsia="Calibri" w:hAnsi="Tahoma" w:cs="Tahoma"/>
          <w:color w:val="002060"/>
          <w:spacing w:val="2"/>
          <w:sz w:val="16"/>
          <w:szCs w:val="16"/>
          <w:lang w:val="ro-RO"/>
        </w:rPr>
        <w:t>l</w:t>
      </w:r>
      <w:r w:rsidRPr="008E7310">
        <w:rPr>
          <w:rFonts w:ascii="Tahoma" w:eastAsia="Calibri" w:hAnsi="Tahoma" w:cs="Tahoma"/>
          <w:color w:val="002060"/>
          <w:spacing w:val="-1"/>
          <w:sz w:val="16"/>
          <w:szCs w:val="16"/>
          <w:lang w:val="ro-RO"/>
        </w:rPr>
        <w:t>u</w:t>
      </w:r>
      <w:r w:rsidRPr="008E7310">
        <w:rPr>
          <w:rFonts w:ascii="Tahoma" w:eastAsia="Calibri" w:hAnsi="Tahoma" w:cs="Tahoma"/>
          <w:color w:val="002060"/>
          <w:sz w:val="16"/>
          <w:szCs w:val="16"/>
          <w:lang w:val="ro-RO"/>
        </w:rPr>
        <w:t>i</w:t>
      </w:r>
      <w:r w:rsidRPr="008E7310">
        <w:rPr>
          <w:rFonts w:ascii="Tahoma" w:eastAsia="Calibri" w:hAnsi="Tahoma" w:cs="Tahoma"/>
          <w:color w:val="002060"/>
          <w:spacing w:val="2"/>
          <w:sz w:val="16"/>
          <w:szCs w:val="16"/>
          <w:lang w:val="ro-RO"/>
        </w:rPr>
        <w:t xml:space="preserve"> </w:t>
      </w:r>
      <w:r w:rsidRPr="008E7310">
        <w:rPr>
          <w:rFonts w:ascii="Tahoma" w:eastAsia="Calibri" w:hAnsi="Tahoma" w:cs="Tahoma"/>
          <w:color w:val="002060"/>
          <w:spacing w:val="-1"/>
          <w:sz w:val="16"/>
          <w:szCs w:val="16"/>
          <w:lang w:val="ro-RO"/>
        </w:rPr>
        <w:t>d</w:t>
      </w:r>
      <w:r w:rsidRPr="008E7310">
        <w:rPr>
          <w:rFonts w:ascii="Tahoma" w:eastAsia="Calibri" w:hAnsi="Tahoma" w:cs="Tahoma"/>
          <w:color w:val="002060"/>
          <w:sz w:val="16"/>
          <w:szCs w:val="16"/>
          <w:lang w:val="ro-RO"/>
        </w:rPr>
        <w:t>e</w:t>
      </w:r>
      <w:r w:rsidRPr="008E7310">
        <w:rPr>
          <w:rFonts w:ascii="Tahoma" w:eastAsia="Calibri" w:hAnsi="Tahoma" w:cs="Tahoma"/>
          <w:color w:val="002060"/>
          <w:spacing w:val="1"/>
          <w:sz w:val="16"/>
          <w:szCs w:val="16"/>
          <w:lang w:val="ro-RO"/>
        </w:rPr>
        <w:t xml:space="preserve"> </w:t>
      </w:r>
      <w:r w:rsidRPr="008E7310">
        <w:rPr>
          <w:rFonts w:ascii="Tahoma" w:eastAsia="Calibri" w:hAnsi="Tahoma" w:cs="Tahoma"/>
          <w:color w:val="002060"/>
          <w:spacing w:val="-1"/>
          <w:sz w:val="16"/>
          <w:szCs w:val="16"/>
          <w:lang w:val="ro-RO"/>
        </w:rPr>
        <w:t>„</w:t>
      </w:r>
      <w:r w:rsidRPr="008E7310">
        <w:rPr>
          <w:rFonts w:ascii="Tahoma" w:eastAsia="Calibri" w:hAnsi="Tahoma" w:cs="Tahoma"/>
          <w:color w:val="002060"/>
          <w:sz w:val="16"/>
          <w:szCs w:val="16"/>
          <w:lang w:val="ro-RO"/>
        </w:rPr>
        <w:t>a</w:t>
      </w:r>
      <w:r w:rsidRPr="008E7310">
        <w:rPr>
          <w:rFonts w:ascii="Tahoma" w:eastAsia="Calibri" w:hAnsi="Tahoma" w:cs="Tahoma"/>
          <w:color w:val="002060"/>
          <w:spacing w:val="2"/>
          <w:sz w:val="16"/>
          <w:szCs w:val="16"/>
          <w:lang w:val="ro-RO"/>
        </w:rPr>
        <w:t xml:space="preserve"> </w:t>
      </w:r>
      <w:r w:rsidRPr="008E7310">
        <w:rPr>
          <w:rFonts w:ascii="Tahoma" w:eastAsia="Calibri" w:hAnsi="Tahoma" w:cs="Tahoma"/>
          <w:color w:val="002060"/>
          <w:spacing w:val="-1"/>
          <w:sz w:val="16"/>
          <w:szCs w:val="16"/>
          <w:lang w:val="ro-RO"/>
        </w:rPr>
        <w:t>n</w:t>
      </w:r>
      <w:r w:rsidRPr="008E7310">
        <w:rPr>
          <w:rFonts w:ascii="Tahoma" w:eastAsia="Calibri" w:hAnsi="Tahoma" w:cs="Tahoma"/>
          <w:color w:val="002060"/>
          <w:sz w:val="16"/>
          <w:szCs w:val="16"/>
          <w:lang w:val="ro-RO"/>
        </w:rPr>
        <w:t>u</w:t>
      </w:r>
      <w:r w:rsidRPr="008E7310">
        <w:rPr>
          <w:rFonts w:ascii="Tahoma" w:eastAsia="Calibri" w:hAnsi="Tahoma" w:cs="Tahoma"/>
          <w:color w:val="002060"/>
          <w:spacing w:val="1"/>
          <w:sz w:val="16"/>
          <w:szCs w:val="16"/>
          <w:lang w:val="ro-RO"/>
        </w:rPr>
        <w:t xml:space="preserve"> </w:t>
      </w:r>
      <w:r w:rsidRPr="008E7310">
        <w:rPr>
          <w:rFonts w:ascii="Tahoma" w:eastAsia="Calibri" w:hAnsi="Tahoma" w:cs="Tahoma"/>
          <w:color w:val="002060"/>
          <w:sz w:val="16"/>
          <w:szCs w:val="16"/>
          <w:lang w:val="ro-RO"/>
        </w:rPr>
        <w:t>a</w:t>
      </w:r>
      <w:r w:rsidRPr="008E7310">
        <w:rPr>
          <w:rFonts w:ascii="Tahoma" w:eastAsia="Calibri" w:hAnsi="Tahoma" w:cs="Tahoma"/>
          <w:color w:val="002060"/>
          <w:spacing w:val="-1"/>
          <w:sz w:val="16"/>
          <w:szCs w:val="16"/>
          <w:lang w:val="ro-RO"/>
        </w:rPr>
        <w:t>du</w:t>
      </w:r>
      <w:r w:rsidRPr="008E7310">
        <w:rPr>
          <w:rFonts w:ascii="Tahoma" w:eastAsia="Calibri" w:hAnsi="Tahoma" w:cs="Tahoma"/>
          <w:color w:val="002060"/>
          <w:spacing w:val="1"/>
          <w:sz w:val="16"/>
          <w:szCs w:val="16"/>
          <w:lang w:val="ro-RO"/>
        </w:rPr>
        <w:t>c</w:t>
      </w:r>
      <w:r w:rsidRPr="008E7310">
        <w:rPr>
          <w:rFonts w:ascii="Tahoma" w:eastAsia="Calibri" w:hAnsi="Tahoma" w:cs="Tahoma"/>
          <w:color w:val="002060"/>
          <w:sz w:val="16"/>
          <w:szCs w:val="16"/>
          <w:lang w:val="ro-RO"/>
        </w:rPr>
        <w:t xml:space="preserve">e </w:t>
      </w:r>
      <w:r w:rsidRPr="008E7310">
        <w:rPr>
          <w:rFonts w:ascii="Tahoma" w:eastAsia="Calibri" w:hAnsi="Tahoma" w:cs="Tahoma"/>
          <w:color w:val="002060"/>
          <w:spacing w:val="-1"/>
          <w:sz w:val="16"/>
          <w:szCs w:val="16"/>
          <w:lang w:val="ro-RO"/>
        </w:rPr>
        <w:t>p</w:t>
      </w:r>
      <w:r w:rsidRPr="008E7310">
        <w:rPr>
          <w:rFonts w:ascii="Tahoma" w:eastAsia="Calibri" w:hAnsi="Tahoma" w:cs="Tahoma"/>
          <w:color w:val="002060"/>
          <w:sz w:val="16"/>
          <w:szCs w:val="16"/>
          <w:lang w:val="ro-RO"/>
        </w:rPr>
        <w:t>r</w:t>
      </w:r>
      <w:r w:rsidRPr="008E7310">
        <w:rPr>
          <w:rFonts w:ascii="Tahoma" w:eastAsia="Calibri" w:hAnsi="Tahoma" w:cs="Tahoma"/>
          <w:color w:val="002060"/>
          <w:spacing w:val="-1"/>
          <w:sz w:val="16"/>
          <w:szCs w:val="16"/>
          <w:lang w:val="ro-RO"/>
        </w:rPr>
        <w:t>e</w:t>
      </w:r>
      <w:r w:rsidRPr="008E7310">
        <w:rPr>
          <w:rFonts w:ascii="Tahoma" w:eastAsia="Calibri" w:hAnsi="Tahoma" w:cs="Tahoma"/>
          <w:color w:val="002060"/>
          <w:sz w:val="16"/>
          <w:szCs w:val="16"/>
          <w:lang w:val="ro-RO"/>
        </w:rPr>
        <w:t>j</w:t>
      </w:r>
      <w:r w:rsidRPr="008E7310">
        <w:rPr>
          <w:rFonts w:ascii="Tahoma" w:eastAsia="Calibri" w:hAnsi="Tahoma" w:cs="Tahoma"/>
          <w:color w:val="002060"/>
          <w:spacing w:val="1"/>
          <w:sz w:val="16"/>
          <w:szCs w:val="16"/>
          <w:lang w:val="ro-RO"/>
        </w:rPr>
        <w:t>u</w:t>
      </w:r>
      <w:r w:rsidRPr="008E7310">
        <w:rPr>
          <w:rFonts w:ascii="Tahoma" w:eastAsia="Calibri" w:hAnsi="Tahoma" w:cs="Tahoma"/>
          <w:color w:val="002060"/>
          <w:spacing w:val="-1"/>
          <w:sz w:val="16"/>
          <w:szCs w:val="16"/>
          <w:lang w:val="ro-RO"/>
        </w:rPr>
        <w:t>d</w:t>
      </w:r>
      <w:r w:rsidRPr="008E7310">
        <w:rPr>
          <w:rFonts w:ascii="Tahoma" w:eastAsia="Calibri" w:hAnsi="Tahoma" w:cs="Tahoma"/>
          <w:color w:val="002060"/>
          <w:sz w:val="16"/>
          <w:szCs w:val="16"/>
          <w:lang w:val="ro-RO"/>
        </w:rPr>
        <w:t>i</w:t>
      </w:r>
      <w:r w:rsidRPr="008E7310">
        <w:rPr>
          <w:rFonts w:ascii="Tahoma" w:eastAsia="Calibri" w:hAnsi="Tahoma" w:cs="Tahoma"/>
          <w:color w:val="002060"/>
          <w:spacing w:val="1"/>
          <w:sz w:val="16"/>
          <w:szCs w:val="16"/>
          <w:lang w:val="ro-RO"/>
        </w:rPr>
        <w:t>c</w:t>
      </w:r>
      <w:r w:rsidRPr="008E7310">
        <w:rPr>
          <w:rFonts w:ascii="Tahoma" w:eastAsia="Calibri" w:hAnsi="Tahoma" w:cs="Tahoma"/>
          <w:color w:val="002060"/>
          <w:sz w:val="16"/>
          <w:szCs w:val="16"/>
          <w:lang w:val="ro-RO"/>
        </w:rPr>
        <w:t xml:space="preserve">ii </w:t>
      </w:r>
      <w:r w:rsidRPr="008E7310">
        <w:rPr>
          <w:rFonts w:ascii="Tahoma" w:eastAsia="Calibri" w:hAnsi="Tahoma" w:cs="Tahoma"/>
          <w:color w:val="002060"/>
          <w:spacing w:val="2"/>
          <w:sz w:val="16"/>
          <w:szCs w:val="16"/>
          <w:lang w:val="ro-RO"/>
        </w:rPr>
        <w:t>s</w:t>
      </w:r>
      <w:r w:rsidRPr="008E7310">
        <w:rPr>
          <w:rFonts w:ascii="Tahoma" w:eastAsia="Calibri" w:hAnsi="Tahoma" w:cs="Tahoma"/>
          <w:color w:val="002060"/>
          <w:spacing w:val="-1"/>
          <w:sz w:val="16"/>
          <w:szCs w:val="16"/>
          <w:lang w:val="ro-RO"/>
        </w:rPr>
        <w:t>e</w:t>
      </w:r>
      <w:r w:rsidRPr="008E7310">
        <w:rPr>
          <w:rFonts w:ascii="Tahoma" w:eastAsia="Calibri" w:hAnsi="Tahoma" w:cs="Tahoma"/>
          <w:color w:val="002060"/>
          <w:sz w:val="16"/>
          <w:szCs w:val="16"/>
          <w:lang w:val="ro-RO"/>
        </w:rPr>
        <w:t>m</w:t>
      </w:r>
      <w:r w:rsidRPr="008E7310">
        <w:rPr>
          <w:rFonts w:ascii="Tahoma" w:eastAsia="Calibri" w:hAnsi="Tahoma" w:cs="Tahoma"/>
          <w:color w:val="002060"/>
          <w:spacing w:val="-1"/>
          <w:sz w:val="16"/>
          <w:szCs w:val="16"/>
          <w:lang w:val="ro-RO"/>
        </w:rPr>
        <w:t>n</w:t>
      </w:r>
      <w:r w:rsidRPr="008E7310">
        <w:rPr>
          <w:rFonts w:ascii="Tahoma" w:eastAsia="Calibri" w:hAnsi="Tahoma" w:cs="Tahoma"/>
          <w:color w:val="002060"/>
          <w:sz w:val="16"/>
          <w:szCs w:val="16"/>
          <w:lang w:val="ro-RO"/>
        </w:rPr>
        <w:t>ificativ</w:t>
      </w:r>
      <w:r w:rsidRPr="008E7310">
        <w:rPr>
          <w:rFonts w:ascii="Tahoma" w:eastAsia="Calibri" w:hAnsi="Tahoma" w:cs="Tahoma"/>
          <w:color w:val="002060"/>
          <w:spacing w:val="2"/>
          <w:sz w:val="16"/>
          <w:szCs w:val="16"/>
          <w:lang w:val="ro-RO"/>
        </w:rPr>
        <w:t>e</w:t>
      </w:r>
      <w:r w:rsidRPr="008E7310">
        <w:rPr>
          <w:rFonts w:ascii="Tahoma" w:eastAsia="Calibri" w:hAnsi="Tahoma" w:cs="Tahoma"/>
          <w:color w:val="002060"/>
          <w:sz w:val="16"/>
          <w:szCs w:val="16"/>
          <w:lang w:val="ro-RO"/>
        </w:rPr>
        <w:t>”</w:t>
      </w:r>
      <w:r w:rsidRPr="008E7310">
        <w:rPr>
          <w:rFonts w:ascii="Tahoma" w:eastAsia="Calibri" w:hAnsi="Tahoma" w:cs="Tahoma"/>
          <w:color w:val="002060"/>
          <w:spacing w:val="-1"/>
          <w:sz w:val="16"/>
          <w:szCs w:val="16"/>
          <w:lang w:val="ro-RO"/>
        </w:rPr>
        <w:t xml:space="preserve"> </w:t>
      </w:r>
      <w:r w:rsidRPr="008E7310">
        <w:rPr>
          <w:rFonts w:ascii="Tahoma" w:eastAsia="Calibri" w:hAnsi="Tahoma" w:cs="Tahoma"/>
          <w:color w:val="002060"/>
          <w:spacing w:val="1"/>
          <w:sz w:val="16"/>
          <w:szCs w:val="16"/>
          <w:lang w:val="ro-RO"/>
        </w:rPr>
        <w:t>(</w:t>
      </w:r>
      <w:r w:rsidRPr="008E7310">
        <w:rPr>
          <w:rFonts w:ascii="Tahoma" w:eastAsia="Calibri" w:hAnsi="Tahoma" w:cs="Tahoma"/>
          <w:color w:val="002060"/>
          <w:sz w:val="16"/>
          <w:szCs w:val="16"/>
          <w:lang w:val="ro-RO"/>
        </w:rPr>
        <w:t>2021/</w:t>
      </w:r>
      <w:r w:rsidRPr="008E7310">
        <w:rPr>
          <w:rFonts w:ascii="Tahoma" w:eastAsia="Calibri" w:hAnsi="Tahoma" w:cs="Tahoma"/>
          <w:color w:val="002060"/>
          <w:spacing w:val="2"/>
          <w:sz w:val="16"/>
          <w:szCs w:val="16"/>
          <w:lang w:val="ro-RO"/>
        </w:rPr>
        <w:t>C</w:t>
      </w:r>
      <w:r w:rsidRPr="008E7310">
        <w:rPr>
          <w:rFonts w:ascii="Tahoma" w:eastAsia="Calibri" w:hAnsi="Tahoma" w:cs="Tahoma"/>
          <w:color w:val="002060"/>
          <w:sz w:val="16"/>
          <w:szCs w:val="16"/>
          <w:lang w:val="ro-RO"/>
        </w:rPr>
        <w:t>58/01).</w:t>
      </w:r>
    </w:p>
  </w:footnote>
  <w:footnote w:id="3">
    <w:p w14:paraId="7A238257" w14:textId="5A629131" w:rsidR="00605CDB" w:rsidRPr="008E7310" w:rsidRDefault="00605CDB" w:rsidP="00605CDB">
      <w:pPr>
        <w:ind w:left="180" w:right="680" w:hanging="180"/>
        <w:jc w:val="both"/>
        <w:rPr>
          <w:rFonts w:ascii="Tahoma" w:hAnsi="Tahoma" w:cs="Tahoma"/>
          <w:color w:val="002060"/>
          <w:sz w:val="16"/>
          <w:szCs w:val="16"/>
          <w:lang w:val="ro-RO"/>
        </w:rPr>
      </w:pPr>
      <w:r w:rsidRPr="008E7310">
        <w:rPr>
          <w:rStyle w:val="FootnoteReference"/>
          <w:rFonts w:ascii="Tahoma" w:hAnsi="Tahoma" w:cs="Tahoma"/>
          <w:color w:val="002060"/>
          <w:sz w:val="16"/>
          <w:szCs w:val="16"/>
        </w:rPr>
        <w:footnoteRef/>
      </w:r>
      <w:r w:rsidRPr="008E7310">
        <w:rPr>
          <w:rFonts w:ascii="Tahoma" w:hAnsi="Tahoma" w:cs="Tahoma"/>
          <w:color w:val="002060"/>
          <w:sz w:val="16"/>
          <w:szCs w:val="16"/>
          <w:lang w:val="ro-RO"/>
        </w:rPr>
        <w:t xml:space="preserve"> </w:t>
      </w:r>
      <w:r w:rsidRPr="008E7310">
        <w:rPr>
          <w:rFonts w:ascii="Tahoma" w:eastAsia="Calibri" w:hAnsi="Tahoma" w:cs="Tahoma"/>
          <w:color w:val="002060"/>
          <w:sz w:val="16"/>
          <w:szCs w:val="16"/>
          <w:lang w:val="ro-RO"/>
        </w:rPr>
        <w:t>În</w:t>
      </w:r>
      <w:r w:rsidRPr="008E7310">
        <w:rPr>
          <w:rFonts w:ascii="Tahoma" w:eastAsia="Calibri" w:hAnsi="Tahoma" w:cs="Tahoma"/>
          <w:color w:val="002060"/>
          <w:spacing w:val="-3"/>
          <w:sz w:val="16"/>
          <w:szCs w:val="16"/>
          <w:lang w:val="ro-RO"/>
        </w:rPr>
        <w:t xml:space="preserve"> </w:t>
      </w:r>
      <w:r w:rsidRPr="008E7310">
        <w:rPr>
          <w:rFonts w:ascii="Tahoma" w:eastAsia="Calibri" w:hAnsi="Tahoma" w:cs="Tahoma"/>
          <w:color w:val="002060"/>
          <w:spacing w:val="1"/>
          <w:sz w:val="16"/>
          <w:szCs w:val="16"/>
          <w:lang w:val="ro-RO"/>
        </w:rPr>
        <w:t>c</w:t>
      </w:r>
      <w:r w:rsidRPr="008E7310">
        <w:rPr>
          <w:rFonts w:ascii="Tahoma" w:eastAsia="Calibri" w:hAnsi="Tahoma" w:cs="Tahoma"/>
          <w:color w:val="002060"/>
          <w:sz w:val="16"/>
          <w:szCs w:val="16"/>
          <w:lang w:val="ro-RO"/>
        </w:rPr>
        <w:t>a</w:t>
      </w:r>
      <w:r w:rsidRPr="008E7310">
        <w:rPr>
          <w:rFonts w:ascii="Tahoma" w:eastAsia="Calibri" w:hAnsi="Tahoma" w:cs="Tahoma"/>
          <w:color w:val="002060"/>
          <w:spacing w:val="1"/>
          <w:sz w:val="16"/>
          <w:szCs w:val="16"/>
          <w:lang w:val="ro-RO"/>
        </w:rPr>
        <w:t>z</w:t>
      </w:r>
      <w:r w:rsidRPr="008E7310">
        <w:rPr>
          <w:rFonts w:ascii="Tahoma" w:eastAsia="Calibri" w:hAnsi="Tahoma" w:cs="Tahoma"/>
          <w:color w:val="002060"/>
          <w:spacing w:val="-1"/>
          <w:sz w:val="16"/>
          <w:szCs w:val="16"/>
          <w:lang w:val="ro-RO"/>
        </w:rPr>
        <w:t>u</w:t>
      </w:r>
      <w:r w:rsidRPr="008E7310">
        <w:rPr>
          <w:rFonts w:ascii="Tahoma" w:eastAsia="Calibri" w:hAnsi="Tahoma" w:cs="Tahoma"/>
          <w:color w:val="002060"/>
          <w:sz w:val="16"/>
          <w:szCs w:val="16"/>
          <w:lang w:val="ro-RO"/>
        </w:rPr>
        <w:t>l</w:t>
      </w:r>
      <w:r w:rsidRPr="008E7310">
        <w:rPr>
          <w:rFonts w:ascii="Tahoma" w:eastAsia="Calibri" w:hAnsi="Tahoma" w:cs="Tahoma"/>
          <w:color w:val="002060"/>
          <w:spacing w:val="-3"/>
          <w:sz w:val="16"/>
          <w:szCs w:val="16"/>
          <w:lang w:val="ro-RO"/>
        </w:rPr>
        <w:t xml:space="preserve"> </w:t>
      </w:r>
      <w:r w:rsidRPr="008E7310">
        <w:rPr>
          <w:rFonts w:ascii="Tahoma" w:eastAsia="Calibri" w:hAnsi="Tahoma" w:cs="Tahoma"/>
          <w:color w:val="002060"/>
          <w:spacing w:val="-1"/>
          <w:sz w:val="16"/>
          <w:szCs w:val="16"/>
          <w:lang w:val="ro-RO"/>
        </w:rPr>
        <w:t>î</w:t>
      </w:r>
      <w:r w:rsidRPr="008E7310">
        <w:rPr>
          <w:rFonts w:ascii="Tahoma" w:eastAsia="Calibri" w:hAnsi="Tahoma" w:cs="Tahoma"/>
          <w:color w:val="002060"/>
          <w:sz w:val="16"/>
          <w:szCs w:val="16"/>
          <w:lang w:val="ro-RO"/>
        </w:rPr>
        <w:t>n</w:t>
      </w:r>
      <w:r w:rsidRPr="008E7310">
        <w:rPr>
          <w:rFonts w:ascii="Tahoma" w:eastAsia="Calibri" w:hAnsi="Tahoma" w:cs="Tahoma"/>
          <w:color w:val="002060"/>
          <w:spacing w:val="-3"/>
          <w:sz w:val="16"/>
          <w:szCs w:val="16"/>
          <w:lang w:val="ro-RO"/>
        </w:rPr>
        <w:t xml:space="preserve"> </w:t>
      </w:r>
      <w:r w:rsidRPr="008E7310">
        <w:rPr>
          <w:rFonts w:ascii="Tahoma" w:eastAsia="Calibri" w:hAnsi="Tahoma" w:cs="Tahoma"/>
          <w:color w:val="002060"/>
          <w:spacing w:val="1"/>
          <w:sz w:val="16"/>
          <w:szCs w:val="16"/>
          <w:lang w:val="ro-RO"/>
        </w:rPr>
        <w:t>c</w:t>
      </w:r>
      <w:r w:rsidRPr="008E7310">
        <w:rPr>
          <w:rFonts w:ascii="Tahoma" w:eastAsia="Calibri" w:hAnsi="Tahoma" w:cs="Tahoma"/>
          <w:color w:val="002060"/>
          <w:sz w:val="16"/>
          <w:szCs w:val="16"/>
          <w:lang w:val="ro-RO"/>
        </w:rPr>
        <w:t>are</w:t>
      </w:r>
      <w:r w:rsidRPr="008E7310">
        <w:rPr>
          <w:rFonts w:ascii="Tahoma" w:eastAsia="Calibri" w:hAnsi="Tahoma" w:cs="Tahoma"/>
          <w:color w:val="002060"/>
          <w:spacing w:val="-3"/>
          <w:sz w:val="16"/>
          <w:szCs w:val="16"/>
          <w:lang w:val="ro-RO"/>
        </w:rPr>
        <w:t xml:space="preserve"> </w:t>
      </w:r>
      <w:r w:rsidRPr="008E7310">
        <w:rPr>
          <w:rFonts w:ascii="Tahoma" w:eastAsia="Calibri" w:hAnsi="Tahoma" w:cs="Tahoma"/>
          <w:color w:val="002060"/>
          <w:sz w:val="16"/>
          <w:szCs w:val="16"/>
          <w:lang w:val="ro-RO"/>
        </w:rPr>
        <w:t>a</w:t>
      </w:r>
      <w:r w:rsidRPr="008E7310">
        <w:rPr>
          <w:rFonts w:ascii="Tahoma" w:eastAsia="Calibri" w:hAnsi="Tahoma" w:cs="Tahoma"/>
          <w:color w:val="002060"/>
          <w:spacing w:val="1"/>
          <w:sz w:val="16"/>
          <w:szCs w:val="16"/>
          <w:lang w:val="ro-RO"/>
        </w:rPr>
        <w:t>c</w:t>
      </w:r>
      <w:r w:rsidRPr="008E7310">
        <w:rPr>
          <w:rFonts w:ascii="Tahoma" w:eastAsia="Calibri" w:hAnsi="Tahoma" w:cs="Tahoma"/>
          <w:color w:val="002060"/>
          <w:sz w:val="16"/>
          <w:szCs w:val="16"/>
          <w:lang w:val="ro-RO"/>
        </w:rPr>
        <w:t>t</w:t>
      </w:r>
      <w:r w:rsidRPr="008E7310">
        <w:rPr>
          <w:rFonts w:ascii="Tahoma" w:eastAsia="Calibri" w:hAnsi="Tahoma" w:cs="Tahoma"/>
          <w:color w:val="002060"/>
          <w:spacing w:val="-1"/>
          <w:sz w:val="16"/>
          <w:szCs w:val="16"/>
          <w:lang w:val="ro-RO"/>
        </w:rPr>
        <w:t>i</w:t>
      </w:r>
      <w:r w:rsidRPr="008E7310">
        <w:rPr>
          <w:rFonts w:ascii="Tahoma" w:eastAsia="Calibri" w:hAnsi="Tahoma" w:cs="Tahoma"/>
          <w:color w:val="002060"/>
          <w:sz w:val="16"/>
          <w:szCs w:val="16"/>
          <w:lang w:val="ro-RO"/>
        </w:rPr>
        <w:t>vi</w:t>
      </w:r>
      <w:r w:rsidRPr="008E7310">
        <w:rPr>
          <w:rFonts w:ascii="Tahoma" w:eastAsia="Calibri" w:hAnsi="Tahoma" w:cs="Tahoma"/>
          <w:color w:val="002060"/>
          <w:spacing w:val="-1"/>
          <w:sz w:val="16"/>
          <w:szCs w:val="16"/>
          <w:lang w:val="ro-RO"/>
        </w:rPr>
        <w:t>t</w:t>
      </w:r>
      <w:r w:rsidRPr="008E7310">
        <w:rPr>
          <w:rFonts w:ascii="Tahoma" w:eastAsia="Calibri" w:hAnsi="Tahoma" w:cs="Tahoma"/>
          <w:color w:val="002060"/>
          <w:sz w:val="16"/>
          <w:szCs w:val="16"/>
          <w:lang w:val="ro-RO"/>
        </w:rPr>
        <w:t>at</w:t>
      </w:r>
      <w:r w:rsidRPr="008E7310">
        <w:rPr>
          <w:rFonts w:ascii="Tahoma" w:eastAsia="Calibri" w:hAnsi="Tahoma" w:cs="Tahoma"/>
          <w:color w:val="002060"/>
          <w:spacing w:val="-1"/>
          <w:sz w:val="16"/>
          <w:szCs w:val="16"/>
          <w:lang w:val="ro-RO"/>
        </w:rPr>
        <w:t>e</w:t>
      </w:r>
      <w:r w:rsidRPr="008E7310">
        <w:rPr>
          <w:rFonts w:ascii="Tahoma" w:eastAsia="Calibri" w:hAnsi="Tahoma" w:cs="Tahoma"/>
          <w:color w:val="002060"/>
          <w:sz w:val="16"/>
          <w:szCs w:val="16"/>
          <w:lang w:val="ro-RO"/>
        </w:rPr>
        <w:t>a</w:t>
      </w:r>
      <w:r w:rsidRPr="008E7310">
        <w:rPr>
          <w:rFonts w:ascii="Tahoma" w:eastAsia="Calibri" w:hAnsi="Tahoma" w:cs="Tahoma"/>
          <w:color w:val="002060"/>
          <w:spacing w:val="-2"/>
          <w:sz w:val="16"/>
          <w:szCs w:val="16"/>
          <w:lang w:val="ro-RO"/>
        </w:rPr>
        <w:t xml:space="preserve"> </w:t>
      </w:r>
      <w:r w:rsidRPr="008E7310">
        <w:rPr>
          <w:rFonts w:ascii="Tahoma" w:eastAsia="Calibri" w:hAnsi="Tahoma" w:cs="Tahoma"/>
          <w:color w:val="002060"/>
          <w:spacing w:val="1"/>
          <w:sz w:val="16"/>
          <w:szCs w:val="16"/>
          <w:lang w:val="ro-RO"/>
        </w:rPr>
        <w:t>c</w:t>
      </w:r>
      <w:r w:rsidRPr="008E7310">
        <w:rPr>
          <w:rFonts w:ascii="Tahoma" w:eastAsia="Calibri" w:hAnsi="Tahoma" w:cs="Tahoma"/>
          <w:color w:val="002060"/>
          <w:sz w:val="16"/>
          <w:szCs w:val="16"/>
          <w:lang w:val="ro-RO"/>
        </w:rPr>
        <w:t>are</w:t>
      </w:r>
      <w:r w:rsidRPr="008E7310">
        <w:rPr>
          <w:rFonts w:ascii="Tahoma" w:eastAsia="Calibri" w:hAnsi="Tahoma" w:cs="Tahoma"/>
          <w:color w:val="002060"/>
          <w:spacing w:val="-3"/>
          <w:sz w:val="16"/>
          <w:szCs w:val="16"/>
          <w:lang w:val="ro-RO"/>
        </w:rPr>
        <w:t xml:space="preserve"> </w:t>
      </w:r>
      <w:r w:rsidRPr="008E7310">
        <w:rPr>
          <w:rFonts w:ascii="Tahoma" w:eastAsia="Calibri" w:hAnsi="Tahoma" w:cs="Tahoma"/>
          <w:color w:val="002060"/>
          <w:spacing w:val="1"/>
          <w:sz w:val="16"/>
          <w:szCs w:val="16"/>
          <w:lang w:val="ro-RO"/>
        </w:rPr>
        <w:t>b</w:t>
      </w:r>
      <w:r w:rsidRPr="008E7310">
        <w:rPr>
          <w:rFonts w:ascii="Tahoma" w:eastAsia="Calibri" w:hAnsi="Tahoma" w:cs="Tahoma"/>
          <w:color w:val="002060"/>
          <w:spacing w:val="-1"/>
          <w:sz w:val="16"/>
          <w:szCs w:val="16"/>
          <w:lang w:val="ro-RO"/>
        </w:rPr>
        <w:t>ene</w:t>
      </w:r>
      <w:r w:rsidRPr="008E7310">
        <w:rPr>
          <w:rFonts w:ascii="Tahoma" w:eastAsia="Calibri" w:hAnsi="Tahoma" w:cs="Tahoma"/>
          <w:color w:val="002060"/>
          <w:sz w:val="16"/>
          <w:szCs w:val="16"/>
          <w:lang w:val="ro-RO"/>
        </w:rPr>
        <w:t>ficia</w:t>
      </w:r>
      <w:r w:rsidRPr="008E7310">
        <w:rPr>
          <w:rFonts w:ascii="Tahoma" w:eastAsia="Calibri" w:hAnsi="Tahoma" w:cs="Tahoma"/>
          <w:color w:val="002060"/>
          <w:spacing w:val="1"/>
          <w:sz w:val="16"/>
          <w:szCs w:val="16"/>
          <w:lang w:val="ro-RO"/>
        </w:rPr>
        <w:t>z</w:t>
      </w:r>
      <w:r w:rsidRPr="008E7310">
        <w:rPr>
          <w:rFonts w:ascii="Tahoma" w:eastAsia="Calibri" w:hAnsi="Tahoma" w:cs="Tahoma"/>
          <w:color w:val="002060"/>
          <w:sz w:val="16"/>
          <w:szCs w:val="16"/>
          <w:lang w:val="ro-RO"/>
        </w:rPr>
        <w:t>ă</w:t>
      </w:r>
      <w:r w:rsidRPr="008E7310">
        <w:rPr>
          <w:rFonts w:ascii="Tahoma" w:eastAsia="Calibri" w:hAnsi="Tahoma" w:cs="Tahoma"/>
          <w:color w:val="002060"/>
          <w:spacing w:val="-2"/>
          <w:sz w:val="16"/>
          <w:szCs w:val="16"/>
          <w:lang w:val="ro-RO"/>
        </w:rPr>
        <w:t xml:space="preserve"> </w:t>
      </w:r>
      <w:r w:rsidRPr="008E7310">
        <w:rPr>
          <w:rFonts w:ascii="Tahoma" w:eastAsia="Calibri" w:hAnsi="Tahoma" w:cs="Tahoma"/>
          <w:color w:val="002060"/>
          <w:spacing w:val="-1"/>
          <w:sz w:val="16"/>
          <w:szCs w:val="16"/>
          <w:lang w:val="ro-RO"/>
        </w:rPr>
        <w:t>d</w:t>
      </w:r>
      <w:r w:rsidRPr="008E7310">
        <w:rPr>
          <w:rFonts w:ascii="Tahoma" w:eastAsia="Calibri" w:hAnsi="Tahoma" w:cs="Tahoma"/>
          <w:color w:val="002060"/>
          <w:sz w:val="16"/>
          <w:szCs w:val="16"/>
          <w:lang w:val="ro-RO"/>
        </w:rPr>
        <w:t>e</w:t>
      </w:r>
      <w:r w:rsidRPr="008E7310">
        <w:rPr>
          <w:rFonts w:ascii="Tahoma" w:eastAsia="Calibri" w:hAnsi="Tahoma" w:cs="Tahoma"/>
          <w:color w:val="002060"/>
          <w:spacing w:val="-3"/>
          <w:sz w:val="16"/>
          <w:szCs w:val="16"/>
          <w:lang w:val="ro-RO"/>
        </w:rPr>
        <w:t xml:space="preserve"> </w:t>
      </w:r>
      <w:r w:rsidRPr="008E7310">
        <w:rPr>
          <w:rFonts w:ascii="Tahoma" w:eastAsia="Calibri" w:hAnsi="Tahoma" w:cs="Tahoma"/>
          <w:color w:val="002060"/>
          <w:spacing w:val="1"/>
          <w:sz w:val="16"/>
          <w:szCs w:val="16"/>
          <w:lang w:val="ro-RO"/>
        </w:rPr>
        <w:t>s</w:t>
      </w:r>
      <w:r w:rsidRPr="008E7310">
        <w:rPr>
          <w:rFonts w:ascii="Tahoma" w:eastAsia="Calibri" w:hAnsi="Tahoma" w:cs="Tahoma"/>
          <w:color w:val="002060"/>
          <w:spacing w:val="-1"/>
          <w:sz w:val="16"/>
          <w:szCs w:val="16"/>
          <w:lang w:val="ro-RO"/>
        </w:rPr>
        <w:t>p</w:t>
      </w:r>
      <w:r w:rsidRPr="008E7310">
        <w:rPr>
          <w:rFonts w:ascii="Tahoma" w:eastAsia="Calibri" w:hAnsi="Tahoma" w:cs="Tahoma"/>
          <w:color w:val="002060"/>
          <w:sz w:val="16"/>
          <w:szCs w:val="16"/>
          <w:lang w:val="ro-RO"/>
        </w:rPr>
        <w:t>r</w:t>
      </w:r>
      <w:r w:rsidRPr="008E7310">
        <w:rPr>
          <w:rFonts w:ascii="Tahoma" w:eastAsia="Calibri" w:hAnsi="Tahoma" w:cs="Tahoma"/>
          <w:color w:val="002060"/>
          <w:spacing w:val="-1"/>
          <w:sz w:val="16"/>
          <w:szCs w:val="16"/>
          <w:lang w:val="ro-RO"/>
        </w:rPr>
        <w:t>i</w:t>
      </w:r>
      <w:r w:rsidRPr="008E7310">
        <w:rPr>
          <w:rFonts w:ascii="Tahoma" w:eastAsia="Calibri" w:hAnsi="Tahoma" w:cs="Tahoma"/>
          <w:color w:val="002060"/>
          <w:sz w:val="16"/>
          <w:szCs w:val="16"/>
          <w:lang w:val="ro-RO"/>
        </w:rPr>
        <w:t>j</w:t>
      </w:r>
      <w:r w:rsidRPr="008E7310">
        <w:rPr>
          <w:rFonts w:ascii="Tahoma" w:eastAsia="Calibri" w:hAnsi="Tahoma" w:cs="Tahoma"/>
          <w:color w:val="002060"/>
          <w:spacing w:val="2"/>
          <w:sz w:val="16"/>
          <w:szCs w:val="16"/>
          <w:lang w:val="ro-RO"/>
        </w:rPr>
        <w:t>i</w:t>
      </w:r>
      <w:r w:rsidRPr="008E7310">
        <w:rPr>
          <w:rFonts w:ascii="Tahoma" w:eastAsia="Calibri" w:hAnsi="Tahoma" w:cs="Tahoma"/>
          <w:color w:val="002060"/>
          <w:sz w:val="16"/>
          <w:szCs w:val="16"/>
          <w:lang w:val="ro-RO"/>
        </w:rPr>
        <w:t>n</w:t>
      </w:r>
      <w:r w:rsidRPr="008E7310">
        <w:rPr>
          <w:rFonts w:ascii="Tahoma" w:eastAsia="Calibri" w:hAnsi="Tahoma" w:cs="Tahoma"/>
          <w:color w:val="002060"/>
          <w:spacing w:val="-3"/>
          <w:sz w:val="16"/>
          <w:szCs w:val="16"/>
          <w:lang w:val="ro-RO"/>
        </w:rPr>
        <w:t xml:space="preserve"> </w:t>
      </w:r>
      <w:r w:rsidRPr="008E7310">
        <w:rPr>
          <w:rFonts w:ascii="Tahoma" w:eastAsia="Calibri" w:hAnsi="Tahoma" w:cs="Tahoma"/>
          <w:color w:val="002060"/>
          <w:spacing w:val="-1"/>
          <w:sz w:val="16"/>
          <w:szCs w:val="16"/>
          <w:lang w:val="ro-RO"/>
        </w:rPr>
        <w:t>g</w:t>
      </w:r>
      <w:r w:rsidRPr="008E7310">
        <w:rPr>
          <w:rFonts w:ascii="Tahoma" w:eastAsia="Calibri" w:hAnsi="Tahoma" w:cs="Tahoma"/>
          <w:color w:val="002060"/>
          <w:spacing w:val="1"/>
          <w:sz w:val="16"/>
          <w:szCs w:val="16"/>
          <w:lang w:val="ro-RO"/>
        </w:rPr>
        <w:t>e</w:t>
      </w:r>
      <w:r w:rsidRPr="008E7310">
        <w:rPr>
          <w:rFonts w:ascii="Tahoma" w:eastAsia="Calibri" w:hAnsi="Tahoma" w:cs="Tahoma"/>
          <w:color w:val="002060"/>
          <w:spacing w:val="-1"/>
          <w:sz w:val="16"/>
          <w:szCs w:val="16"/>
          <w:lang w:val="ro-RO"/>
        </w:rPr>
        <w:t>ne</w:t>
      </w:r>
      <w:r w:rsidRPr="008E7310">
        <w:rPr>
          <w:rFonts w:ascii="Tahoma" w:eastAsia="Calibri" w:hAnsi="Tahoma" w:cs="Tahoma"/>
          <w:color w:val="002060"/>
          <w:sz w:val="16"/>
          <w:szCs w:val="16"/>
          <w:lang w:val="ro-RO"/>
        </w:rPr>
        <w:t>r</w:t>
      </w:r>
      <w:r w:rsidRPr="008E7310">
        <w:rPr>
          <w:rFonts w:ascii="Tahoma" w:eastAsia="Calibri" w:hAnsi="Tahoma" w:cs="Tahoma"/>
          <w:color w:val="002060"/>
          <w:spacing w:val="-1"/>
          <w:sz w:val="16"/>
          <w:szCs w:val="16"/>
          <w:lang w:val="ro-RO"/>
        </w:rPr>
        <w:t>e</w:t>
      </w:r>
      <w:r w:rsidRPr="008E7310">
        <w:rPr>
          <w:rFonts w:ascii="Tahoma" w:eastAsia="Calibri" w:hAnsi="Tahoma" w:cs="Tahoma"/>
          <w:color w:val="002060"/>
          <w:sz w:val="16"/>
          <w:szCs w:val="16"/>
          <w:lang w:val="ro-RO"/>
        </w:rPr>
        <w:t>a</w:t>
      </w:r>
      <w:r w:rsidRPr="008E7310">
        <w:rPr>
          <w:rFonts w:ascii="Tahoma" w:eastAsia="Calibri" w:hAnsi="Tahoma" w:cs="Tahoma"/>
          <w:color w:val="002060"/>
          <w:spacing w:val="1"/>
          <w:sz w:val="16"/>
          <w:szCs w:val="16"/>
          <w:lang w:val="ro-RO"/>
        </w:rPr>
        <w:t>z</w:t>
      </w:r>
      <w:r w:rsidRPr="008E7310">
        <w:rPr>
          <w:rFonts w:ascii="Tahoma" w:eastAsia="Calibri" w:hAnsi="Tahoma" w:cs="Tahoma"/>
          <w:color w:val="002060"/>
          <w:sz w:val="16"/>
          <w:szCs w:val="16"/>
          <w:lang w:val="ro-RO"/>
        </w:rPr>
        <w:t>ă</w:t>
      </w:r>
      <w:r w:rsidRPr="008E7310">
        <w:rPr>
          <w:rFonts w:ascii="Tahoma" w:eastAsia="Calibri" w:hAnsi="Tahoma" w:cs="Tahoma"/>
          <w:color w:val="002060"/>
          <w:spacing w:val="-2"/>
          <w:sz w:val="16"/>
          <w:szCs w:val="16"/>
          <w:lang w:val="ro-RO"/>
        </w:rPr>
        <w:t xml:space="preserve"> </w:t>
      </w:r>
      <w:r w:rsidRPr="008E7310">
        <w:rPr>
          <w:rFonts w:ascii="Tahoma" w:eastAsia="Calibri" w:hAnsi="Tahoma" w:cs="Tahoma"/>
          <w:color w:val="002060"/>
          <w:spacing w:val="1"/>
          <w:sz w:val="16"/>
          <w:szCs w:val="16"/>
          <w:lang w:val="ro-RO"/>
        </w:rPr>
        <w:t>e</w:t>
      </w:r>
      <w:r w:rsidRPr="008E7310">
        <w:rPr>
          <w:rFonts w:ascii="Tahoma" w:eastAsia="Calibri" w:hAnsi="Tahoma" w:cs="Tahoma"/>
          <w:color w:val="002060"/>
          <w:sz w:val="16"/>
          <w:szCs w:val="16"/>
          <w:lang w:val="ro-RO"/>
        </w:rPr>
        <w:t>mi</w:t>
      </w:r>
      <w:r w:rsidRPr="008E7310">
        <w:rPr>
          <w:rFonts w:ascii="Tahoma" w:eastAsia="Calibri" w:hAnsi="Tahoma" w:cs="Tahoma"/>
          <w:color w:val="002060"/>
          <w:spacing w:val="-1"/>
          <w:sz w:val="16"/>
          <w:szCs w:val="16"/>
          <w:lang w:val="ro-RO"/>
        </w:rPr>
        <w:t>si</w:t>
      </w:r>
      <w:r w:rsidRPr="008E7310">
        <w:rPr>
          <w:rFonts w:ascii="Tahoma" w:eastAsia="Calibri" w:hAnsi="Tahoma" w:cs="Tahoma"/>
          <w:color w:val="002060"/>
          <w:sz w:val="16"/>
          <w:szCs w:val="16"/>
          <w:lang w:val="ro-RO"/>
        </w:rPr>
        <w:t>i</w:t>
      </w:r>
      <w:r w:rsidRPr="008E7310">
        <w:rPr>
          <w:rFonts w:ascii="Tahoma" w:eastAsia="Calibri" w:hAnsi="Tahoma" w:cs="Tahoma"/>
          <w:color w:val="002060"/>
          <w:spacing w:val="-3"/>
          <w:sz w:val="16"/>
          <w:szCs w:val="16"/>
          <w:lang w:val="ro-RO"/>
        </w:rPr>
        <w:t xml:space="preserve"> </w:t>
      </w:r>
      <w:r w:rsidRPr="008E7310">
        <w:rPr>
          <w:rFonts w:ascii="Tahoma" w:eastAsia="Calibri" w:hAnsi="Tahoma" w:cs="Tahoma"/>
          <w:color w:val="002060"/>
          <w:spacing w:val="-1"/>
          <w:sz w:val="16"/>
          <w:szCs w:val="16"/>
          <w:lang w:val="ro-RO"/>
        </w:rPr>
        <w:t>p</w:t>
      </w:r>
      <w:r w:rsidRPr="008E7310">
        <w:rPr>
          <w:rFonts w:ascii="Tahoma" w:eastAsia="Calibri" w:hAnsi="Tahoma" w:cs="Tahoma"/>
          <w:color w:val="002060"/>
          <w:spacing w:val="2"/>
          <w:sz w:val="16"/>
          <w:szCs w:val="16"/>
          <w:lang w:val="ro-RO"/>
        </w:rPr>
        <w:t>r</w:t>
      </w:r>
      <w:r w:rsidRPr="008E7310">
        <w:rPr>
          <w:rFonts w:ascii="Tahoma" w:eastAsia="Calibri" w:hAnsi="Tahoma" w:cs="Tahoma"/>
          <w:color w:val="002060"/>
          <w:spacing w:val="-1"/>
          <w:sz w:val="16"/>
          <w:szCs w:val="16"/>
          <w:lang w:val="ro-RO"/>
        </w:rPr>
        <w:t>e</w:t>
      </w:r>
      <w:r w:rsidRPr="008E7310">
        <w:rPr>
          <w:rFonts w:ascii="Tahoma" w:eastAsia="Calibri" w:hAnsi="Tahoma" w:cs="Tahoma"/>
          <w:color w:val="002060"/>
          <w:spacing w:val="1"/>
          <w:sz w:val="16"/>
          <w:szCs w:val="16"/>
          <w:lang w:val="ro-RO"/>
        </w:rPr>
        <w:t>co</w:t>
      </w:r>
      <w:r w:rsidRPr="008E7310">
        <w:rPr>
          <w:rFonts w:ascii="Tahoma" w:eastAsia="Calibri" w:hAnsi="Tahoma" w:cs="Tahoma"/>
          <w:color w:val="002060"/>
          <w:spacing w:val="-1"/>
          <w:sz w:val="16"/>
          <w:szCs w:val="16"/>
          <w:lang w:val="ro-RO"/>
        </w:rPr>
        <w:t>ni</w:t>
      </w:r>
      <w:r w:rsidRPr="008E7310">
        <w:rPr>
          <w:rFonts w:ascii="Tahoma" w:eastAsia="Calibri" w:hAnsi="Tahoma" w:cs="Tahoma"/>
          <w:color w:val="002060"/>
          <w:spacing w:val="1"/>
          <w:sz w:val="16"/>
          <w:szCs w:val="16"/>
          <w:lang w:val="ro-RO"/>
        </w:rPr>
        <w:t>z</w:t>
      </w:r>
      <w:r w:rsidRPr="008E7310">
        <w:rPr>
          <w:rFonts w:ascii="Tahoma" w:eastAsia="Calibri" w:hAnsi="Tahoma" w:cs="Tahoma"/>
          <w:color w:val="002060"/>
          <w:sz w:val="16"/>
          <w:szCs w:val="16"/>
          <w:lang w:val="ro-RO"/>
        </w:rPr>
        <w:t>ate</w:t>
      </w:r>
      <w:r w:rsidRPr="008E7310">
        <w:rPr>
          <w:rFonts w:ascii="Tahoma" w:eastAsia="Calibri" w:hAnsi="Tahoma" w:cs="Tahoma"/>
          <w:color w:val="002060"/>
          <w:spacing w:val="-3"/>
          <w:sz w:val="16"/>
          <w:szCs w:val="16"/>
          <w:lang w:val="ro-RO"/>
        </w:rPr>
        <w:t xml:space="preserve"> </w:t>
      </w:r>
      <w:r w:rsidRPr="008E7310">
        <w:rPr>
          <w:rFonts w:ascii="Tahoma" w:eastAsia="Calibri" w:hAnsi="Tahoma" w:cs="Tahoma"/>
          <w:color w:val="002060"/>
          <w:spacing w:val="-1"/>
          <w:sz w:val="16"/>
          <w:szCs w:val="16"/>
          <w:lang w:val="ro-RO"/>
        </w:rPr>
        <w:t>d</w:t>
      </w:r>
      <w:r w:rsidRPr="008E7310">
        <w:rPr>
          <w:rFonts w:ascii="Tahoma" w:eastAsia="Calibri" w:hAnsi="Tahoma" w:cs="Tahoma"/>
          <w:color w:val="002060"/>
          <w:sz w:val="16"/>
          <w:szCs w:val="16"/>
          <w:lang w:val="ro-RO"/>
        </w:rPr>
        <w:t>e</w:t>
      </w:r>
      <w:r w:rsidRPr="008E7310">
        <w:rPr>
          <w:rFonts w:ascii="Tahoma" w:eastAsia="Calibri" w:hAnsi="Tahoma" w:cs="Tahoma"/>
          <w:color w:val="002060"/>
          <w:spacing w:val="-3"/>
          <w:sz w:val="16"/>
          <w:szCs w:val="16"/>
          <w:lang w:val="ro-RO"/>
        </w:rPr>
        <w:t xml:space="preserve"> </w:t>
      </w:r>
      <w:r w:rsidRPr="008E7310">
        <w:rPr>
          <w:rFonts w:ascii="Tahoma" w:eastAsia="Calibri" w:hAnsi="Tahoma" w:cs="Tahoma"/>
          <w:color w:val="002060"/>
          <w:spacing w:val="-1"/>
          <w:sz w:val="16"/>
          <w:szCs w:val="16"/>
          <w:lang w:val="ro-RO"/>
        </w:rPr>
        <w:t>g</w:t>
      </w:r>
      <w:r w:rsidRPr="008E7310">
        <w:rPr>
          <w:rFonts w:ascii="Tahoma" w:eastAsia="Calibri" w:hAnsi="Tahoma" w:cs="Tahoma"/>
          <w:color w:val="002060"/>
          <w:sz w:val="16"/>
          <w:szCs w:val="16"/>
          <w:lang w:val="ro-RO"/>
        </w:rPr>
        <w:t>a</w:t>
      </w:r>
      <w:r w:rsidRPr="008E7310">
        <w:rPr>
          <w:rFonts w:ascii="Tahoma" w:eastAsia="Calibri" w:hAnsi="Tahoma" w:cs="Tahoma"/>
          <w:color w:val="002060"/>
          <w:spacing w:val="1"/>
          <w:sz w:val="16"/>
          <w:szCs w:val="16"/>
          <w:lang w:val="ro-RO"/>
        </w:rPr>
        <w:t>z</w:t>
      </w:r>
      <w:r w:rsidRPr="008E7310">
        <w:rPr>
          <w:rFonts w:ascii="Tahoma" w:eastAsia="Calibri" w:hAnsi="Tahoma" w:cs="Tahoma"/>
          <w:color w:val="002060"/>
          <w:sz w:val="16"/>
          <w:szCs w:val="16"/>
          <w:lang w:val="ro-RO"/>
        </w:rPr>
        <w:t>e</w:t>
      </w:r>
      <w:r w:rsidRPr="008E7310">
        <w:rPr>
          <w:rFonts w:ascii="Tahoma" w:eastAsia="Calibri" w:hAnsi="Tahoma" w:cs="Tahoma"/>
          <w:color w:val="002060"/>
          <w:spacing w:val="-3"/>
          <w:sz w:val="16"/>
          <w:szCs w:val="16"/>
          <w:lang w:val="ro-RO"/>
        </w:rPr>
        <w:t xml:space="preserve"> </w:t>
      </w:r>
      <w:r w:rsidRPr="008E7310">
        <w:rPr>
          <w:rFonts w:ascii="Tahoma" w:eastAsia="Calibri" w:hAnsi="Tahoma" w:cs="Tahoma"/>
          <w:color w:val="002060"/>
          <w:spacing w:val="1"/>
          <w:sz w:val="16"/>
          <w:szCs w:val="16"/>
          <w:lang w:val="ro-RO"/>
        </w:rPr>
        <w:t>c</w:t>
      </w:r>
      <w:r w:rsidRPr="008E7310">
        <w:rPr>
          <w:rFonts w:ascii="Tahoma" w:eastAsia="Calibri" w:hAnsi="Tahoma" w:cs="Tahoma"/>
          <w:color w:val="002060"/>
          <w:sz w:val="16"/>
          <w:szCs w:val="16"/>
          <w:lang w:val="ro-RO"/>
        </w:rPr>
        <w:t>u</w:t>
      </w:r>
      <w:r w:rsidRPr="008E7310">
        <w:rPr>
          <w:rFonts w:ascii="Tahoma" w:eastAsia="Calibri" w:hAnsi="Tahoma" w:cs="Tahoma"/>
          <w:color w:val="002060"/>
          <w:spacing w:val="-3"/>
          <w:sz w:val="16"/>
          <w:szCs w:val="16"/>
          <w:lang w:val="ro-RO"/>
        </w:rPr>
        <w:t xml:space="preserve"> </w:t>
      </w:r>
      <w:r w:rsidRPr="008E7310">
        <w:rPr>
          <w:rFonts w:ascii="Tahoma" w:eastAsia="Calibri" w:hAnsi="Tahoma" w:cs="Tahoma"/>
          <w:color w:val="002060"/>
          <w:spacing w:val="-1"/>
          <w:sz w:val="16"/>
          <w:szCs w:val="16"/>
          <w:lang w:val="ro-RO"/>
        </w:rPr>
        <w:t>e</w:t>
      </w:r>
      <w:r w:rsidRPr="008E7310">
        <w:rPr>
          <w:rFonts w:ascii="Tahoma" w:eastAsia="Calibri" w:hAnsi="Tahoma" w:cs="Tahoma"/>
          <w:color w:val="002060"/>
          <w:spacing w:val="3"/>
          <w:sz w:val="16"/>
          <w:szCs w:val="16"/>
          <w:lang w:val="ro-RO"/>
        </w:rPr>
        <w:t>f</w:t>
      </w:r>
      <w:r w:rsidRPr="008E7310">
        <w:rPr>
          <w:rFonts w:ascii="Tahoma" w:eastAsia="Calibri" w:hAnsi="Tahoma" w:cs="Tahoma"/>
          <w:color w:val="002060"/>
          <w:spacing w:val="-1"/>
          <w:sz w:val="16"/>
          <w:szCs w:val="16"/>
          <w:lang w:val="ro-RO"/>
        </w:rPr>
        <w:t>e</w:t>
      </w:r>
      <w:r w:rsidRPr="008E7310">
        <w:rPr>
          <w:rFonts w:ascii="Tahoma" w:eastAsia="Calibri" w:hAnsi="Tahoma" w:cs="Tahoma"/>
          <w:color w:val="002060"/>
          <w:spacing w:val="1"/>
          <w:sz w:val="16"/>
          <w:szCs w:val="16"/>
          <w:lang w:val="ro-RO"/>
        </w:rPr>
        <w:t>c</w:t>
      </w:r>
      <w:r w:rsidRPr="008E7310">
        <w:rPr>
          <w:rFonts w:ascii="Tahoma" w:eastAsia="Calibri" w:hAnsi="Tahoma" w:cs="Tahoma"/>
          <w:color w:val="002060"/>
          <w:sz w:val="16"/>
          <w:szCs w:val="16"/>
          <w:lang w:val="ro-RO"/>
        </w:rPr>
        <w:t>t</w:t>
      </w:r>
      <w:r w:rsidRPr="008E7310">
        <w:rPr>
          <w:rFonts w:ascii="Tahoma" w:eastAsia="Calibri" w:hAnsi="Tahoma" w:cs="Tahoma"/>
          <w:color w:val="002060"/>
          <w:spacing w:val="-3"/>
          <w:sz w:val="16"/>
          <w:szCs w:val="16"/>
          <w:lang w:val="ro-RO"/>
        </w:rPr>
        <w:t xml:space="preserve"> </w:t>
      </w:r>
      <w:r w:rsidRPr="008E7310">
        <w:rPr>
          <w:rFonts w:ascii="Tahoma" w:eastAsia="Calibri" w:hAnsi="Tahoma" w:cs="Tahoma"/>
          <w:color w:val="002060"/>
          <w:spacing w:val="-1"/>
          <w:sz w:val="16"/>
          <w:szCs w:val="16"/>
          <w:lang w:val="ro-RO"/>
        </w:rPr>
        <w:t>d</w:t>
      </w:r>
      <w:r w:rsidRPr="008E7310">
        <w:rPr>
          <w:rFonts w:ascii="Tahoma" w:eastAsia="Calibri" w:hAnsi="Tahoma" w:cs="Tahoma"/>
          <w:color w:val="002060"/>
          <w:sz w:val="16"/>
          <w:szCs w:val="16"/>
          <w:lang w:val="ro-RO"/>
        </w:rPr>
        <w:t>e</w:t>
      </w:r>
      <w:r w:rsidRPr="008E7310">
        <w:rPr>
          <w:rFonts w:ascii="Tahoma" w:eastAsia="Calibri" w:hAnsi="Tahoma" w:cs="Tahoma"/>
          <w:color w:val="002060"/>
          <w:spacing w:val="-3"/>
          <w:sz w:val="16"/>
          <w:szCs w:val="16"/>
          <w:lang w:val="ro-RO"/>
        </w:rPr>
        <w:t xml:space="preserve"> </w:t>
      </w:r>
      <w:r w:rsidRPr="008E7310">
        <w:rPr>
          <w:rFonts w:ascii="Tahoma" w:eastAsia="Calibri" w:hAnsi="Tahoma" w:cs="Tahoma"/>
          <w:color w:val="002060"/>
          <w:spacing w:val="-1"/>
          <w:sz w:val="16"/>
          <w:szCs w:val="16"/>
          <w:lang w:val="ro-RO"/>
        </w:rPr>
        <w:t>se</w:t>
      </w:r>
      <w:r w:rsidRPr="008E7310">
        <w:rPr>
          <w:rFonts w:ascii="Tahoma" w:eastAsia="Calibri" w:hAnsi="Tahoma" w:cs="Tahoma"/>
          <w:color w:val="002060"/>
          <w:sz w:val="16"/>
          <w:szCs w:val="16"/>
          <w:lang w:val="ro-RO"/>
        </w:rPr>
        <w:t>ră</w:t>
      </w:r>
      <w:r w:rsidRPr="008E7310">
        <w:rPr>
          <w:rFonts w:ascii="Tahoma" w:eastAsia="Calibri" w:hAnsi="Tahoma" w:cs="Tahoma"/>
          <w:color w:val="002060"/>
          <w:spacing w:val="-3"/>
          <w:sz w:val="16"/>
          <w:szCs w:val="16"/>
          <w:lang w:val="ro-RO"/>
        </w:rPr>
        <w:t xml:space="preserve"> </w:t>
      </w:r>
      <w:r w:rsidRPr="008E7310">
        <w:rPr>
          <w:rFonts w:ascii="Tahoma" w:eastAsia="Calibri" w:hAnsi="Tahoma" w:cs="Tahoma"/>
          <w:color w:val="002060"/>
          <w:spacing w:val="1"/>
          <w:sz w:val="16"/>
          <w:szCs w:val="16"/>
          <w:lang w:val="ro-RO"/>
        </w:rPr>
        <w:t>c</w:t>
      </w:r>
      <w:r w:rsidRPr="008E7310">
        <w:rPr>
          <w:rFonts w:ascii="Tahoma" w:eastAsia="Calibri" w:hAnsi="Tahoma" w:cs="Tahoma"/>
          <w:color w:val="002060"/>
          <w:sz w:val="16"/>
          <w:szCs w:val="16"/>
          <w:lang w:val="ro-RO"/>
        </w:rPr>
        <w:t>are</w:t>
      </w:r>
      <w:r w:rsidRPr="008E7310">
        <w:rPr>
          <w:rFonts w:ascii="Tahoma" w:eastAsia="Calibri" w:hAnsi="Tahoma" w:cs="Tahoma"/>
          <w:color w:val="002060"/>
          <w:spacing w:val="-1"/>
          <w:sz w:val="16"/>
          <w:szCs w:val="16"/>
          <w:lang w:val="ro-RO"/>
        </w:rPr>
        <w:t xml:space="preserve"> n</w:t>
      </w:r>
      <w:r w:rsidRPr="008E7310">
        <w:rPr>
          <w:rFonts w:ascii="Tahoma" w:eastAsia="Calibri" w:hAnsi="Tahoma" w:cs="Tahoma"/>
          <w:color w:val="002060"/>
          <w:sz w:val="16"/>
          <w:szCs w:val="16"/>
          <w:lang w:val="ro-RO"/>
        </w:rPr>
        <w:t>u</w:t>
      </w:r>
      <w:r w:rsidRPr="008E7310">
        <w:rPr>
          <w:rFonts w:ascii="Tahoma" w:eastAsia="Calibri" w:hAnsi="Tahoma" w:cs="Tahoma"/>
          <w:color w:val="002060"/>
          <w:spacing w:val="-3"/>
          <w:sz w:val="16"/>
          <w:szCs w:val="16"/>
          <w:lang w:val="ro-RO"/>
        </w:rPr>
        <w:t xml:space="preserve"> </w:t>
      </w:r>
      <w:r w:rsidRPr="008E7310">
        <w:rPr>
          <w:rFonts w:ascii="Tahoma" w:eastAsia="Calibri" w:hAnsi="Tahoma" w:cs="Tahoma"/>
          <w:color w:val="002060"/>
          <w:spacing w:val="1"/>
          <w:sz w:val="16"/>
          <w:szCs w:val="16"/>
          <w:lang w:val="ro-RO"/>
        </w:rPr>
        <w:t>s</w:t>
      </w:r>
      <w:r w:rsidRPr="008E7310">
        <w:rPr>
          <w:rFonts w:ascii="Tahoma" w:eastAsia="Calibri" w:hAnsi="Tahoma" w:cs="Tahoma"/>
          <w:color w:val="002060"/>
          <w:spacing w:val="-1"/>
          <w:sz w:val="16"/>
          <w:szCs w:val="16"/>
          <w:lang w:val="ro-RO"/>
        </w:rPr>
        <w:t>un</w:t>
      </w:r>
      <w:r w:rsidRPr="008E7310">
        <w:rPr>
          <w:rFonts w:ascii="Tahoma" w:eastAsia="Calibri" w:hAnsi="Tahoma" w:cs="Tahoma"/>
          <w:color w:val="002060"/>
          <w:sz w:val="16"/>
          <w:szCs w:val="16"/>
          <w:lang w:val="ro-RO"/>
        </w:rPr>
        <w:t>t</w:t>
      </w:r>
      <w:r w:rsidRPr="008E7310">
        <w:rPr>
          <w:rFonts w:ascii="Tahoma" w:eastAsia="Calibri" w:hAnsi="Tahoma" w:cs="Tahoma"/>
          <w:color w:val="002060"/>
          <w:spacing w:val="-3"/>
          <w:sz w:val="16"/>
          <w:szCs w:val="16"/>
          <w:lang w:val="ro-RO"/>
        </w:rPr>
        <w:t xml:space="preserve"> </w:t>
      </w:r>
      <w:r w:rsidRPr="008E7310">
        <w:rPr>
          <w:rFonts w:ascii="Tahoma" w:eastAsia="Calibri" w:hAnsi="Tahoma" w:cs="Tahoma"/>
          <w:color w:val="002060"/>
          <w:spacing w:val="8"/>
          <w:sz w:val="16"/>
          <w:szCs w:val="16"/>
          <w:lang w:val="ro-RO"/>
        </w:rPr>
        <w:t>s</w:t>
      </w:r>
      <w:r w:rsidRPr="008E7310">
        <w:rPr>
          <w:rFonts w:ascii="Tahoma" w:eastAsia="Calibri" w:hAnsi="Tahoma" w:cs="Tahoma"/>
          <w:color w:val="002060"/>
          <w:spacing w:val="-1"/>
          <w:sz w:val="16"/>
          <w:szCs w:val="16"/>
          <w:lang w:val="ro-RO"/>
        </w:rPr>
        <w:t>e</w:t>
      </w:r>
      <w:r w:rsidRPr="008E7310">
        <w:rPr>
          <w:rFonts w:ascii="Tahoma" w:eastAsia="Calibri" w:hAnsi="Tahoma" w:cs="Tahoma"/>
          <w:color w:val="002060"/>
          <w:sz w:val="16"/>
          <w:szCs w:val="16"/>
          <w:lang w:val="ro-RO"/>
        </w:rPr>
        <w:t>m</w:t>
      </w:r>
      <w:r w:rsidRPr="008E7310">
        <w:rPr>
          <w:rFonts w:ascii="Tahoma" w:eastAsia="Calibri" w:hAnsi="Tahoma" w:cs="Tahoma"/>
          <w:color w:val="002060"/>
          <w:spacing w:val="-1"/>
          <w:sz w:val="16"/>
          <w:szCs w:val="16"/>
          <w:lang w:val="ro-RO"/>
        </w:rPr>
        <w:t>n</w:t>
      </w:r>
      <w:r w:rsidRPr="008E7310">
        <w:rPr>
          <w:rFonts w:ascii="Tahoma" w:eastAsia="Calibri" w:hAnsi="Tahoma" w:cs="Tahoma"/>
          <w:color w:val="002060"/>
          <w:sz w:val="16"/>
          <w:szCs w:val="16"/>
          <w:lang w:val="ro-RO"/>
        </w:rPr>
        <w:t>ificativ mai</w:t>
      </w:r>
      <w:r w:rsidRPr="008E7310">
        <w:rPr>
          <w:rFonts w:ascii="Tahoma" w:eastAsia="Calibri" w:hAnsi="Tahoma" w:cs="Tahoma"/>
          <w:color w:val="002060"/>
          <w:spacing w:val="-2"/>
          <w:sz w:val="16"/>
          <w:szCs w:val="16"/>
          <w:lang w:val="ro-RO"/>
        </w:rPr>
        <w:t xml:space="preserve"> </w:t>
      </w:r>
      <w:r w:rsidRPr="008E7310">
        <w:rPr>
          <w:rFonts w:ascii="Tahoma" w:eastAsia="Calibri" w:hAnsi="Tahoma" w:cs="Tahoma"/>
          <w:color w:val="002060"/>
          <w:sz w:val="16"/>
          <w:szCs w:val="16"/>
          <w:lang w:val="ro-RO"/>
        </w:rPr>
        <w:t>mici</w:t>
      </w:r>
      <w:r w:rsidRPr="008E7310">
        <w:rPr>
          <w:rFonts w:ascii="Tahoma" w:eastAsia="Calibri" w:hAnsi="Tahoma" w:cs="Tahoma"/>
          <w:color w:val="002060"/>
          <w:spacing w:val="-1"/>
          <w:sz w:val="16"/>
          <w:szCs w:val="16"/>
          <w:lang w:val="ro-RO"/>
        </w:rPr>
        <w:t xml:space="preserve"> d</w:t>
      </w:r>
      <w:r w:rsidRPr="008E7310">
        <w:rPr>
          <w:rFonts w:ascii="Tahoma" w:eastAsia="Calibri" w:hAnsi="Tahoma" w:cs="Tahoma"/>
          <w:color w:val="002060"/>
          <w:spacing w:val="1"/>
          <w:sz w:val="16"/>
          <w:szCs w:val="16"/>
          <w:lang w:val="ro-RO"/>
        </w:rPr>
        <w:t>e</w:t>
      </w:r>
      <w:r w:rsidRPr="008E7310">
        <w:rPr>
          <w:rFonts w:ascii="Tahoma" w:eastAsia="Calibri" w:hAnsi="Tahoma" w:cs="Tahoma"/>
          <w:color w:val="002060"/>
          <w:sz w:val="16"/>
          <w:szCs w:val="16"/>
          <w:lang w:val="ro-RO"/>
        </w:rPr>
        <w:t>cât</w:t>
      </w:r>
      <w:r w:rsidRPr="008E7310">
        <w:rPr>
          <w:rFonts w:ascii="Tahoma" w:eastAsia="Calibri" w:hAnsi="Tahoma" w:cs="Tahoma"/>
          <w:color w:val="002060"/>
          <w:spacing w:val="1"/>
          <w:sz w:val="16"/>
          <w:szCs w:val="16"/>
          <w:lang w:val="ro-RO"/>
        </w:rPr>
        <w:t xml:space="preserve"> </w:t>
      </w:r>
      <w:r w:rsidRPr="008E7310">
        <w:rPr>
          <w:rFonts w:ascii="Tahoma" w:eastAsia="Calibri" w:hAnsi="Tahoma" w:cs="Tahoma"/>
          <w:color w:val="002060"/>
          <w:sz w:val="16"/>
          <w:szCs w:val="16"/>
          <w:lang w:val="ro-RO"/>
        </w:rPr>
        <w:t>val</w:t>
      </w:r>
      <w:r w:rsidRPr="008E7310">
        <w:rPr>
          <w:rFonts w:ascii="Tahoma" w:eastAsia="Calibri" w:hAnsi="Tahoma" w:cs="Tahoma"/>
          <w:color w:val="002060"/>
          <w:spacing w:val="1"/>
          <w:sz w:val="16"/>
          <w:szCs w:val="16"/>
          <w:lang w:val="ro-RO"/>
        </w:rPr>
        <w:t>o</w:t>
      </w:r>
      <w:r w:rsidRPr="008E7310">
        <w:rPr>
          <w:rFonts w:ascii="Tahoma" w:eastAsia="Calibri" w:hAnsi="Tahoma" w:cs="Tahoma"/>
          <w:color w:val="002060"/>
          <w:sz w:val="16"/>
          <w:szCs w:val="16"/>
          <w:lang w:val="ro-RO"/>
        </w:rPr>
        <w:t>r</w:t>
      </w:r>
      <w:r w:rsidRPr="008E7310">
        <w:rPr>
          <w:rFonts w:ascii="Tahoma" w:eastAsia="Calibri" w:hAnsi="Tahoma" w:cs="Tahoma"/>
          <w:color w:val="002060"/>
          <w:spacing w:val="-1"/>
          <w:sz w:val="16"/>
          <w:szCs w:val="16"/>
          <w:lang w:val="ro-RO"/>
        </w:rPr>
        <w:t>il</w:t>
      </w:r>
      <w:r w:rsidRPr="008E7310">
        <w:rPr>
          <w:rFonts w:ascii="Tahoma" w:eastAsia="Calibri" w:hAnsi="Tahoma" w:cs="Tahoma"/>
          <w:color w:val="002060"/>
          <w:sz w:val="16"/>
          <w:szCs w:val="16"/>
          <w:lang w:val="ro-RO"/>
        </w:rPr>
        <w:t>e</w:t>
      </w:r>
      <w:r w:rsidRPr="008E7310">
        <w:rPr>
          <w:rFonts w:ascii="Tahoma" w:eastAsia="Calibri" w:hAnsi="Tahoma" w:cs="Tahoma"/>
          <w:color w:val="002060"/>
          <w:spacing w:val="3"/>
          <w:sz w:val="16"/>
          <w:szCs w:val="16"/>
          <w:lang w:val="ro-RO"/>
        </w:rPr>
        <w:t xml:space="preserve"> </w:t>
      </w:r>
      <w:r w:rsidRPr="008E7310">
        <w:rPr>
          <w:rFonts w:ascii="Tahoma" w:eastAsia="Calibri" w:hAnsi="Tahoma" w:cs="Tahoma"/>
          <w:color w:val="002060"/>
          <w:spacing w:val="-1"/>
          <w:sz w:val="16"/>
          <w:szCs w:val="16"/>
          <w:lang w:val="ro-RO"/>
        </w:rPr>
        <w:t>d</w:t>
      </w:r>
      <w:r w:rsidRPr="008E7310">
        <w:rPr>
          <w:rFonts w:ascii="Tahoma" w:eastAsia="Calibri" w:hAnsi="Tahoma" w:cs="Tahoma"/>
          <w:color w:val="002060"/>
          <w:sz w:val="16"/>
          <w:szCs w:val="16"/>
          <w:lang w:val="ro-RO"/>
        </w:rPr>
        <w:t>e</w:t>
      </w:r>
      <w:r w:rsidRPr="008E7310">
        <w:rPr>
          <w:rFonts w:ascii="Tahoma" w:eastAsia="Calibri" w:hAnsi="Tahoma" w:cs="Tahoma"/>
          <w:color w:val="002060"/>
          <w:spacing w:val="3"/>
          <w:sz w:val="16"/>
          <w:szCs w:val="16"/>
          <w:lang w:val="ro-RO"/>
        </w:rPr>
        <w:t xml:space="preserve"> </w:t>
      </w:r>
      <w:r w:rsidRPr="008E7310">
        <w:rPr>
          <w:rFonts w:ascii="Tahoma" w:eastAsia="Calibri" w:hAnsi="Tahoma" w:cs="Tahoma"/>
          <w:color w:val="002060"/>
          <w:sz w:val="16"/>
          <w:szCs w:val="16"/>
          <w:lang w:val="ro-RO"/>
        </w:rPr>
        <w:t>r</w:t>
      </w:r>
      <w:r w:rsidRPr="008E7310">
        <w:rPr>
          <w:rFonts w:ascii="Tahoma" w:eastAsia="Calibri" w:hAnsi="Tahoma" w:cs="Tahoma"/>
          <w:color w:val="002060"/>
          <w:spacing w:val="-1"/>
          <w:sz w:val="16"/>
          <w:szCs w:val="16"/>
          <w:lang w:val="ro-RO"/>
        </w:rPr>
        <w:t>e</w:t>
      </w:r>
      <w:r w:rsidRPr="008E7310">
        <w:rPr>
          <w:rFonts w:ascii="Tahoma" w:eastAsia="Calibri" w:hAnsi="Tahoma" w:cs="Tahoma"/>
          <w:color w:val="002060"/>
          <w:sz w:val="16"/>
          <w:szCs w:val="16"/>
          <w:lang w:val="ro-RO"/>
        </w:rPr>
        <w:t>f</w:t>
      </w:r>
      <w:r w:rsidRPr="008E7310">
        <w:rPr>
          <w:rFonts w:ascii="Tahoma" w:eastAsia="Calibri" w:hAnsi="Tahoma" w:cs="Tahoma"/>
          <w:color w:val="002060"/>
          <w:spacing w:val="2"/>
          <w:sz w:val="16"/>
          <w:szCs w:val="16"/>
          <w:lang w:val="ro-RO"/>
        </w:rPr>
        <w:t>e</w:t>
      </w:r>
      <w:r w:rsidRPr="008E7310">
        <w:rPr>
          <w:rFonts w:ascii="Tahoma" w:eastAsia="Calibri" w:hAnsi="Tahoma" w:cs="Tahoma"/>
          <w:color w:val="002060"/>
          <w:sz w:val="16"/>
          <w:szCs w:val="16"/>
          <w:lang w:val="ro-RO"/>
        </w:rPr>
        <w:t>r</w:t>
      </w:r>
      <w:r w:rsidRPr="008E7310">
        <w:rPr>
          <w:rFonts w:ascii="Tahoma" w:eastAsia="Calibri" w:hAnsi="Tahoma" w:cs="Tahoma"/>
          <w:color w:val="002060"/>
          <w:spacing w:val="-1"/>
          <w:sz w:val="16"/>
          <w:szCs w:val="16"/>
          <w:lang w:val="ro-RO"/>
        </w:rPr>
        <w:t>in</w:t>
      </w:r>
      <w:r w:rsidRPr="008E7310">
        <w:rPr>
          <w:rFonts w:ascii="Tahoma" w:eastAsia="Calibri" w:hAnsi="Tahoma" w:cs="Tahoma"/>
          <w:color w:val="002060"/>
          <w:sz w:val="16"/>
          <w:szCs w:val="16"/>
          <w:lang w:val="ro-RO"/>
        </w:rPr>
        <w:t>ță</w:t>
      </w:r>
      <w:r w:rsidRPr="008E7310">
        <w:rPr>
          <w:rFonts w:ascii="Tahoma" w:eastAsia="Calibri" w:hAnsi="Tahoma" w:cs="Tahoma"/>
          <w:color w:val="002060"/>
          <w:spacing w:val="4"/>
          <w:sz w:val="16"/>
          <w:szCs w:val="16"/>
          <w:lang w:val="ro-RO"/>
        </w:rPr>
        <w:t xml:space="preserve"> </w:t>
      </w:r>
      <w:r w:rsidRPr="008E7310">
        <w:rPr>
          <w:rFonts w:ascii="Tahoma" w:eastAsia="Calibri" w:hAnsi="Tahoma" w:cs="Tahoma"/>
          <w:color w:val="002060"/>
          <w:sz w:val="16"/>
          <w:szCs w:val="16"/>
          <w:lang w:val="ro-RO"/>
        </w:rPr>
        <w:t>r</w:t>
      </w:r>
      <w:r w:rsidRPr="008E7310">
        <w:rPr>
          <w:rFonts w:ascii="Tahoma" w:eastAsia="Calibri" w:hAnsi="Tahoma" w:cs="Tahoma"/>
          <w:color w:val="002060"/>
          <w:spacing w:val="-1"/>
          <w:sz w:val="16"/>
          <w:szCs w:val="16"/>
          <w:lang w:val="ro-RO"/>
        </w:rPr>
        <w:t>e</w:t>
      </w:r>
      <w:r w:rsidRPr="008E7310">
        <w:rPr>
          <w:rFonts w:ascii="Tahoma" w:eastAsia="Calibri" w:hAnsi="Tahoma" w:cs="Tahoma"/>
          <w:color w:val="002060"/>
          <w:spacing w:val="2"/>
          <w:sz w:val="16"/>
          <w:szCs w:val="16"/>
          <w:lang w:val="ro-RO"/>
        </w:rPr>
        <w:t>l</w:t>
      </w:r>
      <w:r w:rsidRPr="008E7310">
        <w:rPr>
          <w:rFonts w:ascii="Tahoma" w:eastAsia="Calibri" w:hAnsi="Tahoma" w:cs="Tahoma"/>
          <w:color w:val="002060"/>
          <w:spacing w:val="-1"/>
          <w:sz w:val="16"/>
          <w:szCs w:val="16"/>
          <w:lang w:val="ro-RO"/>
        </w:rPr>
        <w:t>e</w:t>
      </w:r>
      <w:r w:rsidRPr="008E7310">
        <w:rPr>
          <w:rFonts w:ascii="Tahoma" w:eastAsia="Calibri" w:hAnsi="Tahoma" w:cs="Tahoma"/>
          <w:color w:val="002060"/>
          <w:spacing w:val="3"/>
          <w:sz w:val="16"/>
          <w:szCs w:val="16"/>
          <w:lang w:val="ro-RO"/>
        </w:rPr>
        <w:t>v</w:t>
      </w:r>
      <w:r w:rsidRPr="008E7310">
        <w:rPr>
          <w:rFonts w:ascii="Tahoma" w:eastAsia="Calibri" w:hAnsi="Tahoma" w:cs="Tahoma"/>
          <w:color w:val="002060"/>
          <w:sz w:val="16"/>
          <w:szCs w:val="16"/>
          <w:lang w:val="ro-RO"/>
        </w:rPr>
        <w:t>a</w:t>
      </w:r>
      <w:r w:rsidRPr="008E7310">
        <w:rPr>
          <w:rFonts w:ascii="Tahoma" w:eastAsia="Calibri" w:hAnsi="Tahoma" w:cs="Tahoma"/>
          <w:color w:val="002060"/>
          <w:spacing w:val="-1"/>
          <w:sz w:val="16"/>
          <w:szCs w:val="16"/>
          <w:lang w:val="ro-RO"/>
        </w:rPr>
        <w:t>n</w:t>
      </w:r>
      <w:r w:rsidRPr="008E7310">
        <w:rPr>
          <w:rFonts w:ascii="Tahoma" w:eastAsia="Calibri" w:hAnsi="Tahoma" w:cs="Tahoma"/>
          <w:color w:val="002060"/>
          <w:sz w:val="16"/>
          <w:szCs w:val="16"/>
          <w:lang w:val="ro-RO"/>
        </w:rPr>
        <w:t>t</w:t>
      </w:r>
      <w:r w:rsidRPr="008E7310">
        <w:rPr>
          <w:rFonts w:ascii="Tahoma" w:eastAsia="Calibri" w:hAnsi="Tahoma" w:cs="Tahoma"/>
          <w:color w:val="002060"/>
          <w:spacing w:val="-1"/>
          <w:sz w:val="16"/>
          <w:szCs w:val="16"/>
          <w:lang w:val="ro-RO"/>
        </w:rPr>
        <w:t>e</w:t>
      </w:r>
      <w:r w:rsidRPr="008E7310">
        <w:rPr>
          <w:rFonts w:ascii="Tahoma" w:eastAsia="Calibri" w:hAnsi="Tahoma" w:cs="Tahoma"/>
          <w:color w:val="002060"/>
          <w:sz w:val="16"/>
          <w:szCs w:val="16"/>
          <w:lang w:val="ro-RO"/>
        </w:rPr>
        <w:t>,</w:t>
      </w:r>
      <w:r w:rsidRPr="008E7310">
        <w:rPr>
          <w:rFonts w:ascii="Tahoma" w:eastAsia="Calibri" w:hAnsi="Tahoma" w:cs="Tahoma"/>
          <w:color w:val="002060"/>
          <w:spacing w:val="1"/>
          <w:sz w:val="16"/>
          <w:szCs w:val="16"/>
          <w:lang w:val="ro-RO"/>
        </w:rPr>
        <w:t xml:space="preserve"> </w:t>
      </w:r>
      <w:r w:rsidRPr="008E7310">
        <w:rPr>
          <w:rFonts w:ascii="Tahoma" w:eastAsia="Calibri" w:hAnsi="Tahoma" w:cs="Tahoma"/>
          <w:color w:val="002060"/>
          <w:sz w:val="16"/>
          <w:szCs w:val="16"/>
          <w:lang w:val="ro-RO"/>
        </w:rPr>
        <w:t>ar</w:t>
      </w:r>
      <w:r w:rsidRPr="008E7310">
        <w:rPr>
          <w:rFonts w:ascii="Tahoma" w:eastAsia="Calibri" w:hAnsi="Tahoma" w:cs="Tahoma"/>
          <w:color w:val="002060"/>
          <w:spacing w:val="1"/>
          <w:sz w:val="16"/>
          <w:szCs w:val="16"/>
          <w:lang w:val="ro-RO"/>
        </w:rPr>
        <w:t xml:space="preserve"> </w:t>
      </w:r>
      <w:r w:rsidRPr="008E7310">
        <w:rPr>
          <w:rFonts w:ascii="Tahoma" w:eastAsia="Calibri" w:hAnsi="Tahoma" w:cs="Tahoma"/>
          <w:color w:val="002060"/>
          <w:spacing w:val="2"/>
          <w:sz w:val="16"/>
          <w:szCs w:val="16"/>
          <w:lang w:val="ro-RO"/>
        </w:rPr>
        <w:t>t</w:t>
      </w:r>
      <w:r w:rsidRPr="008E7310">
        <w:rPr>
          <w:rFonts w:ascii="Tahoma" w:eastAsia="Calibri" w:hAnsi="Tahoma" w:cs="Tahoma"/>
          <w:color w:val="002060"/>
          <w:sz w:val="16"/>
          <w:szCs w:val="16"/>
          <w:lang w:val="ro-RO"/>
        </w:rPr>
        <w:t>r</w:t>
      </w:r>
      <w:r w:rsidRPr="008E7310">
        <w:rPr>
          <w:rFonts w:ascii="Tahoma" w:eastAsia="Calibri" w:hAnsi="Tahoma" w:cs="Tahoma"/>
          <w:color w:val="002060"/>
          <w:spacing w:val="-1"/>
          <w:sz w:val="16"/>
          <w:szCs w:val="16"/>
          <w:lang w:val="ro-RO"/>
        </w:rPr>
        <w:t>e</w:t>
      </w:r>
      <w:r w:rsidRPr="008E7310">
        <w:rPr>
          <w:rFonts w:ascii="Tahoma" w:eastAsia="Calibri" w:hAnsi="Tahoma" w:cs="Tahoma"/>
          <w:color w:val="002060"/>
          <w:spacing w:val="1"/>
          <w:sz w:val="16"/>
          <w:szCs w:val="16"/>
          <w:lang w:val="ro-RO"/>
        </w:rPr>
        <w:t>b</w:t>
      </w:r>
      <w:r w:rsidRPr="008E7310">
        <w:rPr>
          <w:rFonts w:ascii="Tahoma" w:eastAsia="Calibri" w:hAnsi="Tahoma" w:cs="Tahoma"/>
          <w:color w:val="002060"/>
          <w:spacing w:val="-1"/>
          <w:sz w:val="16"/>
          <w:szCs w:val="16"/>
          <w:lang w:val="ro-RO"/>
        </w:rPr>
        <w:t>u</w:t>
      </w:r>
      <w:r w:rsidRPr="008E7310">
        <w:rPr>
          <w:rFonts w:ascii="Tahoma" w:eastAsia="Calibri" w:hAnsi="Tahoma" w:cs="Tahoma"/>
          <w:color w:val="002060"/>
          <w:sz w:val="16"/>
          <w:szCs w:val="16"/>
          <w:lang w:val="ro-RO"/>
        </w:rPr>
        <w:t>i</w:t>
      </w:r>
      <w:r w:rsidRPr="008E7310">
        <w:rPr>
          <w:rFonts w:ascii="Tahoma" w:eastAsia="Calibri" w:hAnsi="Tahoma" w:cs="Tahoma"/>
          <w:color w:val="002060"/>
          <w:spacing w:val="3"/>
          <w:sz w:val="16"/>
          <w:szCs w:val="16"/>
          <w:lang w:val="ro-RO"/>
        </w:rPr>
        <w:t xml:space="preserve"> </w:t>
      </w:r>
      <w:r w:rsidRPr="008E7310">
        <w:rPr>
          <w:rFonts w:ascii="Tahoma" w:eastAsia="Calibri" w:hAnsi="Tahoma" w:cs="Tahoma"/>
          <w:color w:val="002060"/>
          <w:spacing w:val="-1"/>
          <w:sz w:val="16"/>
          <w:szCs w:val="16"/>
          <w:lang w:val="ro-RO"/>
        </w:rPr>
        <w:t>s</w:t>
      </w:r>
      <w:r w:rsidRPr="008E7310">
        <w:rPr>
          <w:rFonts w:ascii="Tahoma" w:eastAsia="Calibri" w:hAnsi="Tahoma" w:cs="Tahoma"/>
          <w:color w:val="002060"/>
          <w:sz w:val="16"/>
          <w:szCs w:val="16"/>
          <w:lang w:val="ro-RO"/>
        </w:rPr>
        <w:t>ă</w:t>
      </w:r>
      <w:r w:rsidRPr="008E7310">
        <w:rPr>
          <w:rFonts w:ascii="Tahoma" w:eastAsia="Calibri" w:hAnsi="Tahoma" w:cs="Tahoma"/>
          <w:color w:val="002060"/>
          <w:spacing w:val="1"/>
          <w:sz w:val="16"/>
          <w:szCs w:val="16"/>
          <w:lang w:val="ro-RO"/>
        </w:rPr>
        <w:t xml:space="preserve"> s</w:t>
      </w:r>
      <w:r w:rsidRPr="008E7310">
        <w:rPr>
          <w:rFonts w:ascii="Tahoma" w:eastAsia="Calibri" w:hAnsi="Tahoma" w:cs="Tahoma"/>
          <w:color w:val="002060"/>
          <w:sz w:val="16"/>
          <w:szCs w:val="16"/>
          <w:lang w:val="ro-RO"/>
        </w:rPr>
        <w:t>e f</w:t>
      </w:r>
      <w:r w:rsidRPr="008E7310">
        <w:rPr>
          <w:rFonts w:ascii="Tahoma" w:eastAsia="Calibri" w:hAnsi="Tahoma" w:cs="Tahoma"/>
          <w:color w:val="002060"/>
          <w:spacing w:val="-1"/>
          <w:sz w:val="16"/>
          <w:szCs w:val="16"/>
          <w:lang w:val="ro-RO"/>
        </w:rPr>
        <w:t>u</w:t>
      </w:r>
      <w:r w:rsidRPr="008E7310">
        <w:rPr>
          <w:rFonts w:ascii="Tahoma" w:eastAsia="Calibri" w:hAnsi="Tahoma" w:cs="Tahoma"/>
          <w:color w:val="002060"/>
          <w:spacing w:val="2"/>
          <w:sz w:val="16"/>
          <w:szCs w:val="16"/>
          <w:lang w:val="ro-RO"/>
        </w:rPr>
        <w:t>r</w:t>
      </w:r>
      <w:r w:rsidRPr="008E7310">
        <w:rPr>
          <w:rFonts w:ascii="Tahoma" w:eastAsia="Calibri" w:hAnsi="Tahoma" w:cs="Tahoma"/>
          <w:color w:val="002060"/>
          <w:spacing w:val="-1"/>
          <w:sz w:val="16"/>
          <w:szCs w:val="16"/>
          <w:lang w:val="ro-RO"/>
        </w:rPr>
        <w:t>ni</w:t>
      </w:r>
      <w:r w:rsidRPr="008E7310">
        <w:rPr>
          <w:rFonts w:ascii="Tahoma" w:eastAsia="Calibri" w:hAnsi="Tahoma" w:cs="Tahoma"/>
          <w:color w:val="002060"/>
          <w:spacing w:val="1"/>
          <w:sz w:val="16"/>
          <w:szCs w:val="16"/>
          <w:lang w:val="ro-RO"/>
        </w:rPr>
        <w:t>z</w:t>
      </w:r>
      <w:r w:rsidRPr="008E7310">
        <w:rPr>
          <w:rFonts w:ascii="Tahoma" w:eastAsia="Calibri" w:hAnsi="Tahoma" w:cs="Tahoma"/>
          <w:color w:val="002060"/>
          <w:spacing w:val="-1"/>
          <w:sz w:val="16"/>
          <w:szCs w:val="16"/>
          <w:lang w:val="ro-RO"/>
        </w:rPr>
        <w:t>e</w:t>
      </w:r>
      <w:r w:rsidRPr="008E7310">
        <w:rPr>
          <w:rFonts w:ascii="Tahoma" w:eastAsia="Calibri" w:hAnsi="Tahoma" w:cs="Tahoma"/>
          <w:color w:val="002060"/>
          <w:spacing w:val="1"/>
          <w:sz w:val="16"/>
          <w:szCs w:val="16"/>
          <w:lang w:val="ro-RO"/>
        </w:rPr>
        <w:t>z</w:t>
      </w:r>
      <w:r w:rsidRPr="008E7310">
        <w:rPr>
          <w:rFonts w:ascii="Tahoma" w:eastAsia="Calibri" w:hAnsi="Tahoma" w:cs="Tahoma"/>
          <w:color w:val="002060"/>
          <w:sz w:val="16"/>
          <w:szCs w:val="16"/>
          <w:lang w:val="ro-RO"/>
        </w:rPr>
        <w:t>e o</w:t>
      </w:r>
      <w:r w:rsidRPr="008E7310">
        <w:rPr>
          <w:rFonts w:ascii="Tahoma" w:eastAsia="Calibri" w:hAnsi="Tahoma" w:cs="Tahoma"/>
          <w:color w:val="002060"/>
          <w:spacing w:val="5"/>
          <w:sz w:val="16"/>
          <w:szCs w:val="16"/>
          <w:lang w:val="ro-RO"/>
        </w:rPr>
        <w:t xml:space="preserve"> </w:t>
      </w:r>
      <w:r w:rsidRPr="008E7310">
        <w:rPr>
          <w:rFonts w:ascii="Tahoma" w:eastAsia="Calibri" w:hAnsi="Tahoma" w:cs="Tahoma"/>
          <w:color w:val="002060"/>
          <w:spacing w:val="-1"/>
          <w:sz w:val="16"/>
          <w:szCs w:val="16"/>
          <w:lang w:val="ro-RO"/>
        </w:rPr>
        <w:t>e</w:t>
      </w:r>
      <w:r w:rsidRPr="008E7310">
        <w:rPr>
          <w:rFonts w:ascii="Tahoma" w:eastAsia="Calibri" w:hAnsi="Tahoma" w:cs="Tahoma"/>
          <w:color w:val="002060"/>
          <w:spacing w:val="1"/>
          <w:sz w:val="16"/>
          <w:szCs w:val="16"/>
          <w:lang w:val="ro-RO"/>
        </w:rPr>
        <w:t>x</w:t>
      </w:r>
      <w:r w:rsidRPr="008E7310">
        <w:rPr>
          <w:rFonts w:ascii="Tahoma" w:eastAsia="Calibri" w:hAnsi="Tahoma" w:cs="Tahoma"/>
          <w:color w:val="002060"/>
          <w:spacing w:val="-1"/>
          <w:sz w:val="16"/>
          <w:szCs w:val="16"/>
          <w:lang w:val="ro-RO"/>
        </w:rPr>
        <w:t>pli</w:t>
      </w:r>
      <w:r w:rsidRPr="008E7310">
        <w:rPr>
          <w:rFonts w:ascii="Tahoma" w:eastAsia="Calibri" w:hAnsi="Tahoma" w:cs="Tahoma"/>
          <w:color w:val="002060"/>
          <w:spacing w:val="1"/>
          <w:sz w:val="16"/>
          <w:szCs w:val="16"/>
          <w:lang w:val="ro-RO"/>
        </w:rPr>
        <w:t>c</w:t>
      </w:r>
      <w:r w:rsidRPr="008E7310">
        <w:rPr>
          <w:rFonts w:ascii="Tahoma" w:eastAsia="Calibri" w:hAnsi="Tahoma" w:cs="Tahoma"/>
          <w:color w:val="002060"/>
          <w:sz w:val="16"/>
          <w:szCs w:val="16"/>
          <w:lang w:val="ro-RO"/>
        </w:rPr>
        <w:t>aț</w:t>
      </w:r>
      <w:r w:rsidRPr="008E7310">
        <w:rPr>
          <w:rFonts w:ascii="Tahoma" w:eastAsia="Calibri" w:hAnsi="Tahoma" w:cs="Tahoma"/>
          <w:color w:val="002060"/>
          <w:spacing w:val="-1"/>
          <w:sz w:val="16"/>
          <w:szCs w:val="16"/>
          <w:lang w:val="ro-RO"/>
        </w:rPr>
        <w:t>i</w:t>
      </w:r>
      <w:r w:rsidRPr="008E7310">
        <w:rPr>
          <w:rFonts w:ascii="Tahoma" w:eastAsia="Calibri" w:hAnsi="Tahoma" w:cs="Tahoma"/>
          <w:color w:val="002060"/>
          <w:sz w:val="16"/>
          <w:szCs w:val="16"/>
          <w:lang w:val="ro-RO"/>
        </w:rPr>
        <w:t>e</w:t>
      </w:r>
      <w:r w:rsidRPr="008E7310">
        <w:rPr>
          <w:rFonts w:ascii="Tahoma" w:eastAsia="Calibri" w:hAnsi="Tahoma" w:cs="Tahoma"/>
          <w:color w:val="002060"/>
          <w:spacing w:val="3"/>
          <w:sz w:val="16"/>
          <w:szCs w:val="16"/>
          <w:lang w:val="ro-RO"/>
        </w:rPr>
        <w:t xml:space="preserve"> </w:t>
      </w:r>
      <w:r w:rsidRPr="008E7310">
        <w:rPr>
          <w:rFonts w:ascii="Tahoma" w:eastAsia="Calibri" w:hAnsi="Tahoma" w:cs="Tahoma"/>
          <w:color w:val="002060"/>
          <w:sz w:val="16"/>
          <w:szCs w:val="16"/>
          <w:lang w:val="ro-RO"/>
        </w:rPr>
        <w:t>a</w:t>
      </w:r>
      <w:r w:rsidRPr="008E7310">
        <w:rPr>
          <w:rFonts w:ascii="Tahoma" w:eastAsia="Calibri" w:hAnsi="Tahoma" w:cs="Tahoma"/>
          <w:color w:val="002060"/>
          <w:spacing w:val="1"/>
          <w:sz w:val="16"/>
          <w:szCs w:val="16"/>
          <w:lang w:val="ro-RO"/>
        </w:rPr>
        <w:t xml:space="preserve"> </w:t>
      </w:r>
      <w:r w:rsidRPr="008E7310">
        <w:rPr>
          <w:rFonts w:ascii="Tahoma" w:eastAsia="Calibri" w:hAnsi="Tahoma" w:cs="Tahoma"/>
          <w:color w:val="002060"/>
          <w:sz w:val="16"/>
          <w:szCs w:val="16"/>
          <w:lang w:val="ro-RO"/>
        </w:rPr>
        <w:t>m</w:t>
      </w:r>
      <w:r w:rsidRPr="008E7310">
        <w:rPr>
          <w:rFonts w:ascii="Tahoma" w:eastAsia="Calibri" w:hAnsi="Tahoma" w:cs="Tahoma"/>
          <w:color w:val="002060"/>
          <w:spacing w:val="1"/>
          <w:sz w:val="16"/>
          <w:szCs w:val="16"/>
          <w:lang w:val="ro-RO"/>
        </w:rPr>
        <w:t>o</w:t>
      </w:r>
      <w:r w:rsidRPr="008E7310">
        <w:rPr>
          <w:rFonts w:ascii="Tahoma" w:eastAsia="Calibri" w:hAnsi="Tahoma" w:cs="Tahoma"/>
          <w:color w:val="002060"/>
          <w:sz w:val="16"/>
          <w:szCs w:val="16"/>
          <w:lang w:val="ro-RO"/>
        </w:rPr>
        <w:t>t</w:t>
      </w:r>
      <w:r w:rsidRPr="008E7310">
        <w:rPr>
          <w:rFonts w:ascii="Tahoma" w:eastAsia="Calibri" w:hAnsi="Tahoma" w:cs="Tahoma"/>
          <w:color w:val="002060"/>
          <w:spacing w:val="-1"/>
          <w:sz w:val="16"/>
          <w:szCs w:val="16"/>
          <w:lang w:val="ro-RO"/>
        </w:rPr>
        <w:t>i</w:t>
      </w:r>
      <w:r w:rsidRPr="008E7310">
        <w:rPr>
          <w:rFonts w:ascii="Tahoma" w:eastAsia="Calibri" w:hAnsi="Tahoma" w:cs="Tahoma"/>
          <w:color w:val="002060"/>
          <w:sz w:val="16"/>
          <w:szCs w:val="16"/>
          <w:lang w:val="ro-RO"/>
        </w:rPr>
        <w:t>v</w:t>
      </w:r>
      <w:r w:rsidRPr="008E7310">
        <w:rPr>
          <w:rFonts w:ascii="Tahoma" w:eastAsia="Calibri" w:hAnsi="Tahoma" w:cs="Tahoma"/>
          <w:color w:val="002060"/>
          <w:spacing w:val="-1"/>
          <w:sz w:val="16"/>
          <w:szCs w:val="16"/>
          <w:lang w:val="ro-RO"/>
        </w:rPr>
        <w:t>el</w:t>
      </w:r>
      <w:r w:rsidRPr="008E7310">
        <w:rPr>
          <w:rFonts w:ascii="Tahoma" w:eastAsia="Calibri" w:hAnsi="Tahoma" w:cs="Tahoma"/>
          <w:color w:val="002060"/>
          <w:spacing w:val="1"/>
          <w:sz w:val="16"/>
          <w:szCs w:val="16"/>
          <w:lang w:val="ro-RO"/>
        </w:rPr>
        <w:t>o</w:t>
      </w:r>
      <w:r w:rsidRPr="008E7310">
        <w:rPr>
          <w:rFonts w:ascii="Tahoma" w:eastAsia="Calibri" w:hAnsi="Tahoma" w:cs="Tahoma"/>
          <w:color w:val="002060"/>
          <w:sz w:val="16"/>
          <w:szCs w:val="16"/>
          <w:lang w:val="ro-RO"/>
        </w:rPr>
        <w:t>r</w:t>
      </w:r>
      <w:r w:rsidRPr="008E7310">
        <w:rPr>
          <w:rFonts w:ascii="Tahoma" w:eastAsia="Calibri" w:hAnsi="Tahoma" w:cs="Tahoma"/>
          <w:color w:val="002060"/>
          <w:spacing w:val="3"/>
          <w:sz w:val="16"/>
          <w:szCs w:val="16"/>
          <w:lang w:val="ro-RO"/>
        </w:rPr>
        <w:t xml:space="preserve"> </w:t>
      </w:r>
      <w:r w:rsidRPr="008E7310">
        <w:rPr>
          <w:rFonts w:ascii="Tahoma" w:eastAsia="Calibri" w:hAnsi="Tahoma" w:cs="Tahoma"/>
          <w:color w:val="002060"/>
          <w:spacing w:val="7"/>
          <w:sz w:val="16"/>
          <w:szCs w:val="16"/>
          <w:lang w:val="ro-RO"/>
        </w:rPr>
        <w:t>p</w:t>
      </w:r>
      <w:r w:rsidRPr="008E7310">
        <w:rPr>
          <w:rFonts w:ascii="Tahoma" w:eastAsia="Calibri" w:hAnsi="Tahoma" w:cs="Tahoma"/>
          <w:color w:val="002060"/>
          <w:spacing w:val="-1"/>
          <w:sz w:val="16"/>
          <w:szCs w:val="16"/>
          <w:lang w:val="ro-RO"/>
        </w:rPr>
        <w:t>e</w:t>
      </w:r>
      <w:r w:rsidRPr="008E7310">
        <w:rPr>
          <w:rFonts w:ascii="Tahoma" w:eastAsia="Calibri" w:hAnsi="Tahoma" w:cs="Tahoma"/>
          <w:color w:val="002060"/>
          <w:spacing w:val="1"/>
          <w:sz w:val="16"/>
          <w:szCs w:val="16"/>
          <w:lang w:val="ro-RO"/>
        </w:rPr>
        <w:t>n</w:t>
      </w:r>
      <w:r w:rsidRPr="008E7310">
        <w:rPr>
          <w:rFonts w:ascii="Tahoma" w:eastAsia="Calibri" w:hAnsi="Tahoma" w:cs="Tahoma"/>
          <w:color w:val="002060"/>
          <w:sz w:val="16"/>
          <w:szCs w:val="16"/>
          <w:lang w:val="ro-RO"/>
        </w:rPr>
        <w:t>t</w:t>
      </w:r>
      <w:r w:rsidRPr="008E7310">
        <w:rPr>
          <w:rFonts w:ascii="Tahoma" w:eastAsia="Calibri" w:hAnsi="Tahoma" w:cs="Tahoma"/>
          <w:color w:val="002060"/>
          <w:spacing w:val="-1"/>
          <w:sz w:val="16"/>
          <w:szCs w:val="16"/>
          <w:lang w:val="ro-RO"/>
        </w:rPr>
        <w:t>r</w:t>
      </w:r>
      <w:r w:rsidRPr="008E7310">
        <w:rPr>
          <w:rFonts w:ascii="Tahoma" w:eastAsia="Calibri" w:hAnsi="Tahoma" w:cs="Tahoma"/>
          <w:color w:val="002060"/>
          <w:sz w:val="16"/>
          <w:szCs w:val="16"/>
          <w:lang w:val="ro-RO"/>
        </w:rPr>
        <w:t xml:space="preserve">u </w:t>
      </w:r>
      <w:r w:rsidRPr="008E7310">
        <w:rPr>
          <w:rFonts w:ascii="Tahoma" w:eastAsia="Calibri" w:hAnsi="Tahoma" w:cs="Tahoma"/>
          <w:color w:val="002060"/>
          <w:spacing w:val="3"/>
          <w:sz w:val="16"/>
          <w:szCs w:val="16"/>
          <w:lang w:val="ro-RO"/>
        </w:rPr>
        <w:t>c</w:t>
      </w:r>
      <w:r w:rsidRPr="008E7310">
        <w:rPr>
          <w:rFonts w:ascii="Tahoma" w:eastAsia="Calibri" w:hAnsi="Tahoma" w:cs="Tahoma"/>
          <w:color w:val="002060"/>
          <w:sz w:val="16"/>
          <w:szCs w:val="16"/>
          <w:lang w:val="ro-RO"/>
        </w:rPr>
        <w:t>are a</w:t>
      </w:r>
      <w:r w:rsidRPr="008E7310">
        <w:rPr>
          <w:rFonts w:ascii="Tahoma" w:eastAsia="Calibri" w:hAnsi="Tahoma" w:cs="Tahoma"/>
          <w:color w:val="002060"/>
          <w:spacing w:val="1"/>
          <w:sz w:val="16"/>
          <w:szCs w:val="16"/>
          <w:lang w:val="ro-RO"/>
        </w:rPr>
        <w:t>c</w:t>
      </w:r>
      <w:r w:rsidRPr="008E7310">
        <w:rPr>
          <w:rFonts w:ascii="Tahoma" w:eastAsia="Calibri" w:hAnsi="Tahoma" w:cs="Tahoma"/>
          <w:color w:val="002060"/>
          <w:spacing w:val="-1"/>
          <w:sz w:val="16"/>
          <w:szCs w:val="16"/>
          <w:lang w:val="ro-RO"/>
        </w:rPr>
        <w:t>es</w:t>
      </w:r>
      <w:r w:rsidRPr="008E7310">
        <w:rPr>
          <w:rFonts w:ascii="Tahoma" w:eastAsia="Calibri" w:hAnsi="Tahoma" w:cs="Tahoma"/>
          <w:color w:val="002060"/>
          <w:sz w:val="16"/>
          <w:szCs w:val="16"/>
          <w:lang w:val="ro-RO"/>
        </w:rPr>
        <w:t>t</w:t>
      </w:r>
      <w:r w:rsidRPr="008E7310">
        <w:rPr>
          <w:rFonts w:ascii="Tahoma" w:eastAsia="Calibri" w:hAnsi="Tahoma" w:cs="Tahoma"/>
          <w:color w:val="002060"/>
          <w:spacing w:val="3"/>
          <w:sz w:val="16"/>
          <w:szCs w:val="16"/>
          <w:lang w:val="ro-RO"/>
        </w:rPr>
        <w:t xml:space="preserve"> </w:t>
      </w:r>
      <w:r w:rsidRPr="008E7310">
        <w:rPr>
          <w:rFonts w:ascii="Tahoma" w:eastAsia="Calibri" w:hAnsi="Tahoma" w:cs="Tahoma"/>
          <w:color w:val="002060"/>
          <w:sz w:val="16"/>
          <w:szCs w:val="16"/>
          <w:lang w:val="ro-RO"/>
        </w:rPr>
        <w:t>l</w:t>
      </w:r>
      <w:r w:rsidRPr="008E7310">
        <w:rPr>
          <w:rFonts w:ascii="Tahoma" w:eastAsia="Calibri" w:hAnsi="Tahoma" w:cs="Tahoma"/>
          <w:color w:val="002060"/>
          <w:spacing w:val="-1"/>
          <w:sz w:val="16"/>
          <w:szCs w:val="16"/>
          <w:lang w:val="ro-RO"/>
        </w:rPr>
        <w:t>u</w:t>
      </w:r>
      <w:r w:rsidRPr="008E7310">
        <w:rPr>
          <w:rFonts w:ascii="Tahoma" w:eastAsia="Calibri" w:hAnsi="Tahoma" w:cs="Tahoma"/>
          <w:color w:val="002060"/>
          <w:spacing w:val="1"/>
          <w:sz w:val="16"/>
          <w:szCs w:val="16"/>
          <w:lang w:val="ro-RO"/>
        </w:rPr>
        <w:t>c</w:t>
      </w:r>
      <w:r w:rsidRPr="008E7310">
        <w:rPr>
          <w:rFonts w:ascii="Tahoma" w:eastAsia="Calibri" w:hAnsi="Tahoma" w:cs="Tahoma"/>
          <w:color w:val="002060"/>
          <w:sz w:val="16"/>
          <w:szCs w:val="16"/>
          <w:lang w:val="ro-RO"/>
        </w:rPr>
        <w:t>ru</w:t>
      </w:r>
      <w:r w:rsidRPr="008E7310">
        <w:rPr>
          <w:rFonts w:ascii="Tahoma" w:eastAsia="Calibri" w:hAnsi="Tahoma" w:cs="Tahoma"/>
          <w:color w:val="002060"/>
          <w:spacing w:val="2"/>
          <w:sz w:val="16"/>
          <w:szCs w:val="16"/>
          <w:lang w:val="ro-RO"/>
        </w:rPr>
        <w:t xml:space="preserve"> </w:t>
      </w:r>
      <w:r w:rsidRPr="008E7310">
        <w:rPr>
          <w:rFonts w:ascii="Tahoma" w:eastAsia="Calibri" w:hAnsi="Tahoma" w:cs="Tahoma"/>
          <w:color w:val="002060"/>
          <w:spacing w:val="1"/>
          <w:sz w:val="16"/>
          <w:szCs w:val="16"/>
          <w:lang w:val="ro-RO"/>
        </w:rPr>
        <w:t>n</w:t>
      </w:r>
      <w:r w:rsidRPr="008E7310">
        <w:rPr>
          <w:rFonts w:ascii="Tahoma" w:eastAsia="Calibri" w:hAnsi="Tahoma" w:cs="Tahoma"/>
          <w:color w:val="002060"/>
          <w:sz w:val="16"/>
          <w:szCs w:val="16"/>
          <w:lang w:val="ro-RO"/>
        </w:rPr>
        <w:t xml:space="preserve">u </w:t>
      </w:r>
      <w:r w:rsidRPr="008E7310">
        <w:rPr>
          <w:rFonts w:ascii="Tahoma" w:eastAsia="Calibri" w:hAnsi="Tahoma" w:cs="Tahoma"/>
          <w:color w:val="002060"/>
          <w:spacing w:val="2"/>
          <w:sz w:val="16"/>
          <w:szCs w:val="16"/>
          <w:lang w:val="ro-RO"/>
        </w:rPr>
        <w:t>e</w:t>
      </w:r>
      <w:r w:rsidRPr="008E7310">
        <w:rPr>
          <w:rFonts w:ascii="Tahoma" w:eastAsia="Calibri" w:hAnsi="Tahoma" w:cs="Tahoma"/>
          <w:color w:val="002060"/>
          <w:spacing w:val="-1"/>
          <w:sz w:val="16"/>
          <w:szCs w:val="16"/>
          <w:lang w:val="ro-RO"/>
        </w:rPr>
        <w:t>s</w:t>
      </w:r>
      <w:r w:rsidRPr="008E7310">
        <w:rPr>
          <w:rFonts w:ascii="Tahoma" w:eastAsia="Calibri" w:hAnsi="Tahoma" w:cs="Tahoma"/>
          <w:color w:val="002060"/>
          <w:sz w:val="16"/>
          <w:szCs w:val="16"/>
          <w:lang w:val="ro-RO"/>
        </w:rPr>
        <w:t>te</w:t>
      </w:r>
      <w:r w:rsidRPr="008E7310">
        <w:rPr>
          <w:rFonts w:ascii="Tahoma" w:eastAsia="Calibri" w:hAnsi="Tahoma" w:cs="Tahoma"/>
          <w:color w:val="002060"/>
          <w:spacing w:val="3"/>
          <w:sz w:val="16"/>
          <w:szCs w:val="16"/>
          <w:lang w:val="ro-RO"/>
        </w:rPr>
        <w:t xml:space="preserve"> </w:t>
      </w:r>
      <w:r w:rsidRPr="008E7310">
        <w:rPr>
          <w:rFonts w:ascii="Tahoma" w:eastAsia="Calibri" w:hAnsi="Tahoma" w:cs="Tahoma"/>
          <w:color w:val="002060"/>
          <w:spacing w:val="-1"/>
          <w:sz w:val="16"/>
          <w:szCs w:val="16"/>
          <w:lang w:val="ro-RO"/>
        </w:rPr>
        <w:t>p</w:t>
      </w:r>
      <w:r w:rsidRPr="008E7310">
        <w:rPr>
          <w:rFonts w:ascii="Tahoma" w:eastAsia="Calibri" w:hAnsi="Tahoma" w:cs="Tahoma"/>
          <w:color w:val="002060"/>
          <w:spacing w:val="1"/>
          <w:sz w:val="16"/>
          <w:szCs w:val="16"/>
          <w:lang w:val="ro-RO"/>
        </w:rPr>
        <w:t>o</w:t>
      </w:r>
      <w:r w:rsidRPr="008E7310">
        <w:rPr>
          <w:rFonts w:ascii="Tahoma" w:eastAsia="Calibri" w:hAnsi="Tahoma" w:cs="Tahoma"/>
          <w:color w:val="002060"/>
          <w:spacing w:val="-1"/>
          <w:sz w:val="16"/>
          <w:szCs w:val="16"/>
          <w:lang w:val="ro-RO"/>
        </w:rPr>
        <w:t>s</w:t>
      </w:r>
      <w:r w:rsidRPr="008E7310">
        <w:rPr>
          <w:rFonts w:ascii="Tahoma" w:eastAsia="Calibri" w:hAnsi="Tahoma" w:cs="Tahoma"/>
          <w:color w:val="002060"/>
          <w:sz w:val="16"/>
          <w:szCs w:val="16"/>
          <w:lang w:val="ro-RO"/>
        </w:rPr>
        <w:t>i</w:t>
      </w:r>
      <w:r w:rsidRPr="008E7310">
        <w:rPr>
          <w:rFonts w:ascii="Tahoma" w:eastAsia="Calibri" w:hAnsi="Tahoma" w:cs="Tahoma"/>
          <w:color w:val="002060"/>
          <w:spacing w:val="1"/>
          <w:sz w:val="16"/>
          <w:szCs w:val="16"/>
          <w:lang w:val="ro-RO"/>
        </w:rPr>
        <w:t>b</w:t>
      </w:r>
      <w:r w:rsidRPr="008E7310">
        <w:rPr>
          <w:rFonts w:ascii="Tahoma" w:eastAsia="Calibri" w:hAnsi="Tahoma" w:cs="Tahoma"/>
          <w:color w:val="002060"/>
          <w:sz w:val="16"/>
          <w:szCs w:val="16"/>
          <w:lang w:val="ro-RO"/>
        </w:rPr>
        <w:t>il.</w:t>
      </w:r>
      <w:r w:rsidRPr="008E7310">
        <w:rPr>
          <w:rFonts w:ascii="Tahoma" w:eastAsia="Calibri" w:hAnsi="Tahoma" w:cs="Tahoma"/>
          <w:color w:val="002060"/>
          <w:spacing w:val="4"/>
          <w:sz w:val="16"/>
          <w:szCs w:val="16"/>
          <w:lang w:val="ro-RO"/>
        </w:rPr>
        <w:t xml:space="preserve"> </w:t>
      </w:r>
      <w:r w:rsidRPr="008E7310">
        <w:rPr>
          <w:rFonts w:ascii="Tahoma" w:eastAsia="Calibri" w:hAnsi="Tahoma" w:cs="Tahoma"/>
          <w:color w:val="002060"/>
          <w:spacing w:val="1"/>
          <w:sz w:val="16"/>
          <w:szCs w:val="16"/>
          <w:lang w:val="ro-RO"/>
        </w:rPr>
        <w:t>V</w:t>
      </w:r>
      <w:r w:rsidRPr="008E7310">
        <w:rPr>
          <w:rFonts w:ascii="Tahoma" w:eastAsia="Calibri" w:hAnsi="Tahoma" w:cs="Tahoma"/>
          <w:color w:val="002060"/>
          <w:sz w:val="16"/>
          <w:szCs w:val="16"/>
          <w:lang w:val="ro-RO"/>
        </w:rPr>
        <w:t>al</w:t>
      </w:r>
      <w:r w:rsidRPr="008E7310">
        <w:rPr>
          <w:rFonts w:ascii="Tahoma" w:eastAsia="Calibri" w:hAnsi="Tahoma" w:cs="Tahoma"/>
          <w:color w:val="002060"/>
          <w:spacing w:val="1"/>
          <w:sz w:val="16"/>
          <w:szCs w:val="16"/>
          <w:lang w:val="ro-RO"/>
        </w:rPr>
        <w:t>o</w:t>
      </w:r>
      <w:r w:rsidRPr="008E7310">
        <w:rPr>
          <w:rFonts w:ascii="Tahoma" w:eastAsia="Calibri" w:hAnsi="Tahoma" w:cs="Tahoma"/>
          <w:color w:val="002060"/>
          <w:sz w:val="16"/>
          <w:szCs w:val="16"/>
          <w:lang w:val="ro-RO"/>
        </w:rPr>
        <w:t>r</w:t>
      </w:r>
      <w:r w:rsidRPr="008E7310">
        <w:rPr>
          <w:rFonts w:ascii="Tahoma" w:eastAsia="Calibri" w:hAnsi="Tahoma" w:cs="Tahoma"/>
          <w:color w:val="002060"/>
          <w:spacing w:val="-1"/>
          <w:sz w:val="16"/>
          <w:szCs w:val="16"/>
          <w:lang w:val="ro-RO"/>
        </w:rPr>
        <w:t>i</w:t>
      </w:r>
      <w:r w:rsidRPr="008E7310">
        <w:rPr>
          <w:rFonts w:ascii="Tahoma" w:eastAsia="Calibri" w:hAnsi="Tahoma" w:cs="Tahoma"/>
          <w:color w:val="002060"/>
          <w:sz w:val="16"/>
          <w:szCs w:val="16"/>
          <w:lang w:val="ro-RO"/>
        </w:rPr>
        <w:t xml:space="preserve">le </w:t>
      </w:r>
      <w:r w:rsidRPr="008E7310">
        <w:rPr>
          <w:rFonts w:ascii="Tahoma" w:eastAsia="Calibri" w:hAnsi="Tahoma" w:cs="Tahoma"/>
          <w:color w:val="002060"/>
          <w:spacing w:val="-1"/>
          <w:sz w:val="16"/>
          <w:szCs w:val="16"/>
          <w:lang w:val="ro-RO"/>
        </w:rPr>
        <w:t>d</w:t>
      </w:r>
      <w:r w:rsidRPr="008E7310">
        <w:rPr>
          <w:rFonts w:ascii="Tahoma" w:eastAsia="Calibri" w:hAnsi="Tahoma" w:cs="Tahoma"/>
          <w:color w:val="002060"/>
          <w:sz w:val="16"/>
          <w:szCs w:val="16"/>
          <w:lang w:val="ro-RO"/>
        </w:rPr>
        <w:t>e r</w:t>
      </w:r>
      <w:r w:rsidRPr="008E7310">
        <w:rPr>
          <w:rFonts w:ascii="Tahoma" w:eastAsia="Calibri" w:hAnsi="Tahoma" w:cs="Tahoma"/>
          <w:color w:val="002060"/>
          <w:spacing w:val="-1"/>
          <w:sz w:val="16"/>
          <w:szCs w:val="16"/>
          <w:lang w:val="ro-RO"/>
        </w:rPr>
        <w:t>e</w:t>
      </w:r>
      <w:r w:rsidRPr="008E7310">
        <w:rPr>
          <w:rFonts w:ascii="Tahoma" w:eastAsia="Calibri" w:hAnsi="Tahoma" w:cs="Tahoma"/>
          <w:color w:val="002060"/>
          <w:sz w:val="16"/>
          <w:szCs w:val="16"/>
          <w:lang w:val="ro-RO"/>
        </w:rPr>
        <w:t>fe</w:t>
      </w:r>
      <w:r w:rsidRPr="008E7310">
        <w:rPr>
          <w:rFonts w:ascii="Tahoma" w:eastAsia="Calibri" w:hAnsi="Tahoma" w:cs="Tahoma"/>
          <w:color w:val="002060"/>
          <w:spacing w:val="-1"/>
          <w:sz w:val="16"/>
          <w:szCs w:val="16"/>
          <w:lang w:val="ro-RO"/>
        </w:rPr>
        <w:t>ri</w:t>
      </w:r>
      <w:r w:rsidRPr="008E7310">
        <w:rPr>
          <w:rFonts w:ascii="Tahoma" w:eastAsia="Calibri" w:hAnsi="Tahoma" w:cs="Tahoma"/>
          <w:color w:val="002060"/>
          <w:spacing w:val="1"/>
          <w:sz w:val="16"/>
          <w:szCs w:val="16"/>
          <w:lang w:val="ro-RO"/>
        </w:rPr>
        <w:t>n</w:t>
      </w:r>
      <w:r w:rsidRPr="008E7310">
        <w:rPr>
          <w:rFonts w:ascii="Tahoma" w:eastAsia="Calibri" w:hAnsi="Tahoma" w:cs="Tahoma"/>
          <w:color w:val="002060"/>
          <w:sz w:val="16"/>
          <w:szCs w:val="16"/>
          <w:lang w:val="ro-RO"/>
        </w:rPr>
        <w:t>ță</w:t>
      </w:r>
      <w:r w:rsidRPr="008E7310">
        <w:rPr>
          <w:rFonts w:ascii="Tahoma" w:eastAsia="Calibri" w:hAnsi="Tahoma" w:cs="Tahoma"/>
          <w:color w:val="002060"/>
          <w:spacing w:val="1"/>
          <w:sz w:val="16"/>
          <w:szCs w:val="16"/>
          <w:lang w:val="ro-RO"/>
        </w:rPr>
        <w:t xml:space="preserve"> </w:t>
      </w:r>
      <w:r w:rsidRPr="008E7310">
        <w:rPr>
          <w:rFonts w:ascii="Tahoma" w:eastAsia="Calibri" w:hAnsi="Tahoma" w:cs="Tahoma"/>
          <w:color w:val="002060"/>
          <w:spacing w:val="-1"/>
          <w:sz w:val="16"/>
          <w:szCs w:val="16"/>
          <w:lang w:val="ro-RO"/>
        </w:rPr>
        <w:t>s</w:t>
      </w:r>
      <w:r w:rsidRPr="008E7310">
        <w:rPr>
          <w:rFonts w:ascii="Tahoma" w:eastAsia="Calibri" w:hAnsi="Tahoma" w:cs="Tahoma"/>
          <w:color w:val="002060"/>
          <w:sz w:val="16"/>
          <w:szCs w:val="16"/>
          <w:lang w:val="ro-RO"/>
        </w:rPr>
        <w:t>ta</w:t>
      </w:r>
      <w:r w:rsidRPr="008E7310">
        <w:rPr>
          <w:rFonts w:ascii="Tahoma" w:eastAsia="Calibri" w:hAnsi="Tahoma" w:cs="Tahoma"/>
          <w:color w:val="002060"/>
          <w:spacing w:val="1"/>
          <w:sz w:val="16"/>
          <w:szCs w:val="16"/>
          <w:lang w:val="ro-RO"/>
        </w:rPr>
        <w:t>b</w:t>
      </w:r>
      <w:r w:rsidRPr="008E7310">
        <w:rPr>
          <w:rFonts w:ascii="Tahoma" w:eastAsia="Calibri" w:hAnsi="Tahoma" w:cs="Tahoma"/>
          <w:color w:val="002060"/>
          <w:spacing w:val="-1"/>
          <w:sz w:val="16"/>
          <w:szCs w:val="16"/>
          <w:lang w:val="ro-RO"/>
        </w:rPr>
        <w:t>ili</w:t>
      </w:r>
      <w:r w:rsidRPr="008E7310">
        <w:rPr>
          <w:rFonts w:ascii="Tahoma" w:eastAsia="Calibri" w:hAnsi="Tahoma" w:cs="Tahoma"/>
          <w:color w:val="002060"/>
          <w:sz w:val="16"/>
          <w:szCs w:val="16"/>
          <w:lang w:val="ro-RO"/>
        </w:rPr>
        <w:t>te</w:t>
      </w:r>
      <w:r w:rsidRPr="008E7310">
        <w:rPr>
          <w:rFonts w:ascii="Tahoma" w:eastAsia="Calibri" w:hAnsi="Tahoma" w:cs="Tahoma"/>
          <w:color w:val="002060"/>
          <w:spacing w:val="2"/>
          <w:sz w:val="16"/>
          <w:szCs w:val="16"/>
          <w:lang w:val="ro-RO"/>
        </w:rPr>
        <w:t xml:space="preserve"> </w:t>
      </w:r>
      <w:r w:rsidRPr="008E7310">
        <w:rPr>
          <w:rFonts w:ascii="Tahoma" w:eastAsia="Calibri" w:hAnsi="Tahoma" w:cs="Tahoma"/>
          <w:color w:val="002060"/>
          <w:spacing w:val="-1"/>
          <w:sz w:val="16"/>
          <w:szCs w:val="16"/>
          <w:lang w:val="ro-RO"/>
        </w:rPr>
        <w:t>p</w:t>
      </w:r>
      <w:r w:rsidRPr="008E7310">
        <w:rPr>
          <w:rFonts w:ascii="Tahoma" w:eastAsia="Calibri" w:hAnsi="Tahoma" w:cs="Tahoma"/>
          <w:color w:val="002060"/>
          <w:spacing w:val="1"/>
          <w:sz w:val="16"/>
          <w:szCs w:val="16"/>
          <w:lang w:val="ro-RO"/>
        </w:rPr>
        <w:t>e</w:t>
      </w:r>
      <w:r w:rsidRPr="008E7310">
        <w:rPr>
          <w:rFonts w:ascii="Tahoma" w:eastAsia="Calibri" w:hAnsi="Tahoma" w:cs="Tahoma"/>
          <w:color w:val="002060"/>
          <w:spacing w:val="-1"/>
          <w:sz w:val="16"/>
          <w:szCs w:val="16"/>
          <w:lang w:val="ro-RO"/>
        </w:rPr>
        <w:t>n</w:t>
      </w:r>
      <w:r w:rsidRPr="008E7310">
        <w:rPr>
          <w:rFonts w:ascii="Tahoma" w:eastAsia="Calibri" w:hAnsi="Tahoma" w:cs="Tahoma"/>
          <w:color w:val="002060"/>
          <w:sz w:val="16"/>
          <w:szCs w:val="16"/>
          <w:lang w:val="ro-RO"/>
        </w:rPr>
        <w:t>t</w:t>
      </w:r>
      <w:r w:rsidRPr="008E7310">
        <w:rPr>
          <w:rFonts w:ascii="Tahoma" w:eastAsia="Calibri" w:hAnsi="Tahoma" w:cs="Tahoma"/>
          <w:color w:val="002060"/>
          <w:spacing w:val="-1"/>
          <w:sz w:val="16"/>
          <w:szCs w:val="16"/>
          <w:lang w:val="ro-RO"/>
        </w:rPr>
        <w:t>r</w:t>
      </w:r>
      <w:r w:rsidRPr="008E7310">
        <w:rPr>
          <w:rFonts w:ascii="Tahoma" w:eastAsia="Calibri" w:hAnsi="Tahoma" w:cs="Tahoma"/>
          <w:color w:val="002060"/>
          <w:sz w:val="16"/>
          <w:szCs w:val="16"/>
          <w:lang w:val="ro-RO"/>
        </w:rPr>
        <w:t>u al</w:t>
      </w:r>
      <w:r w:rsidRPr="008E7310">
        <w:rPr>
          <w:rFonts w:ascii="Tahoma" w:eastAsia="Calibri" w:hAnsi="Tahoma" w:cs="Tahoma"/>
          <w:color w:val="002060"/>
          <w:spacing w:val="1"/>
          <w:sz w:val="16"/>
          <w:szCs w:val="16"/>
          <w:lang w:val="ro-RO"/>
        </w:rPr>
        <w:t>oc</w:t>
      </w:r>
      <w:r w:rsidRPr="008E7310">
        <w:rPr>
          <w:rFonts w:ascii="Tahoma" w:eastAsia="Calibri" w:hAnsi="Tahoma" w:cs="Tahoma"/>
          <w:color w:val="002060"/>
          <w:sz w:val="16"/>
          <w:szCs w:val="16"/>
          <w:lang w:val="ro-RO"/>
        </w:rPr>
        <w:t>a</w:t>
      </w:r>
      <w:r w:rsidRPr="008E7310">
        <w:rPr>
          <w:rFonts w:ascii="Tahoma" w:eastAsia="Calibri" w:hAnsi="Tahoma" w:cs="Tahoma"/>
          <w:color w:val="002060"/>
          <w:spacing w:val="2"/>
          <w:sz w:val="16"/>
          <w:szCs w:val="16"/>
          <w:lang w:val="ro-RO"/>
        </w:rPr>
        <w:t>r</w:t>
      </w:r>
      <w:r w:rsidRPr="008E7310">
        <w:rPr>
          <w:rFonts w:ascii="Tahoma" w:eastAsia="Calibri" w:hAnsi="Tahoma" w:cs="Tahoma"/>
          <w:color w:val="002060"/>
          <w:spacing w:val="-1"/>
          <w:sz w:val="16"/>
          <w:szCs w:val="16"/>
          <w:lang w:val="ro-RO"/>
        </w:rPr>
        <w:t>e</w:t>
      </w:r>
      <w:r w:rsidRPr="008E7310">
        <w:rPr>
          <w:rFonts w:ascii="Tahoma" w:eastAsia="Calibri" w:hAnsi="Tahoma" w:cs="Tahoma"/>
          <w:color w:val="002060"/>
          <w:sz w:val="16"/>
          <w:szCs w:val="16"/>
          <w:lang w:val="ro-RO"/>
        </w:rPr>
        <w:t>a</w:t>
      </w:r>
      <w:r w:rsidRPr="008E7310">
        <w:rPr>
          <w:rFonts w:ascii="Tahoma" w:eastAsia="Calibri" w:hAnsi="Tahoma" w:cs="Tahoma"/>
          <w:color w:val="002060"/>
          <w:spacing w:val="1"/>
          <w:sz w:val="16"/>
          <w:szCs w:val="16"/>
          <w:lang w:val="ro-RO"/>
        </w:rPr>
        <w:t xml:space="preserve"> c</w:t>
      </w:r>
      <w:r w:rsidRPr="008E7310">
        <w:rPr>
          <w:rFonts w:ascii="Tahoma" w:eastAsia="Calibri" w:hAnsi="Tahoma" w:cs="Tahoma"/>
          <w:color w:val="002060"/>
          <w:sz w:val="16"/>
          <w:szCs w:val="16"/>
          <w:lang w:val="ro-RO"/>
        </w:rPr>
        <w:t>u t</w:t>
      </w:r>
      <w:r w:rsidRPr="008E7310">
        <w:rPr>
          <w:rFonts w:ascii="Tahoma" w:eastAsia="Calibri" w:hAnsi="Tahoma" w:cs="Tahoma"/>
          <w:color w:val="002060"/>
          <w:spacing w:val="-1"/>
          <w:sz w:val="16"/>
          <w:szCs w:val="16"/>
          <w:lang w:val="ro-RO"/>
        </w:rPr>
        <w:t>i</w:t>
      </w:r>
      <w:r w:rsidRPr="008E7310">
        <w:rPr>
          <w:rFonts w:ascii="Tahoma" w:eastAsia="Calibri" w:hAnsi="Tahoma" w:cs="Tahoma"/>
          <w:color w:val="002060"/>
          <w:sz w:val="16"/>
          <w:szCs w:val="16"/>
          <w:lang w:val="ro-RO"/>
        </w:rPr>
        <w:t>t</w:t>
      </w:r>
      <w:r w:rsidRPr="008E7310">
        <w:rPr>
          <w:rFonts w:ascii="Tahoma" w:eastAsia="Calibri" w:hAnsi="Tahoma" w:cs="Tahoma"/>
          <w:color w:val="002060"/>
          <w:spacing w:val="-1"/>
          <w:sz w:val="16"/>
          <w:szCs w:val="16"/>
          <w:lang w:val="ro-RO"/>
        </w:rPr>
        <w:t>l</w:t>
      </w:r>
      <w:r w:rsidRPr="008E7310">
        <w:rPr>
          <w:rFonts w:ascii="Tahoma" w:eastAsia="Calibri" w:hAnsi="Tahoma" w:cs="Tahoma"/>
          <w:color w:val="002060"/>
          <w:sz w:val="16"/>
          <w:szCs w:val="16"/>
          <w:lang w:val="ro-RO"/>
        </w:rPr>
        <w:t>u</w:t>
      </w:r>
      <w:r w:rsidRPr="008E7310">
        <w:rPr>
          <w:rFonts w:ascii="Tahoma" w:eastAsia="Calibri" w:hAnsi="Tahoma" w:cs="Tahoma"/>
          <w:color w:val="002060"/>
          <w:spacing w:val="2"/>
          <w:sz w:val="16"/>
          <w:szCs w:val="16"/>
          <w:lang w:val="ro-RO"/>
        </w:rPr>
        <w:t xml:space="preserve"> </w:t>
      </w:r>
      <w:r w:rsidRPr="008E7310">
        <w:rPr>
          <w:rFonts w:ascii="Tahoma" w:eastAsia="Calibri" w:hAnsi="Tahoma" w:cs="Tahoma"/>
          <w:color w:val="002060"/>
          <w:spacing w:val="-1"/>
          <w:sz w:val="16"/>
          <w:szCs w:val="16"/>
          <w:lang w:val="ro-RO"/>
        </w:rPr>
        <w:t>g</w:t>
      </w:r>
      <w:r w:rsidRPr="008E7310">
        <w:rPr>
          <w:rFonts w:ascii="Tahoma" w:eastAsia="Calibri" w:hAnsi="Tahoma" w:cs="Tahoma"/>
          <w:color w:val="002060"/>
          <w:sz w:val="16"/>
          <w:szCs w:val="16"/>
          <w:lang w:val="ro-RO"/>
        </w:rPr>
        <w:t>ra</w:t>
      </w:r>
      <w:r w:rsidRPr="008E7310">
        <w:rPr>
          <w:rFonts w:ascii="Tahoma" w:eastAsia="Calibri" w:hAnsi="Tahoma" w:cs="Tahoma"/>
          <w:color w:val="002060"/>
          <w:spacing w:val="-1"/>
          <w:sz w:val="16"/>
          <w:szCs w:val="16"/>
          <w:lang w:val="ro-RO"/>
        </w:rPr>
        <w:t>t</w:t>
      </w:r>
      <w:r w:rsidRPr="008E7310">
        <w:rPr>
          <w:rFonts w:ascii="Tahoma" w:eastAsia="Calibri" w:hAnsi="Tahoma" w:cs="Tahoma"/>
          <w:color w:val="002060"/>
          <w:spacing w:val="1"/>
          <w:sz w:val="16"/>
          <w:szCs w:val="16"/>
          <w:lang w:val="ro-RO"/>
        </w:rPr>
        <w:t>u</w:t>
      </w:r>
      <w:r w:rsidRPr="008E7310">
        <w:rPr>
          <w:rFonts w:ascii="Tahoma" w:eastAsia="Calibri" w:hAnsi="Tahoma" w:cs="Tahoma"/>
          <w:color w:val="002060"/>
          <w:spacing w:val="-1"/>
          <w:sz w:val="16"/>
          <w:szCs w:val="16"/>
          <w:lang w:val="ro-RO"/>
        </w:rPr>
        <w:t>i</w:t>
      </w:r>
      <w:r w:rsidRPr="008E7310">
        <w:rPr>
          <w:rFonts w:ascii="Tahoma" w:eastAsia="Calibri" w:hAnsi="Tahoma" w:cs="Tahoma"/>
          <w:color w:val="002060"/>
          <w:sz w:val="16"/>
          <w:szCs w:val="16"/>
          <w:lang w:val="ro-RO"/>
        </w:rPr>
        <w:t>t</w:t>
      </w:r>
      <w:r w:rsidRPr="008E7310">
        <w:rPr>
          <w:rFonts w:ascii="Tahoma" w:eastAsia="Calibri" w:hAnsi="Tahoma" w:cs="Tahoma"/>
          <w:color w:val="002060"/>
          <w:spacing w:val="1"/>
          <w:sz w:val="16"/>
          <w:szCs w:val="16"/>
          <w:lang w:val="ro-RO"/>
        </w:rPr>
        <w:t xml:space="preserve"> </w:t>
      </w:r>
      <w:r w:rsidRPr="008E7310">
        <w:rPr>
          <w:rFonts w:ascii="Tahoma" w:eastAsia="Calibri" w:hAnsi="Tahoma" w:cs="Tahoma"/>
          <w:color w:val="002060"/>
          <w:spacing w:val="-1"/>
          <w:sz w:val="16"/>
          <w:szCs w:val="16"/>
          <w:lang w:val="ro-RO"/>
        </w:rPr>
        <w:t>p</w:t>
      </w:r>
      <w:r w:rsidRPr="008E7310">
        <w:rPr>
          <w:rFonts w:ascii="Tahoma" w:eastAsia="Calibri" w:hAnsi="Tahoma" w:cs="Tahoma"/>
          <w:color w:val="002060"/>
          <w:spacing w:val="1"/>
          <w:sz w:val="16"/>
          <w:szCs w:val="16"/>
          <w:lang w:val="ro-RO"/>
        </w:rPr>
        <w:t>e</w:t>
      </w:r>
      <w:r w:rsidRPr="008E7310">
        <w:rPr>
          <w:rFonts w:ascii="Tahoma" w:eastAsia="Calibri" w:hAnsi="Tahoma" w:cs="Tahoma"/>
          <w:color w:val="002060"/>
          <w:spacing w:val="-1"/>
          <w:sz w:val="16"/>
          <w:szCs w:val="16"/>
          <w:lang w:val="ro-RO"/>
        </w:rPr>
        <w:t>n</w:t>
      </w:r>
      <w:r w:rsidRPr="008E7310">
        <w:rPr>
          <w:rFonts w:ascii="Tahoma" w:eastAsia="Calibri" w:hAnsi="Tahoma" w:cs="Tahoma"/>
          <w:color w:val="002060"/>
          <w:sz w:val="16"/>
          <w:szCs w:val="16"/>
          <w:lang w:val="ro-RO"/>
        </w:rPr>
        <w:t>t</w:t>
      </w:r>
      <w:r w:rsidRPr="008E7310">
        <w:rPr>
          <w:rFonts w:ascii="Tahoma" w:eastAsia="Calibri" w:hAnsi="Tahoma" w:cs="Tahoma"/>
          <w:color w:val="002060"/>
          <w:spacing w:val="1"/>
          <w:sz w:val="16"/>
          <w:szCs w:val="16"/>
          <w:lang w:val="ro-RO"/>
        </w:rPr>
        <w:t>r</w:t>
      </w:r>
      <w:r w:rsidRPr="008E7310">
        <w:rPr>
          <w:rFonts w:ascii="Tahoma" w:eastAsia="Calibri" w:hAnsi="Tahoma" w:cs="Tahoma"/>
          <w:color w:val="002060"/>
          <w:sz w:val="16"/>
          <w:szCs w:val="16"/>
          <w:lang w:val="ro-RO"/>
        </w:rPr>
        <w:t>u a</w:t>
      </w:r>
      <w:r w:rsidRPr="008E7310">
        <w:rPr>
          <w:rFonts w:ascii="Tahoma" w:eastAsia="Calibri" w:hAnsi="Tahoma" w:cs="Tahoma"/>
          <w:color w:val="002060"/>
          <w:spacing w:val="1"/>
          <w:sz w:val="16"/>
          <w:szCs w:val="16"/>
          <w:lang w:val="ro-RO"/>
        </w:rPr>
        <w:t>c</w:t>
      </w:r>
      <w:r w:rsidRPr="008E7310">
        <w:rPr>
          <w:rFonts w:ascii="Tahoma" w:eastAsia="Calibri" w:hAnsi="Tahoma" w:cs="Tahoma"/>
          <w:color w:val="002060"/>
          <w:sz w:val="16"/>
          <w:szCs w:val="16"/>
          <w:lang w:val="ro-RO"/>
        </w:rPr>
        <w:t>t</w:t>
      </w:r>
      <w:r w:rsidRPr="008E7310">
        <w:rPr>
          <w:rFonts w:ascii="Tahoma" w:eastAsia="Calibri" w:hAnsi="Tahoma" w:cs="Tahoma"/>
          <w:color w:val="002060"/>
          <w:spacing w:val="-1"/>
          <w:sz w:val="16"/>
          <w:szCs w:val="16"/>
          <w:lang w:val="ro-RO"/>
        </w:rPr>
        <w:t>i</w:t>
      </w:r>
      <w:r w:rsidRPr="008E7310">
        <w:rPr>
          <w:rFonts w:ascii="Tahoma" w:eastAsia="Calibri" w:hAnsi="Tahoma" w:cs="Tahoma"/>
          <w:color w:val="002060"/>
          <w:sz w:val="16"/>
          <w:szCs w:val="16"/>
          <w:lang w:val="ro-RO"/>
        </w:rPr>
        <w:t>vi</w:t>
      </w:r>
      <w:r w:rsidRPr="008E7310">
        <w:rPr>
          <w:rFonts w:ascii="Tahoma" w:eastAsia="Calibri" w:hAnsi="Tahoma" w:cs="Tahoma"/>
          <w:color w:val="002060"/>
          <w:spacing w:val="2"/>
          <w:sz w:val="16"/>
          <w:szCs w:val="16"/>
          <w:lang w:val="ro-RO"/>
        </w:rPr>
        <w:t>t</w:t>
      </w:r>
      <w:r w:rsidRPr="008E7310">
        <w:rPr>
          <w:rFonts w:ascii="Tahoma" w:eastAsia="Calibri" w:hAnsi="Tahoma" w:cs="Tahoma"/>
          <w:color w:val="002060"/>
          <w:sz w:val="16"/>
          <w:szCs w:val="16"/>
          <w:lang w:val="ro-RO"/>
        </w:rPr>
        <w:t>ăț</w:t>
      </w:r>
      <w:r w:rsidRPr="008E7310">
        <w:rPr>
          <w:rFonts w:ascii="Tahoma" w:eastAsia="Calibri" w:hAnsi="Tahoma" w:cs="Tahoma"/>
          <w:color w:val="002060"/>
          <w:spacing w:val="-1"/>
          <w:sz w:val="16"/>
          <w:szCs w:val="16"/>
          <w:lang w:val="ro-RO"/>
        </w:rPr>
        <w:t>il</w:t>
      </w:r>
      <w:r w:rsidRPr="008E7310">
        <w:rPr>
          <w:rFonts w:ascii="Tahoma" w:eastAsia="Calibri" w:hAnsi="Tahoma" w:cs="Tahoma"/>
          <w:color w:val="002060"/>
          <w:sz w:val="16"/>
          <w:szCs w:val="16"/>
          <w:lang w:val="ro-RO"/>
        </w:rPr>
        <w:t xml:space="preserve">e </w:t>
      </w:r>
      <w:r w:rsidRPr="008E7310">
        <w:rPr>
          <w:rFonts w:ascii="Tahoma" w:eastAsia="Calibri" w:hAnsi="Tahoma" w:cs="Tahoma"/>
          <w:color w:val="002060"/>
          <w:spacing w:val="1"/>
          <w:sz w:val="16"/>
          <w:szCs w:val="16"/>
          <w:lang w:val="ro-RO"/>
        </w:rPr>
        <w:t>c</w:t>
      </w:r>
      <w:r w:rsidRPr="008E7310">
        <w:rPr>
          <w:rFonts w:ascii="Tahoma" w:eastAsia="Calibri" w:hAnsi="Tahoma" w:cs="Tahoma"/>
          <w:color w:val="002060"/>
          <w:sz w:val="16"/>
          <w:szCs w:val="16"/>
          <w:lang w:val="ro-RO"/>
        </w:rPr>
        <w:t xml:space="preserve">are </w:t>
      </w:r>
      <w:r w:rsidRPr="008E7310">
        <w:rPr>
          <w:rFonts w:ascii="Tahoma" w:eastAsia="Calibri" w:hAnsi="Tahoma" w:cs="Tahoma"/>
          <w:color w:val="002060"/>
          <w:spacing w:val="2"/>
          <w:sz w:val="16"/>
          <w:szCs w:val="16"/>
          <w:lang w:val="ro-RO"/>
        </w:rPr>
        <w:t>i</w:t>
      </w:r>
      <w:r w:rsidRPr="008E7310">
        <w:rPr>
          <w:rFonts w:ascii="Tahoma" w:eastAsia="Calibri" w:hAnsi="Tahoma" w:cs="Tahoma"/>
          <w:color w:val="002060"/>
          <w:spacing w:val="-1"/>
          <w:sz w:val="16"/>
          <w:szCs w:val="16"/>
          <w:lang w:val="ro-RO"/>
        </w:rPr>
        <w:t>n</w:t>
      </w:r>
      <w:r w:rsidRPr="008E7310">
        <w:rPr>
          <w:rFonts w:ascii="Tahoma" w:eastAsia="Calibri" w:hAnsi="Tahoma" w:cs="Tahoma"/>
          <w:color w:val="002060"/>
          <w:sz w:val="16"/>
          <w:szCs w:val="16"/>
          <w:lang w:val="ro-RO"/>
        </w:rPr>
        <w:t>t</w:t>
      </w:r>
      <w:r w:rsidRPr="008E7310">
        <w:rPr>
          <w:rFonts w:ascii="Tahoma" w:eastAsia="Calibri" w:hAnsi="Tahoma" w:cs="Tahoma"/>
          <w:color w:val="002060"/>
          <w:spacing w:val="-1"/>
          <w:sz w:val="16"/>
          <w:szCs w:val="16"/>
          <w:lang w:val="ro-RO"/>
        </w:rPr>
        <w:t>r</w:t>
      </w:r>
      <w:r w:rsidRPr="008E7310">
        <w:rPr>
          <w:rFonts w:ascii="Tahoma" w:eastAsia="Calibri" w:hAnsi="Tahoma" w:cs="Tahoma"/>
          <w:color w:val="002060"/>
          <w:sz w:val="16"/>
          <w:szCs w:val="16"/>
          <w:lang w:val="ro-RO"/>
        </w:rPr>
        <w:t>a</w:t>
      </w:r>
      <w:r w:rsidRPr="008E7310">
        <w:rPr>
          <w:rFonts w:ascii="Tahoma" w:eastAsia="Calibri" w:hAnsi="Tahoma" w:cs="Tahoma"/>
          <w:color w:val="002060"/>
          <w:spacing w:val="1"/>
          <w:sz w:val="16"/>
          <w:szCs w:val="16"/>
          <w:lang w:val="ro-RO"/>
        </w:rPr>
        <w:t xml:space="preserve"> </w:t>
      </w:r>
      <w:r w:rsidRPr="008E7310">
        <w:rPr>
          <w:rFonts w:ascii="Tahoma" w:eastAsia="Calibri" w:hAnsi="Tahoma" w:cs="Tahoma"/>
          <w:color w:val="002060"/>
          <w:spacing w:val="-1"/>
          <w:sz w:val="16"/>
          <w:szCs w:val="16"/>
          <w:lang w:val="ro-RO"/>
        </w:rPr>
        <w:t>î</w:t>
      </w:r>
      <w:r w:rsidRPr="008E7310">
        <w:rPr>
          <w:rFonts w:ascii="Tahoma" w:eastAsia="Calibri" w:hAnsi="Tahoma" w:cs="Tahoma"/>
          <w:color w:val="002060"/>
          <w:sz w:val="16"/>
          <w:szCs w:val="16"/>
          <w:lang w:val="ro-RO"/>
        </w:rPr>
        <w:t>n</w:t>
      </w:r>
      <w:r w:rsidRPr="008E7310">
        <w:rPr>
          <w:rFonts w:ascii="Tahoma" w:eastAsia="Calibri" w:hAnsi="Tahoma" w:cs="Tahoma"/>
          <w:color w:val="002060"/>
          <w:spacing w:val="2"/>
          <w:sz w:val="16"/>
          <w:szCs w:val="16"/>
          <w:lang w:val="ro-RO"/>
        </w:rPr>
        <w:t xml:space="preserve"> </w:t>
      </w:r>
      <w:r w:rsidRPr="008E7310">
        <w:rPr>
          <w:rFonts w:ascii="Tahoma" w:eastAsia="Calibri" w:hAnsi="Tahoma" w:cs="Tahoma"/>
          <w:color w:val="002060"/>
          <w:spacing w:val="-1"/>
          <w:sz w:val="16"/>
          <w:szCs w:val="16"/>
          <w:lang w:val="ro-RO"/>
        </w:rPr>
        <w:t>s</w:t>
      </w:r>
      <w:r w:rsidRPr="008E7310">
        <w:rPr>
          <w:rFonts w:ascii="Tahoma" w:eastAsia="Calibri" w:hAnsi="Tahoma" w:cs="Tahoma"/>
          <w:color w:val="002060"/>
          <w:sz w:val="16"/>
          <w:szCs w:val="16"/>
          <w:lang w:val="ro-RO"/>
        </w:rPr>
        <w:t>fe</w:t>
      </w:r>
      <w:r w:rsidRPr="008E7310">
        <w:rPr>
          <w:rFonts w:ascii="Tahoma" w:eastAsia="Calibri" w:hAnsi="Tahoma" w:cs="Tahoma"/>
          <w:color w:val="002060"/>
          <w:spacing w:val="-1"/>
          <w:sz w:val="16"/>
          <w:szCs w:val="16"/>
          <w:lang w:val="ro-RO"/>
        </w:rPr>
        <w:t>r</w:t>
      </w:r>
      <w:r w:rsidRPr="008E7310">
        <w:rPr>
          <w:rFonts w:ascii="Tahoma" w:eastAsia="Calibri" w:hAnsi="Tahoma" w:cs="Tahoma"/>
          <w:color w:val="002060"/>
          <w:sz w:val="16"/>
          <w:szCs w:val="16"/>
          <w:lang w:val="ro-RO"/>
        </w:rPr>
        <w:t>a</w:t>
      </w:r>
      <w:r w:rsidRPr="008E7310">
        <w:rPr>
          <w:rFonts w:ascii="Tahoma" w:eastAsia="Calibri" w:hAnsi="Tahoma" w:cs="Tahoma"/>
          <w:color w:val="002060"/>
          <w:spacing w:val="1"/>
          <w:sz w:val="16"/>
          <w:szCs w:val="16"/>
          <w:lang w:val="ro-RO"/>
        </w:rPr>
        <w:t xml:space="preserve"> d</w:t>
      </w:r>
      <w:r w:rsidRPr="008E7310">
        <w:rPr>
          <w:rFonts w:ascii="Tahoma" w:eastAsia="Calibri" w:hAnsi="Tahoma" w:cs="Tahoma"/>
          <w:color w:val="002060"/>
          <w:sz w:val="16"/>
          <w:szCs w:val="16"/>
          <w:lang w:val="ro-RO"/>
        </w:rPr>
        <w:t>e a</w:t>
      </w:r>
      <w:r w:rsidRPr="008E7310">
        <w:rPr>
          <w:rFonts w:ascii="Tahoma" w:eastAsia="Calibri" w:hAnsi="Tahoma" w:cs="Tahoma"/>
          <w:color w:val="002060"/>
          <w:spacing w:val="-1"/>
          <w:sz w:val="16"/>
          <w:szCs w:val="16"/>
          <w:lang w:val="ro-RO"/>
        </w:rPr>
        <w:t>p</w:t>
      </w:r>
      <w:r w:rsidRPr="008E7310">
        <w:rPr>
          <w:rFonts w:ascii="Tahoma" w:eastAsia="Calibri" w:hAnsi="Tahoma" w:cs="Tahoma"/>
          <w:color w:val="002060"/>
          <w:spacing w:val="2"/>
          <w:sz w:val="16"/>
          <w:szCs w:val="16"/>
          <w:lang w:val="ro-RO"/>
        </w:rPr>
        <w:t>l</w:t>
      </w:r>
      <w:r w:rsidRPr="008E7310">
        <w:rPr>
          <w:rFonts w:ascii="Tahoma" w:eastAsia="Calibri" w:hAnsi="Tahoma" w:cs="Tahoma"/>
          <w:color w:val="002060"/>
          <w:spacing w:val="-1"/>
          <w:sz w:val="16"/>
          <w:szCs w:val="16"/>
          <w:lang w:val="ro-RO"/>
        </w:rPr>
        <w:t>i</w:t>
      </w:r>
      <w:r w:rsidRPr="008E7310">
        <w:rPr>
          <w:rFonts w:ascii="Tahoma" w:eastAsia="Calibri" w:hAnsi="Tahoma" w:cs="Tahoma"/>
          <w:color w:val="002060"/>
          <w:spacing w:val="1"/>
          <w:sz w:val="16"/>
          <w:szCs w:val="16"/>
          <w:lang w:val="ro-RO"/>
        </w:rPr>
        <w:t>c</w:t>
      </w:r>
      <w:r w:rsidRPr="008E7310">
        <w:rPr>
          <w:rFonts w:ascii="Tahoma" w:eastAsia="Calibri" w:hAnsi="Tahoma" w:cs="Tahoma"/>
          <w:color w:val="002060"/>
          <w:sz w:val="16"/>
          <w:szCs w:val="16"/>
          <w:lang w:val="ro-RO"/>
        </w:rPr>
        <w:t>are a</w:t>
      </w:r>
      <w:r w:rsidRPr="008E7310">
        <w:rPr>
          <w:rFonts w:ascii="Tahoma" w:eastAsia="Calibri" w:hAnsi="Tahoma" w:cs="Tahoma"/>
          <w:color w:val="002060"/>
          <w:spacing w:val="1"/>
          <w:sz w:val="16"/>
          <w:szCs w:val="16"/>
          <w:lang w:val="ro-RO"/>
        </w:rPr>
        <w:t xml:space="preserve"> </w:t>
      </w:r>
      <w:r w:rsidRPr="008E7310">
        <w:rPr>
          <w:rFonts w:ascii="Tahoma" w:eastAsia="Calibri" w:hAnsi="Tahoma" w:cs="Tahoma"/>
          <w:color w:val="002060"/>
          <w:spacing w:val="-1"/>
          <w:sz w:val="16"/>
          <w:szCs w:val="16"/>
          <w:lang w:val="ro-RO"/>
        </w:rPr>
        <w:t>sis</w:t>
      </w:r>
      <w:r w:rsidRPr="008E7310">
        <w:rPr>
          <w:rFonts w:ascii="Tahoma" w:eastAsia="Calibri" w:hAnsi="Tahoma" w:cs="Tahoma"/>
          <w:color w:val="002060"/>
          <w:spacing w:val="2"/>
          <w:sz w:val="16"/>
          <w:szCs w:val="16"/>
          <w:lang w:val="ro-RO"/>
        </w:rPr>
        <w:t>t</w:t>
      </w:r>
      <w:r w:rsidRPr="008E7310">
        <w:rPr>
          <w:rFonts w:ascii="Tahoma" w:eastAsia="Calibri" w:hAnsi="Tahoma" w:cs="Tahoma"/>
          <w:color w:val="002060"/>
          <w:spacing w:val="-1"/>
          <w:sz w:val="16"/>
          <w:szCs w:val="16"/>
          <w:lang w:val="ro-RO"/>
        </w:rPr>
        <w:t>e</w:t>
      </w:r>
      <w:r w:rsidRPr="008E7310">
        <w:rPr>
          <w:rFonts w:ascii="Tahoma" w:eastAsia="Calibri" w:hAnsi="Tahoma" w:cs="Tahoma"/>
          <w:color w:val="002060"/>
          <w:sz w:val="16"/>
          <w:szCs w:val="16"/>
          <w:lang w:val="ro-RO"/>
        </w:rPr>
        <w:t>m</w:t>
      </w:r>
      <w:r w:rsidRPr="008E7310">
        <w:rPr>
          <w:rFonts w:ascii="Tahoma" w:eastAsia="Calibri" w:hAnsi="Tahoma" w:cs="Tahoma"/>
          <w:color w:val="002060"/>
          <w:spacing w:val="-1"/>
          <w:sz w:val="16"/>
          <w:szCs w:val="16"/>
          <w:lang w:val="ro-RO"/>
        </w:rPr>
        <w:t>u</w:t>
      </w:r>
      <w:r w:rsidRPr="008E7310">
        <w:rPr>
          <w:rFonts w:ascii="Tahoma" w:eastAsia="Calibri" w:hAnsi="Tahoma" w:cs="Tahoma"/>
          <w:color w:val="002060"/>
          <w:spacing w:val="2"/>
          <w:sz w:val="16"/>
          <w:szCs w:val="16"/>
          <w:lang w:val="ro-RO"/>
        </w:rPr>
        <w:t>l</w:t>
      </w:r>
      <w:r w:rsidRPr="008E7310">
        <w:rPr>
          <w:rFonts w:ascii="Tahoma" w:eastAsia="Calibri" w:hAnsi="Tahoma" w:cs="Tahoma"/>
          <w:color w:val="002060"/>
          <w:spacing w:val="-1"/>
          <w:sz w:val="16"/>
          <w:szCs w:val="16"/>
          <w:lang w:val="ro-RO"/>
        </w:rPr>
        <w:t>u</w:t>
      </w:r>
      <w:r w:rsidRPr="008E7310">
        <w:rPr>
          <w:rFonts w:ascii="Tahoma" w:eastAsia="Calibri" w:hAnsi="Tahoma" w:cs="Tahoma"/>
          <w:color w:val="002060"/>
          <w:sz w:val="16"/>
          <w:szCs w:val="16"/>
          <w:lang w:val="ro-RO"/>
        </w:rPr>
        <w:t>i UE</w:t>
      </w:r>
      <w:r w:rsidRPr="008E7310">
        <w:rPr>
          <w:rFonts w:ascii="Tahoma" w:eastAsia="Calibri" w:hAnsi="Tahoma" w:cs="Tahoma"/>
          <w:color w:val="002060"/>
          <w:spacing w:val="1"/>
          <w:sz w:val="16"/>
          <w:szCs w:val="16"/>
          <w:lang w:val="ro-RO"/>
        </w:rPr>
        <w:t xml:space="preserve"> </w:t>
      </w:r>
      <w:r w:rsidRPr="008E7310">
        <w:rPr>
          <w:rFonts w:ascii="Tahoma" w:eastAsia="Calibri" w:hAnsi="Tahoma" w:cs="Tahoma"/>
          <w:color w:val="002060"/>
          <w:spacing w:val="-1"/>
          <w:sz w:val="16"/>
          <w:szCs w:val="16"/>
          <w:lang w:val="ro-RO"/>
        </w:rPr>
        <w:t>d</w:t>
      </w:r>
      <w:r w:rsidRPr="008E7310">
        <w:rPr>
          <w:rFonts w:ascii="Tahoma" w:eastAsia="Calibri" w:hAnsi="Tahoma" w:cs="Tahoma"/>
          <w:color w:val="002060"/>
          <w:sz w:val="16"/>
          <w:szCs w:val="16"/>
          <w:lang w:val="ro-RO"/>
        </w:rPr>
        <w:t xml:space="preserve">e </w:t>
      </w:r>
      <w:r w:rsidRPr="008E7310">
        <w:rPr>
          <w:rFonts w:ascii="Tahoma" w:eastAsia="Calibri" w:hAnsi="Tahoma" w:cs="Tahoma"/>
          <w:color w:val="002060"/>
          <w:spacing w:val="9"/>
          <w:sz w:val="16"/>
          <w:szCs w:val="16"/>
          <w:lang w:val="ro-RO"/>
        </w:rPr>
        <w:t>c</w:t>
      </w:r>
      <w:r w:rsidRPr="008E7310">
        <w:rPr>
          <w:rFonts w:ascii="Tahoma" w:eastAsia="Calibri" w:hAnsi="Tahoma" w:cs="Tahoma"/>
          <w:color w:val="002060"/>
          <w:spacing w:val="1"/>
          <w:sz w:val="16"/>
          <w:szCs w:val="16"/>
          <w:lang w:val="ro-RO"/>
        </w:rPr>
        <w:t>o</w:t>
      </w:r>
      <w:r w:rsidRPr="008E7310">
        <w:rPr>
          <w:rFonts w:ascii="Tahoma" w:eastAsia="Calibri" w:hAnsi="Tahoma" w:cs="Tahoma"/>
          <w:color w:val="002060"/>
          <w:sz w:val="16"/>
          <w:szCs w:val="16"/>
          <w:lang w:val="ro-RO"/>
        </w:rPr>
        <w:t>m</w:t>
      </w:r>
      <w:r w:rsidRPr="008E7310">
        <w:rPr>
          <w:rFonts w:ascii="Tahoma" w:eastAsia="Calibri" w:hAnsi="Tahoma" w:cs="Tahoma"/>
          <w:color w:val="002060"/>
          <w:spacing w:val="-1"/>
          <w:sz w:val="16"/>
          <w:szCs w:val="16"/>
          <w:lang w:val="ro-RO"/>
        </w:rPr>
        <w:t>e</w:t>
      </w:r>
      <w:r w:rsidRPr="008E7310">
        <w:rPr>
          <w:rFonts w:ascii="Tahoma" w:eastAsia="Calibri" w:hAnsi="Tahoma" w:cs="Tahoma"/>
          <w:color w:val="002060"/>
          <w:sz w:val="16"/>
          <w:szCs w:val="16"/>
          <w:lang w:val="ro-RO"/>
        </w:rPr>
        <w:t>rc</w:t>
      </w:r>
      <w:r w:rsidRPr="008E7310">
        <w:rPr>
          <w:rFonts w:ascii="Tahoma" w:eastAsia="Calibri" w:hAnsi="Tahoma" w:cs="Tahoma"/>
          <w:color w:val="002060"/>
          <w:spacing w:val="2"/>
          <w:sz w:val="16"/>
          <w:szCs w:val="16"/>
          <w:lang w:val="ro-RO"/>
        </w:rPr>
        <w:t>i</w:t>
      </w:r>
      <w:r w:rsidRPr="008E7310">
        <w:rPr>
          <w:rFonts w:ascii="Tahoma" w:eastAsia="Calibri" w:hAnsi="Tahoma" w:cs="Tahoma"/>
          <w:color w:val="002060"/>
          <w:sz w:val="16"/>
          <w:szCs w:val="16"/>
          <w:lang w:val="ro-RO"/>
        </w:rPr>
        <w:t>al</w:t>
      </w:r>
      <w:r w:rsidRPr="008E7310">
        <w:rPr>
          <w:rFonts w:ascii="Tahoma" w:eastAsia="Calibri" w:hAnsi="Tahoma" w:cs="Tahoma"/>
          <w:color w:val="002060"/>
          <w:spacing w:val="-1"/>
          <w:sz w:val="16"/>
          <w:szCs w:val="16"/>
          <w:lang w:val="ro-RO"/>
        </w:rPr>
        <w:t>i</w:t>
      </w:r>
      <w:r w:rsidRPr="008E7310">
        <w:rPr>
          <w:rFonts w:ascii="Tahoma" w:eastAsia="Calibri" w:hAnsi="Tahoma" w:cs="Tahoma"/>
          <w:color w:val="002060"/>
          <w:spacing w:val="1"/>
          <w:sz w:val="16"/>
          <w:szCs w:val="16"/>
          <w:lang w:val="ro-RO"/>
        </w:rPr>
        <w:t>z</w:t>
      </w:r>
      <w:r w:rsidRPr="008E7310">
        <w:rPr>
          <w:rFonts w:ascii="Tahoma" w:eastAsia="Calibri" w:hAnsi="Tahoma" w:cs="Tahoma"/>
          <w:color w:val="002060"/>
          <w:sz w:val="16"/>
          <w:szCs w:val="16"/>
          <w:lang w:val="ro-RO"/>
        </w:rPr>
        <w:t xml:space="preserve">are a </w:t>
      </w:r>
      <w:r w:rsidRPr="008E7310">
        <w:rPr>
          <w:rFonts w:ascii="Tahoma" w:eastAsia="Calibri" w:hAnsi="Tahoma" w:cs="Tahoma"/>
          <w:color w:val="002060"/>
          <w:spacing w:val="1"/>
          <w:sz w:val="16"/>
          <w:szCs w:val="16"/>
          <w:lang w:val="ro-RO"/>
        </w:rPr>
        <w:t>c</w:t>
      </w:r>
      <w:r w:rsidRPr="008E7310">
        <w:rPr>
          <w:rFonts w:ascii="Tahoma" w:eastAsia="Calibri" w:hAnsi="Tahoma" w:cs="Tahoma"/>
          <w:color w:val="002060"/>
          <w:spacing w:val="-1"/>
          <w:sz w:val="16"/>
          <w:szCs w:val="16"/>
          <w:lang w:val="ro-RO"/>
        </w:rPr>
        <w:t>e</w:t>
      </w:r>
      <w:r w:rsidRPr="008E7310">
        <w:rPr>
          <w:rFonts w:ascii="Tahoma" w:eastAsia="Calibri" w:hAnsi="Tahoma" w:cs="Tahoma"/>
          <w:color w:val="002060"/>
          <w:sz w:val="16"/>
          <w:szCs w:val="16"/>
          <w:lang w:val="ro-RO"/>
        </w:rPr>
        <w:t>r</w:t>
      </w:r>
      <w:r w:rsidRPr="008E7310">
        <w:rPr>
          <w:rFonts w:ascii="Tahoma" w:eastAsia="Calibri" w:hAnsi="Tahoma" w:cs="Tahoma"/>
          <w:color w:val="002060"/>
          <w:spacing w:val="-1"/>
          <w:sz w:val="16"/>
          <w:szCs w:val="16"/>
          <w:lang w:val="ro-RO"/>
        </w:rPr>
        <w:t>t</w:t>
      </w:r>
      <w:r w:rsidRPr="008E7310">
        <w:rPr>
          <w:rFonts w:ascii="Tahoma" w:eastAsia="Calibri" w:hAnsi="Tahoma" w:cs="Tahoma"/>
          <w:color w:val="002060"/>
          <w:sz w:val="16"/>
          <w:szCs w:val="16"/>
          <w:lang w:val="ro-RO"/>
        </w:rPr>
        <w:t>ificatel</w:t>
      </w:r>
      <w:r w:rsidRPr="008E7310">
        <w:rPr>
          <w:rFonts w:ascii="Tahoma" w:eastAsia="Calibri" w:hAnsi="Tahoma" w:cs="Tahoma"/>
          <w:color w:val="002060"/>
          <w:spacing w:val="1"/>
          <w:sz w:val="16"/>
          <w:szCs w:val="16"/>
          <w:lang w:val="ro-RO"/>
        </w:rPr>
        <w:t>o</w:t>
      </w:r>
      <w:r w:rsidRPr="008E7310">
        <w:rPr>
          <w:rFonts w:ascii="Tahoma" w:eastAsia="Calibri" w:hAnsi="Tahoma" w:cs="Tahoma"/>
          <w:color w:val="002060"/>
          <w:sz w:val="16"/>
          <w:szCs w:val="16"/>
          <w:lang w:val="ro-RO"/>
        </w:rPr>
        <w:t xml:space="preserve">r </w:t>
      </w:r>
      <w:r w:rsidRPr="008E7310">
        <w:rPr>
          <w:rFonts w:ascii="Tahoma" w:eastAsia="Calibri" w:hAnsi="Tahoma" w:cs="Tahoma"/>
          <w:color w:val="002060"/>
          <w:spacing w:val="-1"/>
          <w:sz w:val="16"/>
          <w:szCs w:val="16"/>
          <w:lang w:val="ro-RO"/>
        </w:rPr>
        <w:t>d</w:t>
      </w:r>
      <w:r w:rsidRPr="008E7310">
        <w:rPr>
          <w:rFonts w:ascii="Tahoma" w:eastAsia="Calibri" w:hAnsi="Tahoma" w:cs="Tahoma"/>
          <w:color w:val="002060"/>
          <w:sz w:val="16"/>
          <w:szCs w:val="16"/>
          <w:lang w:val="ro-RO"/>
        </w:rPr>
        <w:t>e</w:t>
      </w:r>
      <w:r w:rsidRPr="008E7310">
        <w:rPr>
          <w:rFonts w:ascii="Tahoma" w:eastAsia="Calibri" w:hAnsi="Tahoma" w:cs="Tahoma"/>
          <w:color w:val="002060"/>
          <w:spacing w:val="2"/>
          <w:sz w:val="16"/>
          <w:szCs w:val="16"/>
          <w:lang w:val="ro-RO"/>
        </w:rPr>
        <w:t xml:space="preserve"> </w:t>
      </w:r>
      <w:r w:rsidRPr="008E7310">
        <w:rPr>
          <w:rFonts w:ascii="Tahoma" w:eastAsia="Calibri" w:hAnsi="Tahoma" w:cs="Tahoma"/>
          <w:color w:val="002060"/>
          <w:spacing w:val="-1"/>
          <w:sz w:val="16"/>
          <w:szCs w:val="16"/>
          <w:lang w:val="ro-RO"/>
        </w:rPr>
        <w:t>e</w:t>
      </w:r>
      <w:r w:rsidRPr="008E7310">
        <w:rPr>
          <w:rFonts w:ascii="Tahoma" w:eastAsia="Calibri" w:hAnsi="Tahoma" w:cs="Tahoma"/>
          <w:color w:val="002060"/>
          <w:sz w:val="16"/>
          <w:szCs w:val="16"/>
          <w:lang w:val="ro-RO"/>
        </w:rPr>
        <w:t>mi</w:t>
      </w:r>
      <w:r w:rsidRPr="008E7310">
        <w:rPr>
          <w:rFonts w:ascii="Tahoma" w:eastAsia="Calibri" w:hAnsi="Tahoma" w:cs="Tahoma"/>
          <w:color w:val="002060"/>
          <w:spacing w:val="-1"/>
          <w:sz w:val="16"/>
          <w:szCs w:val="16"/>
          <w:lang w:val="ro-RO"/>
        </w:rPr>
        <w:t>s</w:t>
      </w:r>
      <w:r w:rsidRPr="008E7310">
        <w:rPr>
          <w:rFonts w:ascii="Tahoma" w:eastAsia="Calibri" w:hAnsi="Tahoma" w:cs="Tahoma"/>
          <w:color w:val="002060"/>
          <w:sz w:val="16"/>
          <w:szCs w:val="16"/>
          <w:lang w:val="ro-RO"/>
        </w:rPr>
        <w:t xml:space="preserve">ii, </w:t>
      </w:r>
      <w:r w:rsidRPr="008E7310">
        <w:rPr>
          <w:rFonts w:ascii="Tahoma" w:eastAsia="Calibri" w:hAnsi="Tahoma" w:cs="Tahoma"/>
          <w:color w:val="002060"/>
          <w:spacing w:val="2"/>
          <w:sz w:val="16"/>
          <w:szCs w:val="16"/>
          <w:lang w:val="ro-RO"/>
        </w:rPr>
        <w:t>î</w:t>
      </w:r>
      <w:r w:rsidRPr="008E7310">
        <w:rPr>
          <w:rFonts w:ascii="Tahoma" w:eastAsia="Calibri" w:hAnsi="Tahoma" w:cs="Tahoma"/>
          <w:color w:val="002060"/>
          <w:sz w:val="16"/>
          <w:szCs w:val="16"/>
          <w:lang w:val="ro-RO"/>
        </w:rPr>
        <w:t>n</w:t>
      </w:r>
      <w:r w:rsidRPr="008E7310">
        <w:rPr>
          <w:rFonts w:ascii="Tahoma" w:eastAsia="Calibri" w:hAnsi="Tahoma" w:cs="Tahoma"/>
          <w:color w:val="002060"/>
          <w:spacing w:val="-1"/>
          <w:sz w:val="16"/>
          <w:szCs w:val="16"/>
          <w:lang w:val="ro-RO"/>
        </w:rPr>
        <w:t xml:space="preserve"> </w:t>
      </w:r>
      <w:r w:rsidRPr="008E7310">
        <w:rPr>
          <w:rFonts w:ascii="Tahoma" w:eastAsia="Calibri" w:hAnsi="Tahoma" w:cs="Tahoma"/>
          <w:color w:val="002060"/>
          <w:spacing w:val="1"/>
          <w:sz w:val="16"/>
          <w:szCs w:val="16"/>
          <w:lang w:val="ro-RO"/>
        </w:rPr>
        <w:t>co</w:t>
      </w:r>
      <w:r w:rsidRPr="008E7310">
        <w:rPr>
          <w:rFonts w:ascii="Tahoma" w:eastAsia="Calibri" w:hAnsi="Tahoma" w:cs="Tahoma"/>
          <w:color w:val="002060"/>
          <w:spacing w:val="-1"/>
          <w:sz w:val="16"/>
          <w:szCs w:val="16"/>
          <w:lang w:val="ro-RO"/>
        </w:rPr>
        <w:t>n</w:t>
      </w:r>
      <w:r w:rsidRPr="008E7310">
        <w:rPr>
          <w:rFonts w:ascii="Tahoma" w:eastAsia="Calibri" w:hAnsi="Tahoma" w:cs="Tahoma"/>
          <w:color w:val="002060"/>
          <w:sz w:val="16"/>
          <w:szCs w:val="16"/>
          <w:lang w:val="ro-RO"/>
        </w:rPr>
        <w:t>f</w:t>
      </w:r>
      <w:r w:rsidRPr="008E7310">
        <w:rPr>
          <w:rFonts w:ascii="Tahoma" w:eastAsia="Calibri" w:hAnsi="Tahoma" w:cs="Tahoma"/>
          <w:color w:val="002060"/>
          <w:spacing w:val="1"/>
          <w:sz w:val="16"/>
          <w:szCs w:val="16"/>
          <w:lang w:val="ro-RO"/>
        </w:rPr>
        <w:t>o</w:t>
      </w:r>
      <w:r w:rsidRPr="008E7310">
        <w:rPr>
          <w:rFonts w:ascii="Tahoma" w:eastAsia="Calibri" w:hAnsi="Tahoma" w:cs="Tahoma"/>
          <w:color w:val="002060"/>
          <w:sz w:val="16"/>
          <w:szCs w:val="16"/>
          <w:lang w:val="ro-RO"/>
        </w:rPr>
        <w:t>rm</w:t>
      </w:r>
      <w:r w:rsidRPr="008E7310">
        <w:rPr>
          <w:rFonts w:ascii="Tahoma" w:eastAsia="Calibri" w:hAnsi="Tahoma" w:cs="Tahoma"/>
          <w:color w:val="002060"/>
          <w:spacing w:val="-1"/>
          <w:sz w:val="16"/>
          <w:szCs w:val="16"/>
          <w:lang w:val="ro-RO"/>
        </w:rPr>
        <w:t>i</w:t>
      </w:r>
      <w:r w:rsidRPr="008E7310">
        <w:rPr>
          <w:rFonts w:ascii="Tahoma" w:eastAsia="Calibri" w:hAnsi="Tahoma" w:cs="Tahoma"/>
          <w:color w:val="002060"/>
          <w:sz w:val="16"/>
          <w:szCs w:val="16"/>
          <w:lang w:val="ro-RO"/>
        </w:rPr>
        <w:t>tate</w:t>
      </w:r>
      <w:r w:rsidRPr="008E7310">
        <w:rPr>
          <w:rFonts w:ascii="Tahoma" w:eastAsia="Calibri" w:hAnsi="Tahoma" w:cs="Tahoma"/>
          <w:color w:val="002060"/>
          <w:spacing w:val="-1"/>
          <w:sz w:val="16"/>
          <w:szCs w:val="16"/>
          <w:lang w:val="ro-RO"/>
        </w:rPr>
        <w:t xml:space="preserve"> </w:t>
      </w:r>
      <w:r w:rsidRPr="008E7310">
        <w:rPr>
          <w:rFonts w:ascii="Tahoma" w:eastAsia="Calibri" w:hAnsi="Tahoma" w:cs="Tahoma"/>
          <w:color w:val="002060"/>
          <w:spacing w:val="1"/>
          <w:sz w:val="16"/>
          <w:szCs w:val="16"/>
          <w:lang w:val="ro-RO"/>
        </w:rPr>
        <w:t>c</w:t>
      </w:r>
      <w:r w:rsidRPr="008E7310">
        <w:rPr>
          <w:rFonts w:ascii="Tahoma" w:eastAsia="Calibri" w:hAnsi="Tahoma" w:cs="Tahoma"/>
          <w:color w:val="002060"/>
          <w:sz w:val="16"/>
          <w:szCs w:val="16"/>
          <w:lang w:val="ro-RO"/>
        </w:rPr>
        <w:t>u</w:t>
      </w:r>
      <w:r w:rsidRPr="008E7310">
        <w:rPr>
          <w:rFonts w:ascii="Tahoma" w:eastAsia="Calibri" w:hAnsi="Tahoma" w:cs="Tahoma"/>
          <w:color w:val="002060"/>
          <w:spacing w:val="-1"/>
          <w:sz w:val="16"/>
          <w:szCs w:val="16"/>
          <w:lang w:val="ro-RO"/>
        </w:rPr>
        <w:t xml:space="preserve"> </w:t>
      </w:r>
      <w:r w:rsidRPr="008E7310">
        <w:rPr>
          <w:rFonts w:ascii="Tahoma" w:eastAsia="Calibri" w:hAnsi="Tahoma" w:cs="Tahoma"/>
          <w:color w:val="002060"/>
          <w:spacing w:val="1"/>
          <w:sz w:val="16"/>
          <w:szCs w:val="16"/>
          <w:lang w:val="ro-RO"/>
        </w:rPr>
        <w:t>R</w:t>
      </w:r>
      <w:r w:rsidRPr="008E7310">
        <w:rPr>
          <w:rFonts w:ascii="Tahoma" w:eastAsia="Calibri" w:hAnsi="Tahoma" w:cs="Tahoma"/>
          <w:color w:val="002060"/>
          <w:spacing w:val="-1"/>
          <w:sz w:val="16"/>
          <w:szCs w:val="16"/>
          <w:lang w:val="ro-RO"/>
        </w:rPr>
        <w:t>eg</w:t>
      </w:r>
      <w:r w:rsidRPr="008E7310">
        <w:rPr>
          <w:rFonts w:ascii="Tahoma" w:eastAsia="Calibri" w:hAnsi="Tahoma" w:cs="Tahoma"/>
          <w:color w:val="002060"/>
          <w:spacing w:val="1"/>
          <w:sz w:val="16"/>
          <w:szCs w:val="16"/>
          <w:lang w:val="ro-RO"/>
        </w:rPr>
        <w:t>u</w:t>
      </w:r>
      <w:r w:rsidRPr="008E7310">
        <w:rPr>
          <w:rFonts w:ascii="Tahoma" w:eastAsia="Calibri" w:hAnsi="Tahoma" w:cs="Tahoma"/>
          <w:color w:val="002060"/>
          <w:sz w:val="16"/>
          <w:szCs w:val="16"/>
          <w:lang w:val="ro-RO"/>
        </w:rPr>
        <w:t>lame</w:t>
      </w:r>
      <w:r w:rsidRPr="008E7310">
        <w:rPr>
          <w:rFonts w:ascii="Tahoma" w:eastAsia="Calibri" w:hAnsi="Tahoma" w:cs="Tahoma"/>
          <w:color w:val="002060"/>
          <w:spacing w:val="-1"/>
          <w:sz w:val="16"/>
          <w:szCs w:val="16"/>
          <w:lang w:val="ro-RO"/>
        </w:rPr>
        <w:t>n</w:t>
      </w:r>
      <w:r w:rsidRPr="008E7310">
        <w:rPr>
          <w:rFonts w:ascii="Tahoma" w:eastAsia="Calibri" w:hAnsi="Tahoma" w:cs="Tahoma"/>
          <w:color w:val="002060"/>
          <w:spacing w:val="2"/>
          <w:sz w:val="16"/>
          <w:szCs w:val="16"/>
          <w:lang w:val="ro-RO"/>
        </w:rPr>
        <w:t>t</w:t>
      </w:r>
      <w:r w:rsidRPr="008E7310">
        <w:rPr>
          <w:rFonts w:ascii="Tahoma" w:eastAsia="Calibri" w:hAnsi="Tahoma" w:cs="Tahoma"/>
          <w:color w:val="002060"/>
          <w:spacing w:val="-1"/>
          <w:sz w:val="16"/>
          <w:szCs w:val="16"/>
          <w:lang w:val="ro-RO"/>
        </w:rPr>
        <w:t>u</w:t>
      </w:r>
      <w:r w:rsidRPr="008E7310">
        <w:rPr>
          <w:rFonts w:ascii="Tahoma" w:eastAsia="Calibri" w:hAnsi="Tahoma" w:cs="Tahoma"/>
          <w:color w:val="002060"/>
          <w:sz w:val="16"/>
          <w:szCs w:val="16"/>
          <w:lang w:val="ro-RO"/>
        </w:rPr>
        <w:t xml:space="preserve">l </w:t>
      </w:r>
      <w:r w:rsidRPr="008E7310">
        <w:rPr>
          <w:rFonts w:ascii="Tahoma" w:eastAsia="Calibri" w:hAnsi="Tahoma" w:cs="Tahoma"/>
          <w:color w:val="002060"/>
          <w:spacing w:val="1"/>
          <w:sz w:val="16"/>
          <w:szCs w:val="16"/>
          <w:lang w:val="ro-RO"/>
        </w:rPr>
        <w:t>d</w:t>
      </w:r>
      <w:r w:rsidRPr="008E7310">
        <w:rPr>
          <w:rFonts w:ascii="Tahoma" w:eastAsia="Calibri" w:hAnsi="Tahoma" w:cs="Tahoma"/>
          <w:color w:val="002060"/>
          <w:sz w:val="16"/>
          <w:szCs w:val="16"/>
          <w:lang w:val="ro-RO"/>
        </w:rPr>
        <w:t>e</w:t>
      </w:r>
      <w:r w:rsidRPr="008E7310">
        <w:rPr>
          <w:rFonts w:ascii="Tahoma" w:eastAsia="Calibri" w:hAnsi="Tahoma" w:cs="Tahoma"/>
          <w:color w:val="002060"/>
          <w:spacing w:val="-1"/>
          <w:sz w:val="16"/>
          <w:szCs w:val="16"/>
          <w:lang w:val="ro-RO"/>
        </w:rPr>
        <w:t xml:space="preserve"> p</w:t>
      </w:r>
      <w:r w:rsidRPr="008E7310">
        <w:rPr>
          <w:rFonts w:ascii="Tahoma" w:eastAsia="Calibri" w:hAnsi="Tahoma" w:cs="Tahoma"/>
          <w:color w:val="002060"/>
          <w:spacing w:val="5"/>
          <w:sz w:val="16"/>
          <w:szCs w:val="16"/>
          <w:lang w:val="ro-RO"/>
        </w:rPr>
        <w:t>u</w:t>
      </w:r>
      <w:r w:rsidRPr="008E7310">
        <w:rPr>
          <w:rFonts w:ascii="Tahoma" w:eastAsia="Calibri" w:hAnsi="Tahoma" w:cs="Tahoma"/>
          <w:color w:val="002060"/>
          <w:spacing w:val="-1"/>
          <w:sz w:val="16"/>
          <w:szCs w:val="16"/>
          <w:lang w:val="ro-RO"/>
        </w:rPr>
        <w:t>ne</w:t>
      </w:r>
      <w:r w:rsidRPr="008E7310">
        <w:rPr>
          <w:rFonts w:ascii="Tahoma" w:eastAsia="Calibri" w:hAnsi="Tahoma" w:cs="Tahoma"/>
          <w:color w:val="002060"/>
          <w:spacing w:val="2"/>
          <w:sz w:val="16"/>
          <w:szCs w:val="16"/>
          <w:lang w:val="ro-RO"/>
        </w:rPr>
        <w:t>r</w:t>
      </w:r>
      <w:r w:rsidRPr="008E7310">
        <w:rPr>
          <w:rFonts w:ascii="Tahoma" w:eastAsia="Calibri" w:hAnsi="Tahoma" w:cs="Tahoma"/>
          <w:color w:val="002060"/>
          <w:sz w:val="16"/>
          <w:szCs w:val="16"/>
          <w:lang w:val="ro-RO"/>
        </w:rPr>
        <w:t>e</w:t>
      </w:r>
      <w:r w:rsidRPr="008E7310">
        <w:rPr>
          <w:rFonts w:ascii="Tahoma" w:eastAsia="Calibri" w:hAnsi="Tahoma" w:cs="Tahoma"/>
          <w:color w:val="002060"/>
          <w:spacing w:val="-1"/>
          <w:sz w:val="16"/>
          <w:szCs w:val="16"/>
          <w:lang w:val="ro-RO"/>
        </w:rPr>
        <w:t xml:space="preserve"> </w:t>
      </w:r>
      <w:r w:rsidRPr="008E7310">
        <w:rPr>
          <w:rFonts w:ascii="Tahoma" w:eastAsia="Calibri" w:hAnsi="Tahoma" w:cs="Tahoma"/>
          <w:color w:val="002060"/>
          <w:sz w:val="16"/>
          <w:szCs w:val="16"/>
          <w:lang w:val="ro-RO"/>
        </w:rPr>
        <w:t>în</w:t>
      </w:r>
      <w:r w:rsidRPr="008E7310">
        <w:rPr>
          <w:rFonts w:ascii="Tahoma" w:eastAsia="Calibri" w:hAnsi="Tahoma" w:cs="Tahoma"/>
          <w:color w:val="002060"/>
          <w:spacing w:val="-1"/>
          <w:sz w:val="16"/>
          <w:szCs w:val="16"/>
          <w:lang w:val="ro-RO"/>
        </w:rPr>
        <w:t xml:space="preserve"> </w:t>
      </w:r>
      <w:r w:rsidRPr="008E7310">
        <w:rPr>
          <w:rFonts w:ascii="Tahoma" w:eastAsia="Calibri" w:hAnsi="Tahoma" w:cs="Tahoma"/>
          <w:color w:val="002060"/>
          <w:sz w:val="16"/>
          <w:szCs w:val="16"/>
          <w:lang w:val="ro-RO"/>
        </w:rPr>
        <w:t>a</w:t>
      </w:r>
      <w:r w:rsidRPr="008E7310">
        <w:rPr>
          <w:rFonts w:ascii="Tahoma" w:eastAsia="Calibri" w:hAnsi="Tahoma" w:cs="Tahoma"/>
          <w:color w:val="002060"/>
          <w:spacing w:val="-1"/>
          <w:sz w:val="16"/>
          <w:szCs w:val="16"/>
          <w:lang w:val="ro-RO"/>
        </w:rPr>
        <w:t>p</w:t>
      </w:r>
      <w:r w:rsidRPr="008E7310">
        <w:rPr>
          <w:rFonts w:ascii="Tahoma" w:eastAsia="Calibri" w:hAnsi="Tahoma" w:cs="Tahoma"/>
          <w:color w:val="002060"/>
          <w:spacing w:val="2"/>
          <w:sz w:val="16"/>
          <w:szCs w:val="16"/>
          <w:lang w:val="ro-RO"/>
        </w:rPr>
        <w:t>l</w:t>
      </w:r>
      <w:r w:rsidRPr="008E7310">
        <w:rPr>
          <w:rFonts w:ascii="Tahoma" w:eastAsia="Calibri" w:hAnsi="Tahoma" w:cs="Tahoma"/>
          <w:color w:val="002060"/>
          <w:sz w:val="16"/>
          <w:szCs w:val="16"/>
          <w:lang w:val="ro-RO"/>
        </w:rPr>
        <w:t>i</w:t>
      </w:r>
      <w:r w:rsidRPr="008E7310">
        <w:rPr>
          <w:rFonts w:ascii="Tahoma" w:eastAsia="Calibri" w:hAnsi="Tahoma" w:cs="Tahoma"/>
          <w:color w:val="002060"/>
          <w:spacing w:val="1"/>
          <w:sz w:val="16"/>
          <w:szCs w:val="16"/>
          <w:lang w:val="ro-RO"/>
        </w:rPr>
        <w:t>c</w:t>
      </w:r>
      <w:r w:rsidRPr="008E7310">
        <w:rPr>
          <w:rFonts w:ascii="Tahoma" w:eastAsia="Calibri" w:hAnsi="Tahoma" w:cs="Tahoma"/>
          <w:color w:val="002060"/>
          <w:sz w:val="16"/>
          <w:szCs w:val="16"/>
          <w:lang w:val="ro-RO"/>
        </w:rPr>
        <w:t>are</w:t>
      </w:r>
      <w:r w:rsidRPr="008E7310">
        <w:rPr>
          <w:rFonts w:ascii="Tahoma" w:eastAsia="Calibri" w:hAnsi="Tahoma" w:cs="Tahoma"/>
          <w:color w:val="002060"/>
          <w:spacing w:val="-1"/>
          <w:sz w:val="16"/>
          <w:szCs w:val="16"/>
          <w:lang w:val="ro-RO"/>
        </w:rPr>
        <w:t xml:space="preserve"> </w:t>
      </w:r>
      <w:r w:rsidRPr="008E7310">
        <w:rPr>
          <w:rFonts w:ascii="Tahoma" w:eastAsia="Calibri" w:hAnsi="Tahoma" w:cs="Tahoma"/>
          <w:color w:val="002060"/>
          <w:sz w:val="16"/>
          <w:szCs w:val="16"/>
          <w:lang w:val="ro-RO"/>
        </w:rPr>
        <w:t>(UE) 2021/447 al C</w:t>
      </w:r>
      <w:r w:rsidRPr="008E7310">
        <w:rPr>
          <w:rFonts w:ascii="Tahoma" w:eastAsia="Calibri" w:hAnsi="Tahoma" w:cs="Tahoma"/>
          <w:color w:val="002060"/>
          <w:spacing w:val="1"/>
          <w:sz w:val="16"/>
          <w:szCs w:val="16"/>
          <w:lang w:val="ro-RO"/>
        </w:rPr>
        <w:t>o</w:t>
      </w:r>
      <w:r w:rsidRPr="008E7310">
        <w:rPr>
          <w:rFonts w:ascii="Tahoma" w:eastAsia="Calibri" w:hAnsi="Tahoma" w:cs="Tahoma"/>
          <w:color w:val="002060"/>
          <w:sz w:val="16"/>
          <w:szCs w:val="16"/>
          <w:lang w:val="ro-RO"/>
        </w:rPr>
        <w:t>mi</w:t>
      </w:r>
      <w:r w:rsidRPr="008E7310">
        <w:rPr>
          <w:rFonts w:ascii="Tahoma" w:eastAsia="Calibri" w:hAnsi="Tahoma" w:cs="Tahoma"/>
          <w:color w:val="002060"/>
          <w:spacing w:val="-1"/>
          <w:sz w:val="16"/>
          <w:szCs w:val="16"/>
          <w:lang w:val="ro-RO"/>
        </w:rPr>
        <w:t>s</w:t>
      </w:r>
      <w:r w:rsidRPr="008E7310">
        <w:rPr>
          <w:rFonts w:ascii="Tahoma" w:eastAsia="Calibri" w:hAnsi="Tahoma" w:cs="Tahoma"/>
          <w:color w:val="002060"/>
          <w:sz w:val="16"/>
          <w:szCs w:val="16"/>
          <w:lang w:val="ro-RO"/>
        </w:rPr>
        <w:t>i</w:t>
      </w:r>
      <w:r w:rsidRPr="008E7310">
        <w:rPr>
          <w:rFonts w:ascii="Tahoma" w:eastAsia="Calibri" w:hAnsi="Tahoma" w:cs="Tahoma"/>
          <w:color w:val="002060"/>
          <w:spacing w:val="-1"/>
          <w:sz w:val="16"/>
          <w:szCs w:val="16"/>
          <w:lang w:val="ro-RO"/>
        </w:rPr>
        <w:t>e</w:t>
      </w:r>
      <w:r w:rsidRPr="008E7310">
        <w:rPr>
          <w:rFonts w:ascii="Tahoma" w:eastAsia="Calibri" w:hAnsi="Tahoma" w:cs="Tahoma"/>
          <w:color w:val="002060"/>
          <w:sz w:val="16"/>
          <w:szCs w:val="16"/>
          <w:lang w:val="ro-RO"/>
        </w:rPr>
        <w:t>i.</w:t>
      </w:r>
    </w:p>
  </w:footnote>
  <w:footnote w:id="4">
    <w:p w14:paraId="70E99D11" w14:textId="1960814A" w:rsidR="00605CDB" w:rsidRPr="008E7310" w:rsidRDefault="00605CDB" w:rsidP="00605CDB">
      <w:pPr>
        <w:pStyle w:val="FootnoteText"/>
        <w:ind w:left="180" w:right="680" w:hanging="180"/>
        <w:jc w:val="both"/>
        <w:rPr>
          <w:rFonts w:ascii="Tahoma" w:hAnsi="Tahoma" w:cs="Tahoma"/>
          <w:color w:val="002060"/>
          <w:sz w:val="16"/>
          <w:szCs w:val="16"/>
          <w:lang w:val="ro-RO"/>
        </w:rPr>
      </w:pPr>
      <w:r w:rsidRPr="008E7310">
        <w:rPr>
          <w:rStyle w:val="FootnoteReference"/>
          <w:rFonts w:ascii="Tahoma" w:hAnsi="Tahoma" w:cs="Tahoma"/>
          <w:color w:val="002060"/>
          <w:sz w:val="16"/>
          <w:szCs w:val="16"/>
        </w:rPr>
        <w:footnoteRef/>
      </w:r>
      <w:r w:rsidRPr="008E7310">
        <w:rPr>
          <w:rFonts w:ascii="Tahoma" w:hAnsi="Tahoma" w:cs="Tahoma"/>
          <w:color w:val="002060"/>
          <w:sz w:val="16"/>
          <w:szCs w:val="16"/>
          <w:lang w:val="ro-RO"/>
        </w:rPr>
        <w:t xml:space="preserve"> </w:t>
      </w:r>
      <w:r w:rsidRPr="008E7310">
        <w:rPr>
          <w:rFonts w:ascii="Tahoma" w:eastAsia="Calibri" w:hAnsi="Tahoma" w:cs="Tahoma"/>
          <w:color w:val="002060"/>
          <w:spacing w:val="-1"/>
          <w:sz w:val="16"/>
          <w:szCs w:val="16"/>
          <w:lang w:val="ro-RO"/>
        </w:rPr>
        <w:t>A</w:t>
      </w:r>
      <w:r w:rsidRPr="008E7310">
        <w:rPr>
          <w:rFonts w:ascii="Tahoma" w:eastAsia="Calibri" w:hAnsi="Tahoma" w:cs="Tahoma"/>
          <w:color w:val="002060"/>
          <w:spacing w:val="1"/>
          <w:sz w:val="16"/>
          <w:szCs w:val="16"/>
          <w:lang w:val="ro-RO"/>
        </w:rPr>
        <w:t>c</w:t>
      </w:r>
      <w:r w:rsidRPr="008E7310">
        <w:rPr>
          <w:rFonts w:ascii="Tahoma" w:eastAsia="Calibri" w:hAnsi="Tahoma" w:cs="Tahoma"/>
          <w:color w:val="002060"/>
          <w:spacing w:val="-1"/>
          <w:sz w:val="16"/>
          <w:szCs w:val="16"/>
          <w:lang w:val="ro-RO"/>
        </w:rPr>
        <w:t>e</w:t>
      </w:r>
      <w:r w:rsidRPr="008E7310">
        <w:rPr>
          <w:rFonts w:ascii="Tahoma" w:eastAsia="Calibri" w:hAnsi="Tahoma" w:cs="Tahoma"/>
          <w:color w:val="002060"/>
          <w:sz w:val="16"/>
          <w:szCs w:val="16"/>
          <w:lang w:val="ro-RO"/>
        </w:rPr>
        <w:t>a</w:t>
      </w:r>
      <w:r w:rsidRPr="008E7310">
        <w:rPr>
          <w:rFonts w:ascii="Tahoma" w:eastAsia="Calibri" w:hAnsi="Tahoma" w:cs="Tahoma"/>
          <w:color w:val="002060"/>
          <w:spacing w:val="-1"/>
          <w:sz w:val="16"/>
          <w:szCs w:val="16"/>
          <w:lang w:val="ro-RO"/>
        </w:rPr>
        <w:t>s</w:t>
      </w:r>
      <w:r w:rsidRPr="008E7310">
        <w:rPr>
          <w:rFonts w:ascii="Tahoma" w:eastAsia="Calibri" w:hAnsi="Tahoma" w:cs="Tahoma"/>
          <w:color w:val="002060"/>
          <w:sz w:val="16"/>
          <w:szCs w:val="16"/>
          <w:lang w:val="ro-RO"/>
        </w:rPr>
        <w:t>tă</w:t>
      </w:r>
      <w:r w:rsidRPr="008E7310">
        <w:rPr>
          <w:rFonts w:ascii="Tahoma" w:eastAsia="Calibri" w:hAnsi="Tahoma" w:cs="Tahoma"/>
          <w:color w:val="002060"/>
          <w:spacing w:val="14"/>
          <w:sz w:val="16"/>
          <w:szCs w:val="16"/>
          <w:lang w:val="ro-RO"/>
        </w:rPr>
        <w:t xml:space="preserve"> </w:t>
      </w:r>
      <w:r w:rsidRPr="008E7310">
        <w:rPr>
          <w:rFonts w:ascii="Tahoma" w:eastAsia="Calibri" w:hAnsi="Tahoma" w:cs="Tahoma"/>
          <w:color w:val="002060"/>
          <w:spacing w:val="-1"/>
          <w:sz w:val="16"/>
          <w:szCs w:val="16"/>
          <w:lang w:val="ro-RO"/>
        </w:rPr>
        <w:t>e</w:t>
      </w:r>
      <w:r w:rsidRPr="008E7310">
        <w:rPr>
          <w:rFonts w:ascii="Tahoma" w:eastAsia="Calibri" w:hAnsi="Tahoma" w:cs="Tahoma"/>
          <w:color w:val="002060"/>
          <w:spacing w:val="1"/>
          <w:sz w:val="16"/>
          <w:szCs w:val="16"/>
          <w:lang w:val="ro-RO"/>
        </w:rPr>
        <w:t>xc</w:t>
      </w:r>
      <w:r w:rsidRPr="008E7310">
        <w:rPr>
          <w:rFonts w:ascii="Tahoma" w:eastAsia="Calibri" w:hAnsi="Tahoma" w:cs="Tahoma"/>
          <w:color w:val="002060"/>
          <w:spacing w:val="-1"/>
          <w:sz w:val="16"/>
          <w:szCs w:val="16"/>
          <w:lang w:val="ro-RO"/>
        </w:rPr>
        <w:t>lude</w:t>
      </w:r>
      <w:r w:rsidRPr="008E7310">
        <w:rPr>
          <w:rFonts w:ascii="Tahoma" w:eastAsia="Calibri" w:hAnsi="Tahoma" w:cs="Tahoma"/>
          <w:color w:val="002060"/>
          <w:sz w:val="16"/>
          <w:szCs w:val="16"/>
          <w:lang w:val="ro-RO"/>
        </w:rPr>
        <w:t>re</w:t>
      </w:r>
      <w:r w:rsidRPr="008E7310">
        <w:rPr>
          <w:rFonts w:ascii="Tahoma" w:eastAsia="Calibri" w:hAnsi="Tahoma" w:cs="Tahoma"/>
          <w:color w:val="002060"/>
          <w:spacing w:val="12"/>
          <w:sz w:val="16"/>
          <w:szCs w:val="16"/>
          <w:lang w:val="ro-RO"/>
        </w:rPr>
        <w:t xml:space="preserve"> </w:t>
      </w:r>
      <w:r w:rsidRPr="008E7310">
        <w:rPr>
          <w:rFonts w:ascii="Tahoma" w:eastAsia="Calibri" w:hAnsi="Tahoma" w:cs="Tahoma"/>
          <w:color w:val="002060"/>
          <w:spacing w:val="1"/>
          <w:sz w:val="16"/>
          <w:szCs w:val="16"/>
          <w:lang w:val="ro-RO"/>
        </w:rPr>
        <w:t>n</w:t>
      </w:r>
      <w:r w:rsidRPr="008E7310">
        <w:rPr>
          <w:rFonts w:ascii="Tahoma" w:eastAsia="Calibri" w:hAnsi="Tahoma" w:cs="Tahoma"/>
          <w:color w:val="002060"/>
          <w:sz w:val="16"/>
          <w:szCs w:val="16"/>
          <w:lang w:val="ro-RO"/>
        </w:rPr>
        <w:t>u</w:t>
      </w:r>
      <w:r w:rsidRPr="008E7310">
        <w:rPr>
          <w:rFonts w:ascii="Tahoma" w:eastAsia="Calibri" w:hAnsi="Tahoma" w:cs="Tahoma"/>
          <w:color w:val="002060"/>
          <w:spacing w:val="13"/>
          <w:sz w:val="16"/>
          <w:szCs w:val="16"/>
          <w:lang w:val="ro-RO"/>
        </w:rPr>
        <w:t xml:space="preserve"> </w:t>
      </w:r>
      <w:r w:rsidRPr="008E7310">
        <w:rPr>
          <w:rFonts w:ascii="Tahoma" w:eastAsia="Calibri" w:hAnsi="Tahoma" w:cs="Tahoma"/>
          <w:color w:val="002060"/>
          <w:spacing w:val="-1"/>
          <w:sz w:val="16"/>
          <w:szCs w:val="16"/>
          <w:lang w:val="ro-RO"/>
        </w:rPr>
        <w:t>s</w:t>
      </w:r>
      <w:r w:rsidRPr="008E7310">
        <w:rPr>
          <w:rFonts w:ascii="Tahoma" w:eastAsia="Calibri" w:hAnsi="Tahoma" w:cs="Tahoma"/>
          <w:color w:val="002060"/>
          <w:sz w:val="16"/>
          <w:szCs w:val="16"/>
          <w:lang w:val="ro-RO"/>
        </w:rPr>
        <w:t>e</w:t>
      </w:r>
      <w:r w:rsidRPr="008E7310">
        <w:rPr>
          <w:rFonts w:ascii="Tahoma" w:eastAsia="Calibri" w:hAnsi="Tahoma" w:cs="Tahoma"/>
          <w:color w:val="002060"/>
          <w:spacing w:val="13"/>
          <w:sz w:val="16"/>
          <w:szCs w:val="16"/>
          <w:lang w:val="ro-RO"/>
        </w:rPr>
        <w:t xml:space="preserve"> </w:t>
      </w:r>
      <w:r w:rsidRPr="008E7310">
        <w:rPr>
          <w:rFonts w:ascii="Tahoma" w:eastAsia="Calibri" w:hAnsi="Tahoma" w:cs="Tahoma"/>
          <w:color w:val="002060"/>
          <w:sz w:val="16"/>
          <w:szCs w:val="16"/>
          <w:lang w:val="ro-RO"/>
        </w:rPr>
        <w:t>a</w:t>
      </w:r>
      <w:r w:rsidRPr="008E7310">
        <w:rPr>
          <w:rFonts w:ascii="Tahoma" w:eastAsia="Calibri" w:hAnsi="Tahoma" w:cs="Tahoma"/>
          <w:color w:val="002060"/>
          <w:spacing w:val="-1"/>
          <w:sz w:val="16"/>
          <w:szCs w:val="16"/>
          <w:lang w:val="ro-RO"/>
        </w:rPr>
        <w:t>p</w:t>
      </w:r>
      <w:r w:rsidRPr="008E7310">
        <w:rPr>
          <w:rFonts w:ascii="Tahoma" w:eastAsia="Calibri" w:hAnsi="Tahoma" w:cs="Tahoma"/>
          <w:color w:val="002060"/>
          <w:spacing w:val="2"/>
          <w:sz w:val="16"/>
          <w:szCs w:val="16"/>
          <w:lang w:val="ro-RO"/>
        </w:rPr>
        <w:t>l</w:t>
      </w:r>
      <w:r w:rsidRPr="008E7310">
        <w:rPr>
          <w:rFonts w:ascii="Tahoma" w:eastAsia="Calibri" w:hAnsi="Tahoma" w:cs="Tahoma"/>
          <w:color w:val="002060"/>
          <w:spacing w:val="-1"/>
          <w:sz w:val="16"/>
          <w:szCs w:val="16"/>
          <w:lang w:val="ro-RO"/>
        </w:rPr>
        <w:t>i</w:t>
      </w:r>
      <w:r w:rsidRPr="008E7310">
        <w:rPr>
          <w:rFonts w:ascii="Tahoma" w:eastAsia="Calibri" w:hAnsi="Tahoma" w:cs="Tahoma"/>
          <w:color w:val="002060"/>
          <w:spacing w:val="1"/>
          <w:sz w:val="16"/>
          <w:szCs w:val="16"/>
          <w:lang w:val="ro-RO"/>
        </w:rPr>
        <w:t>c</w:t>
      </w:r>
      <w:r w:rsidRPr="008E7310">
        <w:rPr>
          <w:rFonts w:ascii="Tahoma" w:eastAsia="Calibri" w:hAnsi="Tahoma" w:cs="Tahoma"/>
          <w:color w:val="002060"/>
          <w:sz w:val="16"/>
          <w:szCs w:val="16"/>
          <w:lang w:val="ro-RO"/>
        </w:rPr>
        <w:t>ă</w:t>
      </w:r>
      <w:r w:rsidRPr="008E7310">
        <w:rPr>
          <w:rFonts w:ascii="Tahoma" w:eastAsia="Calibri" w:hAnsi="Tahoma" w:cs="Tahoma"/>
          <w:color w:val="002060"/>
          <w:spacing w:val="14"/>
          <w:sz w:val="16"/>
          <w:szCs w:val="16"/>
          <w:lang w:val="ro-RO"/>
        </w:rPr>
        <w:t xml:space="preserve"> </w:t>
      </w:r>
      <w:r w:rsidRPr="008E7310">
        <w:rPr>
          <w:rFonts w:ascii="Tahoma" w:eastAsia="Calibri" w:hAnsi="Tahoma" w:cs="Tahoma"/>
          <w:color w:val="002060"/>
          <w:sz w:val="16"/>
          <w:szCs w:val="16"/>
          <w:lang w:val="ro-RO"/>
        </w:rPr>
        <w:t>a</w:t>
      </w:r>
      <w:r w:rsidRPr="008E7310">
        <w:rPr>
          <w:rFonts w:ascii="Tahoma" w:eastAsia="Calibri" w:hAnsi="Tahoma" w:cs="Tahoma"/>
          <w:color w:val="002060"/>
          <w:spacing w:val="1"/>
          <w:sz w:val="16"/>
          <w:szCs w:val="16"/>
          <w:lang w:val="ro-RO"/>
        </w:rPr>
        <w:t>c</w:t>
      </w:r>
      <w:r w:rsidRPr="008E7310">
        <w:rPr>
          <w:rFonts w:ascii="Tahoma" w:eastAsia="Calibri" w:hAnsi="Tahoma" w:cs="Tahoma"/>
          <w:color w:val="002060"/>
          <w:sz w:val="16"/>
          <w:szCs w:val="16"/>
          <w:lang w:val="ro-RO"/>
        </w:rPr>
        <w:t>ț</w:t>
      </w:r>
      <w:r w:rsidRPr="008E7310">
        <w:rPr>
          <w:rFonts w:ascii="Tahoma" w:eastAsia="Calibri" w:hAnsi="Tahoma" w:cs="Tahoma"/>
          <w:color w:val="002060"/>
          <w:spacing w:val="-1"/>
          <w:sz w:val="16"/>
          <w:szCs w:val="16"/>
          <w:lang w:val="ro-RO"/>
        </w:rPr>
        <w:t>iunil</w:t>
      </w:r>
      <w:r w:rsidRPr="008E7310">
        <w:rPr>
          <w:rFonts w:ascii="Tahoma" w:eastAsia="Calibri" w:hAnsi="Tahoma" w:cs="Tahoma"/>
          <w:color w:val="002060"/>
          <w:spacing w:val="1"/>
          <w:sz w:val="16"/>
          <w:szCs w:val="16"/>
          <w:lang w:val="ro-RO"/>
        </w:rPr>
        <w:t>o</w:t>
      </w:r>
      <w:r w:rsidRPr="008E7310">
        <w:rPr>
          <w:rFonts w:ascii="Tahoma" w:eastAsia="Calibri" w:hAnsi="Tahoma" w:cs="Tahoma"/>
          <w:color w:val="002060"/>
          <w:sz w:val="16"/>
          <w:szCs w:val="16"/>
          <w:lang w:val="ro-RO"/>
        </w:rPr>
        <w:t>r</w:t>
      </w:r>
      <w:r w:rsidRPr="008E7310">
        <w:rPr>
          <w:rFonts w:ascii="Tahoma" w:eastAsia="Calibri" w:hAnsi="Tahoma" w:cs="Tahoma"/>
          <w:color w:val="002060"/>
          <w:spacing w:val="13"/>
          <w:sz w:val="16"/>
          <w:szCs w:val="16"/>
          <w:lang w:val="ro-RO"/>
        </w:rPr>
        <w:t xml:space="preserve"> </w:t>
      </w:r>
      <w:r w:rsidRPr="008E7310">
        <w:rPr>
          <w:rFonts w:ascii="Tahoma" w:eastAsia="Calibri" w:hAnsi="Tahoma" w:cs="Tahoma"/>
          <w:color w:val="002060"/>
          <w:spacing w:val="-1"/>
          <w:sz w:val="16"/>
          <w:szCs w:val="16"/>
          <w:lang w:val="ro-RO"/>
        </w:rPr>
        <w:t>în</w:t>
      </w:r>
      <w:r w:rsidRPr="008E7310">
        <w:rPr>
          <w:rFonts w:ascii="Tahoma" w:eastAsia="Calibri" w:hAnsi="Tahoma" w:cs="Tahoma"/>
          <w:color w:val="002060"/>
          <w:sz w:val="16"/>
          <w:szCs w:val="16"/>
          <w:lang w:val="ro-RO"/>
        </w:rPr>
        <w:t>t</w:t>
      </w:r>
      <w:r w:rsidRPr="008E7310">
        <w:rPr>
          <w:rFonts w:ascii="Tahoma" w:eastAsia="Calibri" w:hAnsi="Tahoma" w:cs="Tahoma"/>
          <w:color w:val="002060"/>
          <w:spacing w:val="1"/>
          <w:sz w:val="16"/>
          <w:szCs w:val="16"/>
          <w:lang w:val="ro-RO"/>
        </w:rPr>
        <w:t>r</w:t>
      </w:r>
      <w:r w:rsidRPr="008E7310">
        <w:rPr>
          <w:rFonts w:ascii="Tahoma" w:eastAsia="Calibri" w:hAnsi="Tahoma" w:cs="Tahoma"/>
          <w:color w:val="002060"/>
          <w:spacing w:val="-1"/>
          <w:sz w:val="16"/>
          <w:szCs w:val="16"/>
          <w:lang w:val="ro-RO"/>
        </w:rPr>
        <w:t>ep</w:t>
      </w:r>
      <w:r w:rsidRPr="008E7310">
        <w:rPr>
          <w:rFonts w:ascii="Tahoma" w:eastAsia="Calibri" w:hAnsi="Tahoma" w:cs="Tahoma"/>
          <w:color w:val="002060"/>
          <w:spacing w:val="2"/>
          <w:sz w:val="16"/>
          <w:szCs w:val="16"/>
          <w:lang w:val="ro-RO"/>
        </w:rPr>
        <w:t>r</w:t>
      </w:r>
      <w:r w:rsidRPr="008E7310">
        <w:rPr>
          <w:rFonts w:ascii="Tahoma" w:eastAsia="Calibri" w:hAnsi="Tahoma" w:cs="Tahoma"/>
          <w:color w:val="002060"/>
          <w:spacing w:val="-1"/>
          <w:sz w:val="16"/>
          <w:szCs w:val="16"/>
          <w:lang w:val="ro-RO"/>
        </w:rPr>
        <w:t>in</w:t>
      </w:r>
      <w:r w:rsidRPr="008E7310">
        <w:rPr>
          <w:rFonts w:ascii="Tahoma" w:eastAsia="Calibri" w:hAnsi="Tahoma" w:cs="Tahoma"/>
          <w:color w:val="002060"/>
          <w:spacing w:val="1"/>
          <w:sz w:val="16"/>
          <w:szCs w:val="16"/>
          <w:lang w:val="ro-RO"/>
        </w:rPr>
        <w:t>s</w:t>
      </w:r>
      <w:r w:rsidRPr="008E7310">
        <w:rPr>
          <w:rFonts w:ascii="Tahoma" w:eastAsia="Calibri" w:hAnsi="Tahoma" w:cs="Tahoma"/>
          <w:color w:val="002060"/>
          <w:sz w:val="16"/>
          <w:szCs w:val="16"/>
          <w:lang w:val="ro-RO"/>
        </w:rPr>
        <w:t>e</w:t>
      </w:r>
      <w:r w:rsidRPr="008E7310">
        <w:rPr>
          <w:rFonts w:ascii="Tahoma" w:eastAsia="Calibri" w:hAnsi="Tahoma" w:cs="Tahoma"/>
          <w:color w:val="002060"/>
          <w:spacing w:val="13"/>
          <w:sz w:val="16"/>
          <w:szCs w:val="16"/>
          <w:lang w:val="ro-RO"/>
        </w:rPr>
        <w:t xml:space="preserve"> </w:t>
      </w:r>
      <w:r w:rsidRPr="008E7310">
        <w:rPr>
          <w:rFonts w:ascii="Tahoma" w:eastAsia="Calibri" w:hAnsi="Tahoma" w:cs="Tahoma"/>
          <w:color w:val="002060"/>
          <w:spacing w:val="-1"/>
          <w:sz w:val="16"/>
          <w:szCs w:val="16"/>
          <w:lang w:val="ro-RO"/>
        </w:rPr>
        <w:t>î</w:t>
      </w:r>
      <w:r w:rsidRPr="008E7310">
        <w:rPr>
          <w:rFonts w:ascii="Tahoma" w:eastAsia="Calibri" w:hAnsi="Tahoma" w:cs="Tahoma"/>
          <w:color w:val="002060"/>
          <w:sz w:val="16"/>
          <w:szCs w:val="16"/>
          <w:lang w:val="ro-RO"/>
        </w:rPr>
        <w:t>n</w:t>
      </w:r>
      <w:r w:rsidRPr="008E7310">
        <w:rPr>
          <w:rFonts w:ascii="Tahoma" w:eastAsia="Calibri" w:hAnsi="Tahoma" w:cs="Tahoma"/>
          <w:color w:val="002060"/>
          <w:spacing w:val="13"/>
          <w:sz w:val="16"/>
          <w:szCs w:val="16"/>
          <w:lang w:val="ro-RO"/>
        </w:rPr>
        <w:t xml:space="preserve"> </w:t>
      </w:r>
      <w:r w:rsidRPr="008E7310">
        <w:rPr>
          <w:rFonts w:ascii="Tahoma" w:eastAsia="Calibri" w:hAnsi="Tahoma" w:cs="Tahoma"/>
          <w:color w:val="002060"/>
          <w:spacing w:val="1"/>
          <w:sz w:val="16"/>
          <w:szCs w:val="16"/>
          <w:lang w:val="ro-RO"/>
        </w:rPr>
        <w:t>c</w:t>
      </w:r>
      <w:r w:rsidRPr="008E7310">
        <w:rPr>
          <w:rFonts w:ascii="Tahoma" w:eastAsia="Calibri" w:hAnsi="Tahoma" w:cs="Tahoma"/>
          <w:color w:val="002060"/>
          <w:sz w:val="16"/>
          <w:szCs w:val="16"/>
          <w:lang w:val="ro-RO"/>
        </w:rPr>
        <w:t>a</w:t>
      </w:r>
      <w:r w:rsidRPr="008E7310">
        <w:rPr>
          <w:rFonts w:ascii="Tahoma" w:eastAsia="Calibri" w:hAnsi="Tahoma" w:cs="Tahoma"/>
          <w:color w:val="002060"/>
          <w:spacing w:val="-1"/>
          <w:sz w:val="16"/>
          <w:szCs w:val="16"/>
          <w:lang w:val="ro-RO"/>
        </w:rPr>
        <w:t>d</w:t>
      </w:r>
      <w:r w:rsidRPr="008E7310">
        <w:rPr>
          <w:rFonts w:ascii="Tahoma" w:eastAsia="Calibri" w:hAnsi="Tahoma" w:cs="Tahoma"/>
          <w:color w:val="002060"/>
          <w:sz w:val="16"/>
          <w:szCs w:val="16"/>
          <w:lang w:val="ro-RO"/>
        </w:rPr>
        <w:t>r</w:t>
      </w:r>
      <w:r w:rsidRPr="008E7310">
        <w:rPr>
          <w:rFonts w:ascii="Tahoma" w:eastAsia="Calibri" w:hAnsi="Tahoma" w:cs="Tahoma"/>
          <w:color w:val="002060"/>
          <w:spacing w:val="-1"/>
          <w:sz w:val="16"/>
          <w:szCs w:val="16"/>
          <w:lang w:val="ro-RO"/>
        </w:rPr>
        <w:t>u</w:t>
      </w:r>
      <w:r w:rsidRPr="008E7310">
        <w:rPr>
          <w:rFonts w:ascii="Tahoma" w:eastAsia="Calibri" w:hAnsi="Tahoma" w:cs="Tahoma"/>
          <w:color w:val="002060"/>
          <w:sz w:val="16"/>
          <w:szCs w:val="16"/>
          <w:lang w:val="ro-RO"/>
        </w:rPr>
        <w:t>l</w:t>
      </w:r>
      <w:r w:rsidRPr="008E7310">
        <w:rPr>
          <w:rFonts w:ascii="Tahoma" w:eastAsia="Calibri" w:hAnsi="Tahoma" w:cs="Tahoma"/>
          <w:color w:val="002060"/>
          <w:spacing w:val="13"/>
          <w:sz w:val="16"/>
          <w:szCs w:val="16"/>
          <w:lang w:val="ro-RO"/>
        </w:rPr>
        <w:t xml:space="preserve"> </w:t>
      </w:r>
      <w:r w:rsidRPr="008E7310">
        <w:rPr>
          <w:rFonts w:ascii="Tahoma" w:eastAsia="Calibri" w:hAnsi="Tahoma" w:cs="Tahoma"/>
          <w:color w:val="002060"/>
          <w:spacing w:val="2"/>
          <w:sz w:val="16"/>
          <w:szCs w:val="16"/>
          <w:lang w:val="ro-RO"/>
        </w:rPr>
        <w:t>a</w:t>
      </w:r>
      <w:r w:rsidRPr="008E7310">
        <w:rPr>
          <w:rFonts w:ascii="Tahoma" w:eastAsia="Calibri" w:hAnsi="Tahoma" w:cs="Tahoma"/>
          <w:color w:val="002060"/>
          <w:spacing w:val="1"/>
          <w:sz w:val="16"/>
          <w:szCs w:val="16"/>
          <w:lang w:val="ro-RO"/>
        </w:rPr>
        <w:t>c</w:t>
      </w:r>
      <w:r w:rsidRPr="008E7310">
        <w:rPr>
          <w:rFonts w:ascii="Tahoma" w:eastAsia="Calibri" w:hAnsi="Tahoma" w:cs="Tahoma"/>
          <w:color w:val="002060"/>
          <w:spacing w:val="-1"/>
          <w:sz w:val="16"/>
          <w:szCs w:val="16"/>
          <w:lang w:val="ro-RO"/>
        </w:rPr>
        <w:t>es</w:t>
      </w:r>
      <w:r w:rsidRPr="008E7310">
        <w:rPr>
          <w:rFonts w:ascii="Tahoma" w:eastAsia="Calibri" w:hAnsi="Tahoma" w:cs="Tahoma"/>
          <w:color w:val="002060"/>
          <w:sz w:val="16"/>
          <w:szCs w:val="16"/>
          <w:lang w:val="ro-RO"/>
        </w:rPr>
        <w:t>t</w:t>
      </w:r>
      <w:r w:rsidRPr="008E7310">
        <w:rPr>
          <w:rFonts w:ascii="Tahoma" w:eastAsia="Calibri" w:hAnsi="Tahoma" w:cs="Tahoma"/>
          <w:color w:val="002060"/>
          <w:spacing w:val="-1"/>
          <w:sz w:val="16"/>
          <w:szCs w:val="16"/>
          <w:lang w:val="ro-RO"/>
        </w:rPr>
        <w:t>e</w:t>
      </w:r>
      <w:r w:rsidRPr="008E7310">
        <w:rPr>
          <w:rFonts w:ascii="Tahoma" w:eastAsia="Calibri" w:hAnsi="Tahoma" w:cs="Tahoma"/>
          <w:color w:val="002060"/>
          <w:sz w:val="16"/>
          <w:szCs w:val="16"/>
          <w:lang w:val="ro-RO"/>
        </w:rPr>
        <w:t>i</w:t>
      </w:r>
      <w:r w:rsidRPr="008E7310">
        <w:rPr>
          <w:rFonts w:ascii="Tahoma" w:eastAsia="Calibri" w:hAnsi="Tahoma" w:cs="Tahoma"/>
          <w:color w:val="002060"/>
          <w:spacing w:val="13"/>
          <w:sz w:val="16"/>
          <w:szCs w:val="16"/>
          <w:lang w:val="ro-RO"/>
        </w:rPr>
        <w:t xml:space="preserve"> </w:t>
      </w:r>
      <w:r w:rsidRPr="008E7310">
        <w:rPr>
          <w:rFonts w:ascii="Tahoma" w:eastAsia="Calibri" w:hAnsi="Tahoma" w:cs="Tahoma"/>
          <w:color w:val="002060"/>
          <w:sz w:val="16"/>
          <w:szCs w:val="16"/>
          <w:lang w:val="ro-RO"/>
        </w:rPr>
        <w:t>măs</w:t>
      </w:r>
      <w:r w:rsidRPr="008E7310">
        <w:rPr>
          <w:rFonts w:ascii="Tahoma" w:eastAsia="Calibri" w:hAnsi="Tahoma" w:cs="Tahoma"/>
          <w:color w:val="002060"/>
          <w:spacing w:val="-1"/>
          <w:sz w:val="16"/>
          <w:szCs w:val="16"/>
          <w:lang w:val="ro-RO"/>
        </w:rPr>
        <w:t>u</w:t>
      </w:r>
      <w:r w:rsidRPr="008E7310">
        <w:rPr>
          <w:rFonts w:ascii="Tahoma" w:eastAsia="Calibri" w:hAnsi="Tahoma" w:cs="Tahoma"/>
          <w:color w:val="002060"/>
          <w:spacing w:val="2"/>
          <w:sz w:val="16"/>
          <w:szCs w:val="16"/>
          <w:lang w:val="ro-RO"/>
        </w:rPr>
        <w:t>r</w:t>
      </w:r>
      <w:r w:rsidRPr="008E7310">
        <w:rPr>
          <w:rFonts w:ascii="Tahoma" w:eastAsia="Calibri" w:hAnsi="Tahoma" w:cs="Tahoma"/>
          <w:color w:val="002060"/>
          <w:sz w:val="16"/>
          <w:szCs w:val="16"/>
          <w:lang w:val="ro-RO"/>
        </w:rPr>
        <w:t>i</w:t>
      </w:r>
      <w:r w:rsidRPr="008E7310">
        <w:rPr>
          <w:rFonts w:ascii="Tahoma" w:eastAsia="Calibri" w:hAnsi="Tahoma" w:cs="Tahoma"/>
          <w:color w:val="002060"/>
          <w:spacing w:val="13"/>
          <w:sz w:val="16"/>
          <w:szCs w:val="16"/>
          <w:lang w:val="ro-RO"/>
        </w:rPr>
        <w:t xml:space="preserve"> </w:t>
      </w:r>
      <w:r w:rsidRPr="008E7310">
        <w:rPr>
          <w:rFonts w:ascii="Tahoma" w:eastAsia="Calibri" w:hAnsi="Tahoma" w:cs="Tahoma"/>
          <w:color w:val="002060"/>
          <w:spacing w:val="-1"/>
          <w:sz w:val="16"/>
          <w:szCs w:val="16"/>
          <w:lang w:val="ro-RO"/>
        </w:rPr>
        <w:t>î</w:t>
      </w:r>
      <w:r w:rsidRPr="008E7310">
        <w:rPr>
          <w:rFonts w:ascii="Tahoma" w:eastAsia="Calibri" w:hAnsi="Tahoma" w:cs="Tahoma"/>
          <w:color w:val="002060"/>
          <w:sz w:val="16"/>
          <w:szCs w:val="16"/>
          <w:lang w:val="ro-RO"/>
        </w:rPr>
        <w:t>n</w:t>
      </w:r>
      <w:r w:rsidRPr="008E7310">
        <w:rPr>
          <w:rFonts w:ascii="Tahoma" w:eastAsia="Calibri" w:hAnsi="Tahoma" w:cs="Tahoma"/>
          <w:color w:val="002060"/>
          <w:spacing w:val="13"/>
          <w:sz w:val="16"/>
          <w:szCs w:val="16"/>
          <w:lang w:val="ro-RO"/>
        </w:rPr>
        <w:t xml:space="preserve"> </w:t>
      </w:r>
      <w:r w:rsidRPr="008E7310">
        <w:rPr>
          <w:rFonts w:ascii="Tahoma" w:eastAsia="Calibri" w:hAnsi="Tahoma" w:cs="Tahoma"/>
          <w:color w:val="002060"/>
          <w:spacing w:val="-1"/>
          <w:sz w:val="16"/>
          <w:szCs w:val="16"/>
          <w:lang w:val="ro-RO"/>
        </w:rPr>
        <w:t>i</w:t>
      </w:r>
      <w:r w:rsidRPr="008E7310">
        <w:rPr>
          <w:rFonts w:ascii="Tahoma" w:eastAsia="Calibri" w:hAnsi="Tahoma" w:cs="Tahoma"/>
          <w:color w:val="002060"/>
          <w:spacing w:val="1"/>
          <w:sz w:val="16"/>
          <w:szCs w:val="16"/>
          <w:lang w:val="ro-RO"/>
        </w:rPr>
        <w:t>n</w:t>
      </w:r>
      <w:r w:rsidRPr="008E7310">
        <w:rPr>
          <w:rFonts w:ascii="Tahoma" w:eastAsia="Calibri" w:hAnsi="Tahoma" w:cs="Tahoma"/>
          <w:color w:val="002060"/>
          <w:spacing w:val="-1"/>
          <w:sz w:val="16"/>
          <w:szCs w:val="16"/>
          <w:lang w:val="ro-RO"/>
        </w:rPr>
        <w:t>s</w:t>
      </w:r>
      <w:r w:rsidRPr="008E7310">
        <w:rPr>
          <w:rFonts w:ascii="Tahoma" w:eastAsia="Calibri" w:hAnsi="Tahoma" w:cs="Tahoma"/>
          <w:color w:val="002060"/>
          <w:sz w:val="16"/>
          <w:szCs w:val="16"/>
          <w:lang w:val="ro-RO"/>
        </w:rPr>
        <w:t>ta</w:t>
      </w:r>
      <w:r w:rsidRPr="008E7310">
        <w:rPr>
          <w:rFonts w:ascii="Tahoma" w:eastAsia="Calibri" w:hAnsi="Tahoma" w:cs="Tahoma"/>
          <w:color w:val="002060"/>
          <w:spacing w:val="-1"/>
          <w:sz w:val="16"/>
          <w:szCs w:val="16"/>
          <w:lang w:val="ro-RO"/>
        </w:rPr>
        <w:t>l</w:t>
      </w:r>
      <w:r w:rsidRPr="008E7310">
        <w:rPr>
          <w:rFonts w:ascii="Tahoma" w:eastAsia="Calibri" w:hAnsi="Tahoma" w:cs="Tahoma"/>
          <w:color w:val="002060"/>
          <w:sz w:val="16"/>
          <w:szCs w:val="16"/>
          <w:lang w:val="ro-RO"/>
        </w:rPr>
        <w:t>aț</w:t>
      </w:r>
      <w:r w:rsidRPr="008E7310">
        <w:rPr>
          <w:rFonts w:ascii="Tahoma" w:eastAsia="Calibri" w:hAnsi="Tahoma" w:cs="Tahoma"/>
          <w:color w:val="002060"/>
          <w:spacing w:val="-1"/>
          <w:sz w:val="16"/>
          <w:szCs w:val="16"/>
          <w:lang w:val="ro-RO"/>
        </w:rPr>
        <w:t>i</w:t>
      </w:r>
      <w:r w:rsidRPr="008E7310">
        <w:rPr>
          <w:rFonts w:ascii="Tahoma" w:eastAsia="Calibri" w:hAnsi="Tahoma" w:cs="Tahoma"/>
          <w:color w:val="002060"/>
          <w:sz w:val="16"/>
          <w:szCs w:val="16"/>
          <w:lang w:val="ro-RO"/>
        </w:rPr>
        <w:t>i</w:t>
      </w:r>
      <w:r w:rsidRPr="008E7310">
        <w:rPr>
          <w:rFonts w:ascii="Tahoma" w:eastAsia="Calibri" w:hAnsi="Tahoma" w:cs="Tahoma"/>
          <w:color w:val="002060"/>
          <w:spacing w:val="13"/>
          <w:sz w:val="16"/>
          <w:szCs w:val="16"/>
          <w:lang w:val="ro-RO"/>
        </w:rPr>
        <w:t xml:space="preserve"> </w:t>
      </w:r>
      <w:r w:rsidRPr="008E7310">
        <w:rPr>
          <w:rFonts w:ascii="Tahoma" w:eastAsia="Calibri" w:hAnsi="Tahoma" w:cs="Tahoma"/>
          <w:color w:val="002060"/>
          <w:spacing w:val="1"/>
          <w:sz w:val="16"/>
          <w:szCs w:val="16"/>
          <w:lang w:val="ro-RO"/>
        </w:rPr>
        <w:t>d</w:t>
      </w:r>
      <w:r w:rsidRPr="008E7310">
        <w:rPr>
          <w:rFonts w:ascii="Tahoma" w:eastAsia="Calibri" w:hAnsi="Tahoma" w:cs="Tahoma"/>
          <w:color w:val="002060"/>
          <w:spacing w:val="-1"/>
          <w:sz w:val="16"/>
          <w:szCs w:val="16"/>
          <w:lang w:val="ro-RO"/>
        </w:rPr>
        <w:t>es</w:t>
      </w:r>
      <w:r w:rsidRPr="008E7310">
        <w:rPr>
          <w:rFonts w:ascii="Tahoma" w:eastAsia="Calibri" w:hAnsi="Tahoma" w:cs="Tahoma"/>
          <w:color w:val="002060"/>
          <w:sz w:val="16"/>
          <w:szCs w:val="16"/>
          <w:lang w:val="ro-RO"/>
        </w:rPr>
        <w:t>t</w:t>
      </w:r>
      <w:r w:rsidRPr="008E7310">
        <w:rPr>
          <w:rFonts w:ascii="Tahoma" w:eastAsia="Calibri" w:hAnsi="Tahoma" w:cs="Tahoma"/>
          <w:color w:val="002060"/>
          <w:spacing w:val="1"/>
          <w:sz w:val="16"/>
          <w:szCs w:val="16"/>
          <w:lang w:val="ro-RO"/>
        </w:rPr>
        <w:t>i</w:t>
      </w:r>
      <w:r w:rsidRPr="008E7310">
        <w:rPr>
          <w:rFonts w:ascii="Tahoma" w:eastAsia="Calibri" w:hAnsi="Tahoma" w:cs="Tahoma"/>
          <w:color w:val="002060"/>
          <w:spacing w:val="-1"/>
          <w:sz w:val="16"/>
          <w:szCs w:val="16"/>
          <w:lang w:val="ro-RO"/>
        </w:rPr>
        <w:t>n</w:t>
      </w:r>
      <w:r w:rsidRPr="008E7310">
        <w:rPr>
          <w:rFonts w:ascii="Tahoma" w:eastAsia="Calibri" w:hAnsi="Tahoma" w:cs="Tahoma"/>
          <w:color w:val="002060"/>
          <w:spacing w:val="2"/>
          <w:sz w:val="16"/>
          <w:szCs w:val="16"/>
          <w:lang w:val="ro-RO"/>
        </w:rPr>
        <w:t>a</w:t>
      </w:r>
      <w:r w:rsidRPr="008E7310">
        <w:rPr>
          <w:rFonts w:ascii="Tahoma" w:eastAsia="Calibri" w:hAnsi="Tahoma" w:cs="Tahoma"/>
          <w:color w:val="002060"/>
          <w:sz w:val="16"/>
          <w:szCs w:val="16"/>
          <w:lang w:val="ro-RO"/>
        </w:rPr>
        <w:t>te</w:t>
      </w:r>
      <w:r w:rsidRPr="008E7310">
        <w:rPr>
          <w:rFonts w:ascii="Tahoma" w:eastAsia="Calibri" w:hAnsi="Tahoma" w:cs="Tahoma"/>
          <w:color w:val="002060"/>
          <w:spacing w:val="13"/>
          <w:sz w:val="16"/>
          <w:szCs w:val="16"/>
          <w:lang w:val="ro-RO"/>
        </w:rPr>
        <w:t xml:space="preserve"> </w:t>
      </w:r>
      <w:r w:rsidRPr="008E7310">
        <w:rPr>
          <w:rFonts w:ascii="Tahoma" w:eastAsia="Calibri" w:hAnsi="Tahoma" w:cs="Tahoma"/>
          <w:color w:val="002060"/>
          <w:spacing w:val="-1"/>
          <w:sz w:val="16"/>
          <w:szCs w:val="16"/>
          <w:lang w:val="ro-RO"/>
        </w:rPr>
        <w:t>e</w:t>
      </w:r>
      <w:r w:rsidRPr="008E7310">
        <w:rPr>
          <w:rFonts w:ascii="Tahoma" w:eastAsia="Calibri" w:hAnsi="Tahoma" w:cs="Tahoma"/>
          <w:color w:val="002060"/>
          <w:spacing w:val="1"/>
          <w:sz w:val="16"/>
          <w:szCs w:val="16"/>
          <w:lang w:val="ro-RO"/>
        </w:rPr>
        <w:t>xc</w:t>
      </w:r>
      <w:r w:rsidRPr="008E7310">
        <w:rPr>
          <w:rFonts w:ascii="Tahoma" w:eastAsia="Calibri" w:hAnsi="Tahoma" w:cs="Tahoma"/>
          <w:color w:val="002060"/>
          <w:spacing w:val="-1"/>
          <w:sz w:val="16"/>
          <w:szCs w:val="16"/>
          <w:lang w:val="ro-RO"/>
        </w:rPr>
        <w:t>lusi</w:t>
      </w:r>
      <w:r w:rsidRPr="008E7310">
        <w:rPr>
          <w:rFonts w:ascii="Tahoma" w:eastAsia="Calibri" w:hAnsi="Tahoma" w:cs="Tahoma"/>
          <w:color w:val="002060"/>
          <w:sz w:val="16"/>
          <w:szCs w:val="16"/>
          <w:lang w:val="ro-RO"/>
        </w:rPr>
        <w:t>v</w:t>
      </w:r>
      <w:r w:rsidRPr="008E7310">
        <w:rPr>
          <w:rFonts w:ascii="Tahoma" w:eastAsia="Calibri" w:hAnsi="Tahoma" w:cs="Tahoma"/>
          <w:color w:val="002060"/>
          <w:spacing w:val="14"/>
          <w:sz w:val="16"/>
          <w:szCs w:val="16"/>
          <w:lang w:val="ro-RO"/>
        </w:rPr>
        <w:t xml:space="preserve"> </w:t>
      </w:r>
      <w:r w:rsidRPr="008E7310">
        <w:rPr>
          <w:rFonts w:ascii="Tahoma" w:eastAsia="Calibri" w:hAnsi="Tahoma" w:cs="Tahoma"/>
          <w:color w:val="002060"/>
          <w:sz w:val="16"/>
          <w:szCs w:val="16"/>
          <w:lang w:val="ro-RO"/>
        </w:rPr>
        <w:t>t</w:t>
      </w:r>
      <w:r w:rsidRPr="008E7310">
        <w:rPr>
          <w:rFonts w:ascii="Tahoma" w:eastAsia="Calibri" w:hAnsi="Tahoma" w:cs="Tahoma"/>
          <w:color w:val="002060"/>
          <w:spacing w:val="-1"/>
          <w:sz w:val="16"/>
          <w:szCs w:val="16"/>
          <w:lang w:val="ro-RO"/>
        </w:rPr>
        <w:t>r</w:t>
      </w:r>
      <w:r w:rsidRPr="008E7310">
        <w:rPr>
          <w:rFonts w:ascii="Tahoma" w:eastAsia="Calibri" w:hAnsi="Tahoma" w:cs="Tahoma"/>
          <w:color w:val="002060"/>
          <w:sz w:val="16"/>
          <w:szCs w:val="16"/>
          <w:lang w:val="ro-RO"/>
        </w:rPr>
        <w:t>atăr</w:t>
      </w:r>
      <w:r w:rsidRPr="008E7310">
        <w:rPr>
          <w:rFonts w:ascii="Tahoma" w:eastAsia="Calibri" w:hAnsi="Tahoma" w:cs="Tahoma"/>
          <w:color w:val="002060"/>
          <w:spacing w:val="-1"/>
          <w:sz w:val="16"/>
          <w:szCs w:val="16"/>
          <w:lang w:val="ro-RO"/>
        </w:rPr>
        <w:t>i</w:t>
      </w:r>
      <w:r w:rsidRPr="008E7310">
        <w:rPr>
          <w:rFonts w:ascii="Tahoma" w:eastAsia="Calibri" w:hAnsi="Tahoma" w:cs="Tahoma"/>
          <w:color w:val="002060"/>
          <w:sz w:val="16"/>
          <w:szCs w:val="16"/>
          <w:lang w:val="ro-RO"/>
        </w:rPr>
        <w:t>i</w:t>
      </w:r>
      <w:r w:rsidRPr="008E7310">
        <w:rPr>
          <w:rFonts w:ascii="Tahoma" w:eastAsia="Calibri" w:hAnsi="Tahoma" w:cs="Tahoma"/>
          <w:color w:val="002060"/>
          <w:spacing w:val="13"/>
          <w:sz w:val="16"/>
          <w:szCs w:val="16"/>
          <w:lang w:val="ro-RO"/>
        </w:rPr>
        <w:t xml:space="preserve"> </w:t>
      </w:r>
      <w:r w:rsidRPr="008E7310">
        <w:rPr>
          <w:rFonts w:ascii="Tahoma" w:eastAsia="Calibri" w:hAnsi="Tahoma" w:cs="Tahoma"/>
          <w:color w:val="002060"/>
          <w:spacing w:val="1"/>
          <w:sz w:val="16"/>
          <w:szCs w:val="16"/>
          <w:lang w:val="ro-RO"/>
        </w:rPr>
        <w:t>d</w:t>
      </w:r>
      <w:r w:rsidRPr="008E7310">
        <w:rPr>
          <w:rFonts w:ascii="Tahoma" w:eastAsia="Calibri" w:hAnsi="Tahoma" w:cs="Tahoma"/>
          <w:color w:val="002060"/>
          <w:spacing w:val="-1"/>
          <w:sz w:val="16"/>
          <w:szCs w:val="16"/>
          <w:lang w:val="ro-RO"/>
        </w:rPr>
        <w:t>eș</w:t>
      </w:r>
      <w:r w:rsidRPr="008E7310">
        <w:rPr>
          <w:rFonts w:ascii="Tahoma" w:eastAsia="Calibri" w:hAnsi="Tahoma" w:cs="Tahoma"/>
          <w:color w:val="002060"/>
          <w:spacing w:val="10"/>
          <w:sz w:val="16"/>
          <w:szCs w:val="16"/>
          <w:lang w:val="ro-RO"/>
        </w:rPr>
        <w:t>e</w:t>
      </w:r>
      <w:r w:rsidRPr="008E7310">
        <w:rPr>
          <w:rFonts w:ascii="Tahoma" w:eastAsia="Calibri" w:hAnsi="Tahoma" w:cs="Tahoma"/>
          <w:color w:val="002060"/>
          <w:spacing w:val="-1"/>
          <w:sz w:val="16"/>
          <w:szCs w:val="16"/>
          <w:lang w:val="ro-RO"/>
        </w:rPr>
        <w:t>u</w:t>
      </w:r>
      <w:r w:rsidRPr="008E7310">
        <w:rPr>
          <w:rFonts w:ascii="Tahoma" w:eastAsia="Calibri" w:hAnsi="Tahoma" w:cs="Tahoma"/>
          <w:color w:val="002060"/>
          <w:sz w:val="16"/>
          <w:szCs w:val="16"/>
          <w:lang w:val="ro-RO"/>
        </w:rPr>
        <w:t>r</w:t>
      </w:r>
      <w:r w:rsidRPr="008E7310">
        <w:rPr>
          <w:rFonts w:ascii="Tahoma" w:eastAsia="Calibri" w:hAnsi="Tahoma" w:cs="Tahoma"/>
          <w:color w:val="002060"/>
          <w:spacing w:val="-1"/>
          <w:sz w:val="16"/>
          <w:szCs w:val="16"/>
          <w:lang w:val="ro-RO"/>
        </w:rPr>
        <w:t>i</w:t>
      </w:r>
      <w:r w:rsidRPr="008E7310">
        <w:rPr>
          <w:rFonts w:ascii="Tahoma" w:eastAsia="Calibri" w:hAnsi="Tahoma" w:cs="Tahoma"/>
          <w:color w:val="002060"/>
          <w:sz w:val="16"/>
          <w:szCs w:val="16"/>
          <w:lang w:val="ro-RO"/>
        </w:rPr>
        <w:t>l</w:t>
      </w:r>
      <w:r w:rsidRPr="008E7310">
        <w:rPr>
          <w:rFonts w:ascii="Tahoma" w:eastAsia="Calibri" w:hAnsi="Tahoma" w:cs="Tahoma"/>
          <w:color w:val="002060"/>
          <w:spacing w:val="1"/>
          <w:sz w:val="16"/>
          <w:szCs w:val="16"/>
          <w:lang w:val="ro-RO"/>
        </w:rPr>
        <w:t>o</w:t>
      </w:r>
      <w:r w:rsidRPr="008E7310">
        <w:rPr>
          <w:rFonts w:ascii="Tahoma" w:eastAsia="Calibri" w:hAnsi="Tahoma" w:cs="Tahoma"/>
          <w:color w:val="002060"/>
          <w:sz w:val="16"/>
          <w:szCs w:val="16"/>
          <w:lang w:val="ro-RO"/>
        </w:rPr>
        <w:t>r</w:t>
      </w:r>
      <w:r w:rsidRPr="008E7310">
        <w:rPr>
          <w:rFonts w:ascii="Tahoma" w:eastAsia="Calibri" w:hAnsi="Tahoma" w:cs="Tahoma"/>
          <w:color w:val="002060"/>
          <w:spacing w:val="13"/>
          <w:sz w:val="16"/>
          <w:szCs w:val="16"/>
          <w:lang w:val="ro-RO"/>
        </w:rPr>
        <w:t xml:space="preserve"> </w:t>
      </w:r>
      <w:r w:rsidRPr="008E7310">
        <w:rPr>
          <w:rFonts w:ascii="Tahoma" w:eastAsia="Calibri" w:hAnsi="Tahoma" w:cs="Tahoma"/>
          <w:color w:val="002060"/>
          <w:spacing w:val="-1"/>
          <w:sz w:val="16"/>
          <w:szCs w:val="16"/>
          <w:lang w:val="ro-RO"/>
        </w:rPr>
        <w:t>pe</w:t>
      </w:r>
      <w:r w:rsidRPr="008E7310">
        <w:rPr>
          <w:rFonts w:ascii="Tahoma" w:eastAsia="Calibri" w:hAnsi="Tahoma" w:cs="Tahoma"/>
          <w:color w:val="002060"/>
          <w:spacing w:val="2"/>
          <w:sz w:val="16"/>
          <w:szCs w:val="16"/>
          <w:lang w:val="ro-RO"/>
        </w:rPr>
        <w:t>r</w:t>
      </w:r>
      <w:r w:rsidRPr="008E7310">
        <w:rPr>
          <w:rFonts w:ascii="Tahoma" w:eastAsia="Calibri" w:hAnsi="Tahoma" w:cs="Tahoma"/>
          <w:color w:val="002060"/>
          <w:sz w:val="16"/>
          <w:szCs w:val="16"/>
          <w:lang w:val="ro-RO"/>
        </w:rPr>
        <w:t>i</w:t>
      </w:r>
      <w:r w:rsidRPr="008E7310">
        <w:rPr>
          <w:rFonts w:ascii="Tahoma" w:eastAsia="Calibri" w:hAnsi="Tahoma" w:cs="Tahoma"/>
          <w:color w:val="002060"/>
          <w:spacing w:val="1"/>
          <w:sz w:val="16"/>
          <w:szCs w:val="16"/>
          <w:lang w:val="ro-RO"/>
        </w:rPr>
        <w:t>c</w:t>
      </w:r>
      <w:r w:rsidRPr="008E7310">
        <w:rPr>
          <w:rFonts w:ascii="Tahoma" w:eastAsia="Calibri" w:hAnsi="Tahoma" w:cs="Tahoma"/>
          <w:color w:val="002060"/>
          <w:spacing w:val="-1"/>
          <w:sz w:val="16"/>
          <w:szCs w:val="16"/>
          <w:lang w:val="ro-RO"/>
        </w:rPr>
        <w:t>u</w:t>
      </w:r>
      <w:r w:rsidRPr="008E7310">
        <w:rPr>
          <w:rFonts w:ascii="Tahoma" w:eastAsia="Calibri" w:hAnsi="Tahoma" w:cs="Tahoma"/>
          <w:color w:val="002060"/>
          <w:sz w:val="16"/>
          <w:szCs w:val="16"/>
          <w:lang w:val="ro-RO"/>
        </w:rPr>
        <w:t>l</w:t>
      </w:r>
      <w:r w:rsidRPr="008E7310">
        <w:rPr>
          <w:rFonts w:ascii="Tahoma" w:eastAsia="Calibri" w:hAnsi="Tahoma" w:cs="Tahoma"/>
          <w:color w:val="002060"/>
          <w:spacing w:val="1"/>
          <w:sz w:val="16"/>
          <w:szCs w:val="16"/>
          <w:lang w:val="ro-RO"/>
        </w:rPr>
        <w:t>o</w:t>
      </w:r>
      <w:r w:rsidRPr="008E7310">
        <w:rPr>
          <w:rFonts w:ascii="Tahoma" w:eastAsia="Calibri" w:hAnsi="Tahoma" w:cs="Tahoma"/>
          <w:color w:val="002060"/>
          <w:sz w:val="16"/>
          <w:szCs w:val="16"/>
          <w:lang w:val="ro-RO"/>
        </w:rPr>
        <w:t>a</w:t>
      </w:r>
      <w:r w:rsidRPr="008E7310">
        <w:rPr>
          <w:rFonts w:ascii="Tahoma" w:eastAsia="Calibri" w:hAnsi="Tahoma" w:cs="Tahoma"/>
          <w:color w:val="002060"/>
          <w:spacing w:val="-1"/>
          <w:sz w:val="16"/>
          <w:szCs w:val="16"/>
          <w:lang w:val="ro-RO"/>
        </w:rPr>
        <w:t>s</w:t>
      </w:r>
      <w:r w:rsidRPr="008E7310">
        <w:rPr>
          <w:rFonts w:ascii="Tahoma" w:eastAsia="Calibri" w:hAnsi="Tahoma" w:cs="Tahoma"/>
          <w:color w:val="002060"/>
          <w:sz w:val="16"/>
          <w:szCs w:val="16"/>
          <w:lang w:val="ro-RO"/>
        </w:rPr>
        <w:t xml:space="preserve">e </w:t>
      </w:r>
      <w:r w:rsidRPr="008E7310">
        <w:rPr>
          <w:rFonts w:ascii="Tahoma" w:eastAsia="Calibri" w:hAnsi="Tahoma" w:cs="Tahoma"/>
          <w:color w:val="002060"/>
          <w:spacing w:val="-1"/>
          <w:sz w:val="16"/>
          <w:szCs w:val="16"/>
          <w:lang w:val="ro-RO"/>
        </w:rPr>
        <w:t>ne</w:t>
      </w:r>
      <w:r w:rsidRPr="008E7310">
        <w:rPr>
          <w:rFonts w:ascii="Tahoma" w:eastAsia="Calibri" w:hAnsi="Tahoma" w:cs="Tahoma"/>
          <w:color w:val="002060"/>
          <w:sz w:val="16"/>
          <w:szCs w:val="16"/>
          <w:lang w:val="ro-RO"/>
        </w:rPr>
        <w:t>r</w:t>
      </w:r>
      <w:r w:rsidRPr="008E7310">
        <w:rPr>
          <w:rFonts w:ascii="Tahoma" w:eastAsia="Calibri" w:hAnsi="Tahoma" w:cs="Tahoma"/>
          <w:color w:val="002060"/>
          <w:spacing w:val="-1"/>
          <w:sz w:val="16"/>
          <w:szCs w:val="16"/>
          <w:lang w:val="ro-RO"/>
        </w:rPr>
        <w:t>e</w:t>
      </w:r>
      <w:r w:rsidRPr="008E7310">
        <w:rPr>
          <w:rFonts w:ascii="Tahoma" w:eastAsia="Calibri" w:hAnsi="Tahoma" w:cs="Tahoma"/>
          <w:color w:val="002060"/>
          <w:spacing w:val="1"/>
          <w:sz w:val="16"/>
          <w:szCs w:val="16"/>
          <w:lang w:val="ro-RO"/>
        </w:rPr>
        <w:t>c</w:t>
      </w:r>
      <w:r w:rsidRPr="008E7310">
        <w:rPr>
          <w:rFonts w:ascii="Tahoma" w:eastAsia="Calibri" w:hAnsi="Tahoma" w:cs="Tahoma"/>
          <w:color w:val="002060"/>
          <w:spacing w:val="-1"/>
          <w:sz w:val="16"/>
          <w:szCs w:val="16"/>
          <w:lang w:val="ro-RO"/>
        </w:rPr>
        <w:t>i</w:t>
      </w:r>
      <w:r w:rsidRPr="008E7310">
        <w:rPr>
          <w:rFonts w:ascii="Tahoma" w:eastAsia="Calibri" w:hAnsi="Tahoma" w:cs="Tahoma"/>
          <w:color w:val="002060"/>
          <w:spacing w:val="1"/>
          <w:sz w:val="16"/>
          <w:szCs w:val="16"/>
          <w:lang w:val="ro-RO"/>
        </w:rPr>
        <w:t>c</w:t>
      </w:r>
      <w:r w:rsidRPr="008E7310">
        <w:rPr>
          <w:rFonts w:ascii="Tahoma" w:eastAsia="Calibri" w:hAnsi="Tahoma" w:cs="Tahoma"/>
          <w:color w:val="002060"/>
          <w:spacing w:val="-1"/>
          <w:sz w:val="16"/>
          <w:szCs w:val="16"/>
          <w:lang w:val="ro-RO"/>
        </w:rPr>
        <w:t>l</w:t>
      </w:r>
      <w:r w:rsidRPr="008E7310">
        <w:rPr>
          <w:rFonts w:ascii="Tahoma" w:eastAsia="Calibri" w:hAnsi="Tahoma" w:cs="Tahoma"/>
          <w:color w:val="002060"/>
          <w:sz w:val="16"/>
          <w:szCs w:val="16"/>
          <w:lang w:val="ro-RO"/>
        </w:rPr>
        <w:t>a</w:t>
      </w:r>
      <w:r w:rsidRPr="008E7310">
        <w:rPr>
          <w:rFonts w:ascii="Tahoma" w:eastAsia="Calibri" w:hAnsi="Tahoma" w:cs="Tahoma"/>
          <w:color w:val="002060"/>
          <w:spacing w:val="1"/>
          <w:sz w:val="16"/>
          <w:szCs w:val="16"/>
          <w:lang w:val="ro-RO"/>
        </w:rPr>
        <w:t>b</w:t>
      </w:r>
      <w:r w:rsidRPr="008E7310">
        <w:rPr>
          <w:rFonts w:ascii="Tahoma" w:eastAsia="Calibri" w:hAnsi="Tahoma" w:cs="Tahoma"/>
          <w:color w:val="002060"/>
          <w:spacing w:val="-1"/>
          <w:sz w:val="16"/>
          <w:szCs w:val="16"/>
          <w:lang w:val="ro-RO"/>
        </w:rPr>
        <w:t>il</w:t>
      </w:r>
      <w:r w:rsidRPr="008E7310">
        <w:rPr>
          <w:rFonts w:ascii="Tahoma" w:eastAsia="Calibri" w:hAnsi="Tahoma" w:cs="Tahoma"/>
          <w:color w:val="002060"/>
          <w:sz w:val="16"/>
          <w:szCs w:val="16"/>
          <w:lang w:val="ro-RO"/>
        </w:rPr>
        <w:t>e</w:t>
      </w:r>
      <w:r w:rsidRPr="008E7310">
        <w:rPr>
          <w:rFonts w:ascii="Tahoma" w:eastAsia="Calibri" w:hAnsi="Tahoma" w:cs="Tahoma"/>
          <w:color w:val="002060"/>
          <w:spacing w:val="-3"/>
          <w:sz w:val="16"/>
          <w:szCs w:val="16"/>
          <w:lang w:val="ro-RO"/>
        </w:rPr>
        <w:t xml:space="preserve"> </w:t>
      </w:r>
      <w:r w:rsidRPr="008E7310">
        <w:rPr>
          <w:rFonts w:ascii="Tahoma" w:eastAsia="Calibri" w:hAnsi="Tahoma" w:cs="Tahoma"/>
          <w:color w:val="002060"/>
          <w:spacing w:val="-1"/>
          <w:sz w:val="16"/>
          <w:szCs w:val="16"/>
          <w:lang w:val="ro-RO"/>
        </w:rPr>
        <w:t>ș</w:t>
      </w:r>
      <w:r w:rsidRPr="008E7310">
        <w:rPr>
          <w:rFonts w:ascii="Tahoma" w:eastAsia="Calibri" w:hAnsi="Tahoma" w:cs="Tahoma"/>
          <w:color w:val="002060"/>
          <w:sz w:val="16"/>
          <w:szCs w:val="16"/>
          <w:lang w:val="ro-RO"/>
        </w:rPr>
        <w:t>i</w:t>
      </w:r>
      <w:r w:rsidRPr="008E7310">
        <w:rPr>
          <w:rFonts w:ascii="Tahoma" w:eastAsia="Calibri" w:hAnsi="Tahoma" w:cs="Tahoma"/>
          <w:color w:val="002060"/>
          <w:spacing w:val="-3"/>
          <w:sz w:val="16"/>
          <w:szCs w:val="16"/>
          <w:lang w:val="ro-RO"/>
        </w:rPr>
        <w:t xml:space="preserve"> </w:t>
      </w:r>
      <w:r w:rsidRPr="008E7310">
        <w:rPr>
          <w:rFonts w:ascii="Tahoma" w:eastAsia="Calibri" w:hAnsi="Tahoma" w:cs="Tahoma"/>
          <w:color w:val="002060"/>
          <w:spacing w:val="-1"/>
          <w:sz w:val="16"/>
          <w:szCs w:val="16"/>
          <w:lang w:val="ro-RO"/>
        </w:rPr>
        <w:t>i</w:t>
      </w:r>
      <w:r w:rsidRPr="008E7310">
        <w:rPr>
          <w:rFonts w:ascii="Tahoma" w:eastAsia="Calibri" w:hAnsi="Tahoma" w:cs="Tahoma"/>
          <w:color w:val="002060"/>
          <w:spacing w:val="1"/>
          <w:sz w:val="16"/>
          <w:szCs w:val="16"/>
          <w:lang w:val="ro-RO"/>
        </w:rPr>
        <w:t>n</w:t>
      </w:r>
      <w:r w:rsidRPr="008E7310">
        <w:rPr>
          <w:rFonts w:ascii="Tahoma" w:eastAsia="Calibri" w:hAnsi="Tahoma" w:cs="Tahoma"/>
          <w:color w:val="002060"/>
          <w:spacing w:val="-1"/>
          <w:sz w:val="16"/>
          <w:szCs w:val="16"/>
          <w:lang w:val="ro-RO"/>
        </w:rPr>
        <w:t>s</w:t>
      </w:r>
      <w:r w:rsidRPr="008E7310">
        <w:rPr>
          <w:rFonts w:ascii="Tahoma" w:eastAsia="Calibri" w:hAnsi="Tahoma" w:cs="Tahoma"/>
          <w:color w:val="002060"/>
          <w:sz w:val="16"/>
          <w:szCs w:val="16"/>
          <w:lang w:val="ro-RO"/>
        </w:rPr>
        <w:t>ta</w:t>
      </w:r>
      <w:r w:rsidRPr="008E7310">
        <w:rPr>
          <w:rFonts w:ascii="Tahoma" w:eastAsia="Calibri" w:hAnsi="Tahoma" w:cs="Tahoma"/>
          <w:color w:val="002060"/>
          <w:spacing w:val="-1"/>
          <w:sz w:val="16"/>
          <w:szCs w:val="16"/>
          <w:lang w:val="ro-RO"/>
        </w:rPr>
        <w:t>l</w:t>
      </w:r>
      <w:r w:rsidRPr="008E7310">
        <w:rPr>
          <w:rFonts w:ascii="Tahoma" w:eastAsia="Calibri" w:hAnsi="Tahoma" w:cs="Tahoma"/>
          <w:color w:val="002060"/>
          <w:sz w:val="16"/>
          <w:szCs w:val="16"/>
          <w:lang w:val="ro-RO"/>
        </w:rPr>
        <w:t>aț</w:t>
      </w:r>
      <w:r w:rsidRPr="008E7310">
        <w:rPr>
          <w:rFonts w:ascii="Tahoma" w:eastAsia="Calibri" w:hAnsi="Tahoma" w:cs="Tahoma"/>
          <w:color w:val="002060"/>
          <w:spacing w:val="-1"/>
          <w:sz w:val="16"/>
          <w:szCs w:val="16"/>
          <w:lang w:val="ro-RO"/>
        </w:rPr>
        <w:t>i</w:t>
      </w:r>
      <w:r w:rsidRPr="008E7310">
        <w:rPr>
          <w:rFonts w:ascii="Tahoma" w:eastAsia="Calibri" w:hAnsi="Tahoma" w:cs="Tahoma"/>
          <w:color w:val="002060"/>
          <w:sz w:val="16"/>
          <w:szCs w:val="16"/>
          <w:lang w:val="ro-RO"/>
        </w:rPr>
        <w:t>i</w:t>
      </w:r>
      <w:r w:rsidRPr="008E7310">
        <w:rPr>
          <w:rFonts w:ascii="Tahoma" w:eastAsia="Calibri" w:hAnsi="Tahoma" w:cs="Tahoma"/>
          <w:color w:val="002060"/>
          <w:spacing w:val="-3"/>
          <w:sz w:val="16"/>
          <w:szCs w:val="16"/>
          <w:lang w:val="ro-RO"/>
        </w:rPr>
        <w:t xml:space="preserve"> </w:t>
      </w:r>
      <w:r w:rsidRPr="008E7310">
        <w:rPr>
          <w:rFonts w:ascii="Tahoma" w:eastAsia="Calibri" w:hAnsi="Tahoma" w:cs="Tahoma"/>
          <w:color w:val="002060"/>
          <w:spacing w:val="-1"/>
          <w:sz w:val="16"/>
          <w:szCs w:val="16"/>
          <w:lang w:val="ro-RO"/>
        </w:rPr>
        <w:t>e</w:t>
      </w:r>
      <w:r w:rsidRPr="008E7310">
        <w:rPr>
          <w:rFonts w:ascii="Tahoma" w:eastAsia="Calibri" w:hAnsi="Tahoma" w:cs="Tahoma"/>
          <w:color w:val="002060"/>
          <w:spacing w:val="1"/>
          <w:sz w:val="16"/>
          <w:szCs w:val="16"/>
          <w:lang w:val="ro-RO"/>
        </w:rPr>
        <w:t>x</w:t>
      </w:r>
      <w:r w:rsidRPr="008E7310">
        <w:rPr>
          <w:rFonts w:ascii="Tahoma" w:eastAsia="Calibri" w:hAnsi="Tahoma" w:cs="Tahoma"/>
          <w:color w:val="002060"/>
          <w:spacing w:val="-1"/>
          <w:sz w:val="16"/>
          <w:szCs w:val="16"/>
          <w:lang w:val="ro-RO"/>
        </w:rPr>
        <w:t>is</w:t>
      </w:r>
      <w:r w:rsidRPr="008E7310">
        <w:rPr>
          <w:rFonts w:ascii="Tahoma" w:eastAsia="Calibri" w:hAnsi="Tahoma" w:cs="Tahoma"/>
          <w:color w:val="002060"/>
          <w:sz w:val="16"/>
          <w:szCs w:val="16"/>
          <w:lang w:val="ro-RO"/>
        </w:rPr>
        <w:t>t</w:t>
      </w:r>
      <w:r w:rsidRPr="008E7310">
        <w:rPr>
          <w:rFonts w:ascii="Tahoma" w:eastAsia="Calibri" w:hAnsi="Tahoma" w:cs="Tahoma"/>
          <w:color w:val="002060"/>
          <w:spacing w:val="1"/>
          <w:sz w:val="16"/>
          <w:szCs w:val="16"/>
          <w:lang w:val="ro-RO"/>
        </w:rPr>
        <w:t>e</w:t>
      </w:r>
      <w:r w:rsidRPr="008E7310">
        <w:rPr>
          <w:rFonts w:ascii="Tahoma" w:eastAsia="Calibri" w:hAnsi="Tahoma" w:cs="Tahoma"/>
          <w:color w:val="002060"/>
          <w:spacing w:val="-1"/>
          <w:sz w:val="16"/>
          <w:szCs w:val="16"/>
          <w:lang w:val="ro-RO"/>
        </w:rPr>
        <w:t>n</w:t>
      </w:r>
      <w:r w:rsidRPr="008E7310">
        <w:rPr>
          <w:rFonts w:ascii="Tahoma" w:eastAsia="Calibri" w:hAnsi="Tahoma" w:cs="Tahoma"/>
          <w:color w:val="002060"/>
          <w:sz w:val="16"/>
          <w:szCs w:val="16"/>
          <w:lang w:val="ro-RO"/>
        </w:rPr>
        <w:t>t</w:t>
      </w:r>
      <w:r w:rsidRPr="008E7310">
        <w:rPr>
          <w:rFonts w:ascii="Tahoma" w:eastAsia="Calibri" w:hAnsi="Tahoma" w:cs="Tahoma"/>
          <w:color w:val="002060"/>
          <w:spacing w:val="1"/>
          <w:sz w:val="16"/>
          <w:szCs w:val="16"/>
          <w:lang w:val="ro-RO"/>
        </w:rPr>
        <w:t>e</w:t>
      </w:r>
      <w:r w:rsidRPr="008E7310">
        <w:rPr>
          <w:rFonts w:ascii="Tahoma" w:eastAsia="Calibri" w:hAnsi="Tahoma" w:cs="Tahoma"/>
          <w:color w:val="002060"/>
          <w:sz w:val="16"/>
          <w:szCs w:val="16"/>
          <w:lang w:val="ro-RO"/>
        </w:rPr>
        <w:t>,</w:t>
      </w:r>
      <w:r w:rsidRPr="008E7310">
        <w:rPr>
          <w:rFonts w:ascii="Tahoma" w:eastAsia="Calibri" w:hAnsi="Tahoma" w:cs="Tahoma"/>
          <w:color w:val="002060"/>
          <w:spacing w:val="-4"/>
          <w:sz w:val="16"/>
          <w:szCs w:val="16"/>
          <w:lang w:val="ro-RO"/>
        </w:rPr>
        <w:t xml:space="preserve"> </w:t>
      </w:r>
      <w:r w:rsidRPr="008E7310">
        <w:rPr>
          <w:rFonts w:ascii="Tahoma" w:eastAsia="Calibri" w:hAnsi="Tahoma" w:cs="Tahoma"/>
          <w:color w:val="002060"/>
          <w:spacing w:val="-1"/>
          <w:sz w:val="16"/>
          <w:szCs w:val="16"/>
          <w:lang w:val="ro-RO"/>
        </w:rPr>
        <w:t>î</w:t>
      </w:r>
      <w:r w:rsidRPr="008E7310">
        <w:rPr>
          <w:rFonts w:ascii="Tahoma" w:eastAsia="Calibri" w:hAnsi="Tahoma" w:cs="Tahoma"/>
          <w:color w:val="002060"/>
          <w:sz w:val="16"/>
          <w:szCs w:val="16"/>
          <w:lang w:val="ro-RO"/>
        </w:rPr>
        <w:t>n</w:t>
      </w:r>
      <w:r w:rsidRPr="008E7310">
        <w:rPr>
          <w:rFonts w:ascii="Tahoma" w:eastAsia="Calibri" w:hAnsi="Tahoma" w:cs="Tahoma"/>
          <w:color w:val="002060"/>
          <w:spacing w:val="-6"/>
          <w:sz w:val="16"/>
          <w:szCs w:val="16"/>
          <w:lang w:val="ro-RO"/>
        </w:rPr>
        <w:t xml:space="preserve"> </w:t>
      </w:r>
      <w:r w:rsidRPr="008E7310">
        <w:rPr>
          <w:rFonts w:ascii="Tahoma" w:eastAsia="Calibri" w:hAnsi="Tahoma" w:cs="Tahoma"/>
          <w:color w:val="002060"/>
          <w:spacing w:val="1"/>
          <w:sz w:val="16"/>
          <w:szCs w:val="16"/>
          <w:lang w:val="ro-RO"/>
        </w:rPr>
        <w:t>c</w:t>
      </w:r>
      <w:r w:rsidRPr="008E7310">
        <w:rPr>
          <w:rFonts w:ascii="Tahoma" w:eastAsia="Calibri" w:hAnsi="Tahoma" w:cs="Tahoma"/>
          <w:color w:val="002060"/>
          <w:sz w:val="16"/>
          <w:szCs w:val="16"/>
          <w:lang w:val="ro-RO"/>
        </w:rPr>
        <w:t>a</w:t>
      </w:r>
      <w:r w:rsidRPr="008E7310">
        <w:rPr>
          <w:rFonts w:ascii="Tahoma" w:eastAsia="Calibri" w:hAnsi="Tahoma" w:cs="Tahoma"/>
          <w:color w:val="002060"/>
          <w:spacing w:val="1"/>
          <w:sz w:val="16"/>
          <w:szCs w:val="16"/>
          <w:lang w:val="ro-RO"/>
        </w:rPr>
        <w:t>z</w:t>
      </w:r>
      <w:r w:rsidRPr="008E7310">
        <w:rPr>
          <w:rFonts w:ascii="Tahoma" w:eastAsia="Calibri" w:hAnsi="Tahoma" w:cs="Tahoma"/>
          <w:color w:val="002060"/>
          <w:spacing w:val="-1"/>
          <w:sz w:val="16"/>
          <w:szCs w:val="16"/>
          <w:lang w:val="ro-RO"/>
        </w:rPr>
        <w:t>u</w:t>
      </w:r>
      <w:r w:rsidRPr="008E7310">
        <w:rPr>
          <w:rFonts w:ascii="Tahoma" w:eastAsia="Calibri" w:hAnsi="Tahoma" w:cs="Tahoma"/>
          <w:color w:val="002060"/>
          <w:sz w:val="16"/>
          <w:szCs w:val="16"/>
          <w:lang w:val="ro-RO"/>
        </w:rPr>
        <w:t>l</w:t>
      </w:r>
      <w:r w:rsidRPr="008E7310">
        <w:rPr>
          <w:rFonts w:ascii="Tahoma" w:eastAsia="Calibri" w:hAnsi="Tahoma" w:cs="Tahoma"/>
          <w:color w:val="002060"/>
          <w:spacing w:val="-3"/>
          <w:sz w:val="16"/>
          <w:szCs w:val="16"/>
          <w:lang w:val="ro-RO"/>
        </w:rPr>
        <w:t xml:space="preserve"> </w:t>
      </w:r>
      <w:r w:rsidRPr="008E7310">
        <w:rPr>
          <w:rFonts w:ascii="Tahoma" w:eastAsia="Calibri" w:hAnsi="Tahoma" w:cs="Tahoma"/>
          <w:color w:val="002060"/>
          <w:spacing w:val="-1"/>
          <w:sz w:val="16"/>
          <w:szCs w:val="16"/>
          <w:lang w:val="ro-RO"/>
        </w:rPr>
        <w:t>î</w:t>
      </w:r>
      <w:r w:rsidRPr="008E7310">
        <w:rPr>
          <w:rFonts w:ascii="Tahoma" w:eastAsia="Calibri" w:hAnsi="Tahoma" w:cs="Tahoma"/>
          <w:color w:val="002060"/>
          <w:sz w:val="16"/>
          <w:szCs w:val="16"/>
          <w:lang w:val="ro-RO"/>
        </w:rPr>
        <w:t>n</w:t>
      </w:r>
      <w:r w:rsidRPr="008E7310">
        <w:rPr>
          <w:rFonts w:ascii="Tahoma" w:eastAsia="Calibri" w:hAnsi="Tahoma" w:cs="Tahoma"/>
          <w:color w:val="002060"/>
          <w:spacing w:val="-3"/>
          <w:sz w:val="16"/>
          <w:szCs w:val="16"/>
          <w:lang w:val="ro-RO"/>
        </w:rPr>
        <w:t xml:space="preserve"> </w:t>
      </w:r>
      <w:r w:rsidRPr="008E7310">
        <w:rPr>
          <w:rFonts w:ascii="Tahoma" w:eastAsia="Calibri" w:hAnsi="Tahoma" w:cs="Tahoma"/>
          <w:color w:val="002060"/>
          <w:spacing w:val="1"/>
          <w:sz w:val="16"/>
          <w:szCs w:val="16"/>
          <w:lang w:val="ro-RO"/>
        </w:rPr>
        <w:t>c</w:t>
      </w:r>
      <w:r w:rsidRPr="008E7310">
        <w:rPr>
          <w:rFonts w:ascii="Tahoma" w:eastAsia="Calibri" w:hAnsi="Tahoma" w:cs="Tahoma"/>
          <w:color w:val="002060"/>
          <w:sz w:val="16"/>
          <w:szCs w:val="16"/>
          <w:lang w:val="ro-RO"/>
        </w:rPr>
        <w:t>are</w:t>
      </w:r>
      <w:r w:rsidRPr="008E7310">
        <w:rPr>
          <w:rFonts w:ascii="Tahoma" w:eastAsia="Calibri" w:hAnsi="Tahoma" w:cs="Tahoma"/>
          <w:color w:val="002060"/>
          <w:spacing w:val="-6"/>
          <w:sz w:val="16"/>
          <w:szCs w:val="16"/>
          <w:lang w:val="ro-RO"/>
        </w:rPr>
        <w:t xml:space="preserve"> </w:t>
      </w:r>
      <w:r w:rsidRPr="008E7310">
        <w:rPr>
          <w:rFonts w:ascii="Tahoma" w:eastAsia="Calibri" w:hAnsi="Tahoma" w:cs="Tahoma"/>
          <w:color w:val="002060"/>
          <w:sz w:val="16"/>
          <w:szCs w:val="16"/>
          <w:lang w:val="ro-RO"/>
        </w:rPr>
        <w:t>a</w:t>
      </w:r>
      <w:r w:rsidRPr="008E7310">
        <w:rPr>
          <w:rFonts w:ascii="Tahoma" w:eastAsia="Calibri" w:hAnsi="Tahoma" w:cs="Tahoma"/>
          <w:color w:val="002060"/>
          <w:spacing w:val="1"/>
          <w:sz w:val="16"/>
          <w:szCs w:val="16"/>
          <w:lang w:val="ro-RO"/>
        </w:rPr>
        <w:t>c</w:t>
      </w:r>
      <w:r w:rsidRPr="008E7310">
        <w:rPr>
          <w:rFonts w:ascii="Tahoma" w:eastAsia="Calibri" w:hAnsi="Tahoma" w:cs="Tahoma"/>
          <w:color w:val="002060"/>
          <w:sz w:val="16"/>
          <w:szCs w:val="16"/>
          <w:lang w:val="ro-RO"/>
        </w:rPr>
        <w:t>ț</w:t>
      </w:r>
      <w:r w:rsidRPr="008E7310">
        <w:rPr>
          <w:rFonts w:ascii="Tahoma" w:eastAsia="Calibri" w:hAnsi="Tahoma" w:cs="Tahoma"/>
          <w:color w:val="002060"/>
          <w:spacing w:val="-1"/>
          <w:sz w:val="16"/>
          <w:szCs w:val="16"/>
          <w:lang w:val="ro-RO"/>
        </w:rPr>
        <w:t>i</w:t>
      </w:r>
      <w:r w:rsidRPr="008E7310">
        <w:rPr>
          <w:rFonts w:ascii="Tahoma" w:eastAsia="Calibri" w:hAnsi="Tahoma" w:cs="Tahoma"/>
          <w:color w:val="002060"/>
          <w:spacing w:val="1"/>
          <w:sz w:val="16"/>
          <w:szCs w:val="16"/>
          <w:lang w:val="ro-RO"/>
        </w:rPr>
        <w:t>u</w:t>
      </w:r>
      <w:r w:rsidRPr="008E7310">
        <w:rPr>
          <w:rFonts w:ascii="Tahoma" w:eastAsia="Calibri" w:hAnsi="Tahoma" w:cs="Tahoma"/>
          <w:color w:val="002060"/>
          <w:spacing w:val="-1"/>
          <w:sz w:val="16"/>
          <w:szCs w:val="16"/>
          <w:lang w:val="ro-RO"/>
        </w:rPr>
        <w:t>ni</w:t>
      </w:r>
      <w:r w:rsidRPr="008E7310">
        <w:rPr>
          <w:rFonts w:ascii="Tahoma" w:eastAsia="Calibri" w:hAnsi="Tahoma" w:cs="Tahoma"/>
          <w:color w:val="002060"/>
          <w:spacing w:val="2"/>
          <w:sz w:val="16"/>
          <w:szCs w:val="16"/>
          <w:lang w:val="ro-RO"/>
        </w:rPr>
        <w:t>l</w:t>
      </w:r>
      <w:r w:rsidRPr="008E7310">
        <w:rPr>
          <w:rFonts w:ascii="Tahoma" w:eastAsia="Calibri" w:hAnsi="Tahoma" w:cs="Tahoma"/>
          <w:color w:val="002060"/>
          <w:sz w:val="16"/>
          <w:szCs w:val="16"/>
          <w:lang w:val="ro-RO"/>
        </w:rPr>
        <w:t>e</w:t>
      </w:r>
      <w:r w:rsidRPr="008E7310">
        <w:rPr>
          <w:rFonts w:ascii="Tahoma" w:eastAsia="Calibri" w:hAnsi="Tahoma" w:cs="Tahoma"/>
          <w:color w:val="002060"/>
          <w:spacing w:val="-2"/>
          <w:sz w:val="16"/>
          <w:szCs w:val="16"/>
          <w:lang w:val="ro-RO"/>
        </w:rPr>
        <w:t xml:space="preserve"> </w:t>
      </w:r>
      <w:r w:rsidRPr="008E7310">
        <w:rPr>
          <w:rFonts w:ascii="Tahoma" w:eastAsia="Calibri" w:hAnsi="Tahoma" w:cs="Tahoma"/>
          <w:color w:val="002060"/>
          <w:spacing w:val="1"/>
          <w:sz w:val="16"/>
          <w:szCs w:val="16"/>
          <w:lang w:val="ro-RO"/>
        </w:rPr>
        <w:t>d</w:t>
      </w:r>
      <w:r w:rsidRPr="008E7310">
        <w:rPr>
          <w:rFonts w:ascii="Tahoma" w:eastAsia="Calibri" w:hAnsi="Tahoma" w:cs="Tahoma"/>
          <w:color w:val="002060"/>
          <w:spacing w:val="-1"/>
          <w:sz w:val="16"/>
          <w:szCs w:val="16"/>
          <w:lang w:val="ro-RO"/>
        </w:rPr>
        <w:t>i</w:t>
      </w:r>
      <w:r w:rsidRPr="008E7310">
        <w:rPr>
          <w:rFonts w:ascii="Tahoma" w:eastAsia="Calibri" w:hAnsi="Tahoma" w:cs="Tahoma"/>
          <w:color w:val="002060"/>
          <w:sz w:val="16"/>
          <w:szCs w:val="16"/>
          <w:lang w:val="ro-RO"/>
        </w:rPr>
        <w:t>n</w:t>
      </w:r>
      <w:r w:rsidRPr="008E7310">
        <w:rPr>
          <w:rFonts w:ascii="Tahoma" w:eastAsia="Calibri" w:hAnsi="Tahoma" w:cs="Tahoma"/>
          <w:color w:val="002060"/>
          <w:spacing w:val="-3"/>
          <w:sz w:val="16"/>
          <w:szCs w:val="16"/>
          <w:lang w:val="ro-RO"/>
        </w:rPr>
        <w:t xml:space="preserve"> </w:t>
      </w:r>
      <w:r w:rsidRPr="008E7310">
        <w:rPr>
          <w:rFonts w:ascii="Tahoma" w:eastAsia="Calibri" w:hAnsi="Tahoma" w:cs="Tahoma"/>
          <w:color w:val="002060"/>
          <w:spacing w:val="1"/>
          <w:sz w:val="16"/>
          <w:szCs w:val="16"/>
          <w:lang w:val="ro-RO"/>
        </w:rPr>
        <w:t>c</w:t>
      </w:r>
      <w:r w:rsidRPr="008E7310">
        <w:rPr>
          <w:rFonts w:ascii="Tahoma" w:eastAsia="Calibri" w:hAnsi="Tahoma" w:cs="Tahoma"/>
          <w:color w:val="002060"/>
          <w:sz w:val="16"/>
          <w:szCs w:val="16"/>
          <w:lang w:val="ro-RO"/>
        </w:rPr>
        <w:t>a</w:t>
      </w:r>
      <w:r w:rsidRPr="008E7310">
        <w:rPr>
          <w:rFonts w:ascii="Tahoma" w:eastAsia="Calibri" w:hAnsi="Tahoma" w:cs="Tahoma"/>
          <w:color w:val="002060"/>
          <w:spacing w:val="-1"/>
          <w:sz w:val="16"/>
          <w:szCs w:val="16"/>
          <w:lang w:val="ro-RO"/>
        </w:rPr>
        <w:t>d</w:t>
      </w:r>
      <w:r w:rsidRPr="008E7310">
        <w:rPr>
          <w:rFonts w:ascii="Tahoma" w:eastAsia="Calibri" w:hAnsi="Tahoma" w:cs="Tahoma"/>
          <w:color w:val="002060"/>
          <w:spacing w:val="2"/>
          <w:sz w:val="16"/>
          <w:szCs w:val="16"/>
          <w:lang w:val="ro-RO"/>
        </w:rPr>
        <w:t>r</w:t>
      </w:r>
      <w:r w:rsidRPr="008E7310">
        <w:rPr>
          <w:rFonts w:ascii="Tahoma" w:eastAsia="Calibri" w:hAnsi="Tahoma" w:cs="Tahoma"/>
          <w:color w:val="002060"/>
          <w:spacing w:val="-1"/>
          <w:sz w:val="16"/>
          <w:szCs w:val="16"/>
          <w:lang w:val="ro-RO"/>
        </w:rPr>
        <w:t>u</w:t>
      </w:r>
      <w:r w:rsidRPr="008E7310">
        <w:rPr>
          <w:rFonts w:ascii="Tahoma" w:eastAsia="Calibri" w:hAnsi="Tahoma" w:cs="Tahoma"/>
          <w:color w:val="002060"/>
          <w:sz w:val="16"/>
          <w:szCs w:val="16"/>
          <w:lang w:val="ro-RO"/>
        </w:rPr>
        <w:t>l</w:t>
      </w:r>
      <w:r w:rsidRPr="008E7310">
        <w:rPr>
          <w:rFonts w:ascii="Tahoma" w:eastAsia="Calibri" w:hAnsi="Tahoma" w:cs="Tahoma"/>
          <w:color w:val="002060"/>
          <w:spacing w:val="-5"/>
          <w:sz w:val="16"/>
          <w:szCs w:val="16"/>
          <w:lang w:val="ro-RO"/>
        </w:rPr>
        <w:t xml:space="preserve"> </w:t>
      </w:r>
      <w:r w:rsidRPr="008E7310">
        <w:rPr>
          <w:rFonts w:ascii="Tahoma" w:eastAsia="Calibri" w:hAnsi="Tahoma" w:cs="Tahoma"/>
          <w:color w:val="002060"/>
          <w:sz w:val="16"/>
          <w:szCs w:val="16"/>
          <w:lang w:val="ro-RO"/>
        </w:rPr>
        <w:t>a</w:t>
      </w:r>
      <w:r w:rsidRPr="008E7310">
        <w:rPr>
          <w:rFonts w:ascii="Tahoma" w:eastAsia="Calibri" w:hAnsi="Tahoma" w:cs="Tahoma"/>
          <w:color w:val="002060"/>
          <w:spacing w:val="1"/>
          <w:sz w:val="16"/>
          <w:szCs w:val="16"/>
          <w:lang w:val="ro-RO"/>
        </w:rPr>
        <w:t>c</w:t>
      </w:r>
      <w:r w:rsidRPr="008E7310">
        <w:rPr>
          <w:rFonts w:ascii="Tahoma" w:eastAsia="Calibri" w:hAnsi="Tahoma" w:cs="Tahoma"/>
          <w:color w:val="002060"/>
          <w:spacing w:val="-1"/>
          <w:sz w:val="16"/>
          <w:szCs w:val="16"/>
          <w:lang w:val="ro-RO"/>
        </w:rPr>
        <w:t>es</w:t>
      </w:r>
      <w:r w:rsidRPr="008E7310">
        <w:rPr>
          <w:rFonts w:ascii="Tahoma" w:eastAsia="Calibri" w:hAnsi="Tahoma" w:cs="Tahoma"/>
          <w:color w:val="002060"/>
          <w:spacing w:val="2"/>
          <w:sz w:val="16"/>
          <w:szCs w:val="16"/>
          <w:lang w:val="ro-RO"/>
        </w:rPr>
        <w:t>t</w:t>
      </w:r>
      <w:r w:rsidRPr="008E7310">
        <w:rPr>
          <w:rFonts w:ascii="Tahoma" w:eastAsia="Calibri" w:hAnsi="Tahoma" w:cs="Tahoma"/>
          <w:color w:val="002060"/>
          <w:spacing w:val="-1"/>
          <w:sz w:val="16"/>
          <w:szCs w:val="16"/>
          <w:lang w:val="ro-RO"/>
        </w:rPr>
        <w:t>e</w:t>
      </w:r>
      <w:r w:rsidRPr="008E7310">
        <w:rPr>
          <w:rFonts w:ascii="Tahoma" w:eastAsia="Calibri" w:hAnsi="Tahoma" w:cs="Tahoma"/>
          <w:color w:val="002060"/>
          <w:sz w:val="16"/>
          <w:szCs w:val="16"/>
          <w:lang w:val="ro-RO"/>
        </w:rPr>
        <w:t>i</w:t>
      </w:r>
      <w:r w:rsidRPr="008E7310">
        <w:rPr>
          <w:rFonts w:ascii="Tahoma" w:eastAsia="Calibri" w:hAnsi="Tahoma" w:cs="Tahoma"/>
          <w:color w:val="002060"/>
          <w:spacing w:val="-5"/>
          <w:sz w:val="16"/>
          <w:szCs w:val="16"/>
          <w:lang w:val="ro-RO"/>
        </w:rPr>
        <w:t xml:space="preserve"> </w:t>
      </w:r>
      <w:r w:rsidRPr="008E7310">
        <w:rPr>
          <w:rFonts w:ascii="Tahoma" w:eastAsia="Calibri" w:hAnsi="Tahoma" w:cs="Tahoma"/>
          <w:color w:val="002060"/>
          <w:sz w:val="16"/>
          <w:szCs w:val="16"/>
          <w:lang w:val="ro-RO"/>
        </w:rPr>
        <w:t>m</w:t>
      </w:r>
      <w:r w:rsidRPr="008E7310">
        <w:rPr>
          <w:rFonts w:ascii="Tahoma" w:eastAsia="Calibri" w:hAnsi="Tahoma" w:cs="Tahoma"/>
          <w:color w:val="002060"/>
          <w:spacing w:val="3"/>
          <w:sz w:val="16"/>
          <w:szCs w:val="16"/>
          <w:lang w:val="ro-RO"/>
        </w:rPr>
        <w:t>ă</w:t>
      </w:r>
      <w:r w:rsidRPr="008E7310">
        <w:rPr>
          <w:rFonts w:ascii="Tahoma" w:eastAsia="Calibri" w:hAnsi="Tahoma" w:cs="Tahoma"/>
          <w:color w:val="002060"/>
          <w:spacing w:val="-1"/>
          <w:sz w:val="16"/>
          <w:szCs w:val="16"/>
          <w:lang w:val="ro-RO"/>
        </w:rPr>
        <w:t>su</w:t>
      </w:r>
      <w:r w:rsidRPr="008E7310">
        <w:rPr>
          <w:rFonts w:ascii="Tahoma" w:eastAsia="Calibri" w:hAnsi="Tahoma" w:cs="Tahoma"/>
          <w:color w:val="002060"/>
          <w:sz w:val="16"/>
          <w:szCs w:val="16"/>
          <w:lang w:val="ro-RO"/>
        </w:rPr>
        <w:t>ri</w:t>
      </w:r>
      <w:r w:rsidRPr="008E7310">
        <w:rPr>
          <w:rFonts w:ascii="Tahoma" w:eastAsia="Calibri" w:hAnsi="Tahoma" w:cs="Tahoma"/>
          <w:color w:val="002060"/>
          <w:spacing w:val="-3"/>
          <w:sz w:val="16"/>
          <w:szCs w:val="16"/>
          <w:lang w:val="ro-RO"/>
        </w:rPr>
        <w:t xml:space="preserve"> </w:t>
      </w:r>
      <w:r w:rsidRPr="008E7310">
        <w:rPr>
          <w:rFonts w:ascii="Tahoma" w:eastAsia="Calibri" w:hAnsi="Tahoma" w:cs="Tahoma"/>
          <w:color w:val="002060"/>
          <w:sz w:val="16"/>
          <w:szCs w:val="16"/>
          <w:lang w:val="ro-RO"/>
        </w:rPr>
        <w:t>vizea</w:t>
      </w:r>
      <w:r w:rsidRPr="008E7310">
        <w:rPr>
          <w:rFonts w:ascii="Tahoma" w:eastAsia="Calibri" w:hAnsi="Tahoma" w:cs="Tahoma"/>
          <w:color w:val="002060"/>
          <w:spacing w:val="1"/>
          <w:sz w:val="16"/>
          <w:szCs w:val="16"/>
          <w:lang w:val="ro-RO"/>
        </w:rPr>
        <w:t>z</w:t>
      </w:r>
      <w:r w:rsidRPr="008E7310">
        <w:rPr>
          <w:rFonts w:ascii="Tahoma" w:eastAsia="Calibri" w:hAnsi="Tahoma" w:cs="Tahoma"/>
          <w:color w:val="002060"/>
          <w:sz w:val="16"/>
          <w:szCs w:val="16"/>
          <w:lang w:val="ro-RO"/>
        </w:rPr>
        <w:t>ă</w:t>
      </w:r>
      <w:r w:rsidRPr="008E7310">
        <w:rPr>
          <w:rFonts w:ascii="Tahoma" w:eastAsia="Calibri" w:hAnsi="Tahoma" w:cs="Tahoma"/>
          <w:color w:val="002060"/>
          <w:spacing w:val="-5"/>
          <w:sz w:val="16"/>
          <w:szCs w:val="16"/>
          <w:lang w:val="ro-RO"/>
        </w:rPr>
        <w:t xml:space="preserve"> </w:t>
      </w:r>
      <w:r w:rsidRPr="008E7310">
        <w:rPr>
          <w:rFonts w:ascii="Tahoma" w:eastAsia="Calibri" w:hAnsi="Tahoma" w:cs="Tahoma"/>
          <w:color w:val="002060"/>
          <w:spacing w:val="1"/>
          <w:sz w:val="16"/>
          <w:szCs w:val="16"/>
          <w:lang w:val="ro-RO"/>
        </w:rPr>
        <w:t>s</w:t>
      </w:r>
      <w:r w:rsidRPr="008E7310">
        <w:rPr>
          <w:rFonts w:ascii="Tahoma" w:eastAsia="Calibri" w:hAnsi="Tahoma" w:cs="Tahoma"/>
          <w:color w:val="002060"/>
          <w:spacing w:val="-1"/>
          <w:sz w:val="16"/>
          <w:szCs w:val="16"/>
          <w:lang w:val="ro-RO"/>
        </w:rPr>
        <w:t>p</w:t>
      </w:r>
      <w:r w:rsidRPr="008E7310">
        <w:rPr>
          <w:rFonts w:ascii="Tahoma" w:eastAsia="Calibri" w:hAnsi="Tahoma" w:cs="Tahoma"/>
          <w:color w:val="002060"/>
          <w:spacing w:val="1"/>
          <w:sz w:val="16"/>
          <w:szCs w:val="16"/>
          <w:lang w:val="ro-RO"/>
        </w:rPr>
        <w:t>o</w:t>
      </w:r>
      <w:r w:rsidRPr="008E7310">
        <w:rPr>
          <w:rFonts w:ascii="Tahoma" w:eastAsia="Calibri" w:hAnsi="Tahoma" w:cs="Tahoma"/>
          <w:color w:val="002060"/>
          <w:sz w:val="16"/>
          <w:szCs w:val="16"/>
          <w:lang w:val="ro-RO"/>
        </w:rPr>
        <w:t>r</w:t>
      </w:r>
      <w:r w:rsidRPr="008E7310">
        <w:rPr>
          <w:rFonts w:ascii="Tahoma" w:eastAsia="Calibri" w:hAnsi="Tahoma" w:cs="Tahoma"/>
          <w:color w:val="002060"/>
          <w:spacing w:val="-1"/>
          <w:sz w:val="16"/>
          <w:szCs w:val="16"/>
          <w:lang w:val="ro-RO"/>
        </w:rPr>
        <w:t>i</w:t>
      </w:r>
      <w:r w:rsidRPr="008E7310">
        <w:rPr>
          <w:rFonts w:ascii="Tahoma" w:eastAsia="Calibri" w:hAnsi="Tahoma" w:cs="Tahoma"/>
          <w:color w:val="002060"/>
          <w:sz w:val="16"/>
          <w:szCs w:val="16"/>
          <w:lang w:val="ro-RO"/>
        </w:rPr>
        <w:t>r</w:t>
      </w:r>
      <w:r w:rsidRPr="008E7310">
        <w:rPr>
          <w:rFonts w:ascii="Tahoma" w:eastAsia="Calibri" w:hAnsi="Tahoma" w:cs="Tahoma"/>
          <w:color w:val="002060"/>
          <w:spacing w:val="-1"/>
          <w:sz w:val="16"/>
          <w:szCs w:val="16"/>
          <w:lang w:val="ro-RO"/>
        </w:rPr>
        <w:t>e</w:t>
      </w:r>
      <w:r w:rsidRPr="008E7310">
        <w:rPr>
          <w:rFonts w:ascii="Tahoma" w:eastAsia="Calibri" w:hAnsi="Tahoma" w:cs="Tahoma"/>
          <w:color w:val="002060"/>
          <w:sz w:val="16"/>
          <w:szCs w:val="16"/>
          <w:lang w:val="ro-RO"/>
        </w:rPr>
        <w:t>a</w:t>
      </w:r>
      <w:r w:rsidRPr="008E7310">
        <w:rPr>
          <w:rFonts w:ascii="Tahoma" w:eastAsia="Calibri" w:hAnsi="Tahoma" w:cs="Tahoma"/>
          <w:color w:val="002060"/>
          <w:spacing w:val="-2"/>
          <w:sz w:val="16"/>
          <w:szCs w:val="16"/>
          <w:lang w:val="ro-RO"/>
        </w:rPr>
        <w:t xml:space="preserve"> </w:t>
      </w:r>
      <w:r w:rsidRPr="008E7310">
        <w:rPr>
          <w:rFonts w:ascii="Tahoma" w:eastAsia="Calibri" w:hAnsi="Tahoma" w:cs="Tahoma"/>
          <w:color w:val="002060"/>
          <w:spacing w:val="-1"/>
          <w:sz w:val="16"/>
          <w:szCs w:val="16"/>
          <w:lang w:val="ro-RO"/>
        </w:rPr>
        <w:t>e</w:t>
      </w:r>
      <w:r w:rsidRPr="008E7310">
        <w:rPr>
          <w:rFonts w:ascii="Tahoma" w:eastAsia="Calibri" w:hAnsi="Tahoma" w:cs="Tahoma"/>
          <w:color w:val="002060"/>
          <w:sz w:val="16"/>
          <w:szCs w:val="16"/>
          <w:lang w:val="ro-RO"/>
        </w:rPr>
        <w:t>fici</w:t>
      </w:r>
      <w:r w:rsidRPr="008E7310">
        <w:rPr>
          <w:rFonts w:ascii="Tahoma" w:eastAsia="Calibri" w:hAnsi="Tahoma" w:cs="Tahoma"/>
          <w:color w:val="002060"/>
          <w:spacing w:val="1"/>
          <w:sz w:val="16"/>
          <w:szCs w:val="16"/>
          <w:lang w:val="ro-RO"/>
        </w:rPr>
        <w:t>e</w:t>
      </w:r>
      <w:r w:rsidRPr="008E7310">
        <w:rPr>
          <w:rFonts w:ascii="Tahoma" w:eastAsia="Calibri" w:hAnsi="Tahoma" w:cs="Tahoma"/>
          <w:color w:val="002060"/>
          <w:spacing w:val="-1"/>
          <w:sz w:val="16"/>
          <w:szCs w:val="16"/>
          <w:lang w:val="ro-RO"/>
        </w:rPr>
        <w:t>n</w:t>
      </w:r>
      <w:r w:rsidRPr="008E7310">
        <w:rPr>
          <w:rFonts w:ascii="Tahoma" w:eastAsia="Calibri" w:hAnsi="Tahoma" w:cs="Tahoma"/>
          <w:color w:val="002060"/>
          <w:sz w:val="16"/>
          <w:szCs w:val="16"/>
          <w:lang w:val="ro-RO"/>
        </w:rPr>
        <w:t>ț</w:t>
      </w:r>
      <w:r w:rsidRPr="008E7310">
        <w:rPr>
          <w:rFonts w:ascii="Tahoma" w:eastAsia="Calibri" w:hAnsi="Tahoma" w:cs="Tahoma"/>
          <w:color w:val="002060"/>
          <w:spacing w:val="-1"/>
          <w:sz w:val="16"/>
          <w:szCs w:val="16"/>
          <w:lang w:val="ro-RO"/>
        </w:rPr>
        <w:t>e</w:t>
      </w:r>
      <w:r w:rsidRPr="008E7310">
        <w:rPr>
          <w:rFonts w:ascii="Tahoma" w:eastAsia="Calibri" w:hAnsi="Tahoma" w:cs="Tahoma"/>
          <w:color w:val="002060"/>
          <w:sz w:val="16"/>
          <w:szCs w:val="16"/>
          <w:lang w:val="ro-RO"/>
        </w:rPr>
        <w:t>i</w:t>
      </w:r>
      <w:r w:rsidRPr="008E7310">
        <w:rPr>
          <w:rFonts w:ascii="Tahoma" w:eastAsia="Calibri" w:hAnsi="Tahoma" w:cs="Tahoma"/>
          <w:color w:val="002060"/>
          <w:spacing w:val="-3"/>
          <w:sz w:val="16"/>
          <w:szCs w:val="16"/>
          <w:lang w:val="ro-RO"/>
        </w:rPr>
        <w:t xml:space="preserve"> </w:t>
      </w:r>
      <w:r w:rsidRPr="008E7310">
        <w:rPr>
          <w:rFonts w:ascii="Tahoma" w:eastAsia="Calibri" w:hAnsi="Tahoma" w:cs="Tahoma"/>
          <w:color w:val="002060"/>
          <w:spacing w:val="-1"/>
          <w:sz w:val="16"/>
          <w:szCs w:val="16"/>
          <w:lang w:val="ro-RO"/>
        </w:rPr>
        <w:t>e</w:t>
      </w:r>
      <w:r w:rsidRPr="008E7310">
        <w:rPr>
          <w:rFonts w:ascii="Tahoma" w:eastAsia="Calibri" w:hAnsi="Tahoma" w:cs="Tahoma"/>
          <w:color w:val="002060"/>
          <w:spacing w:val="1"/>
          <w:sz w:val="16"/>
          <w:szCs w:val="16"/>
          <w:lang w:val="ro-RO"/>
        </w:rPr>
        <w:t>n</w:t>
      </w:r>
      <w:r w:rsidRPr="008E7310">
        <w:rPr>
          <w:rFonts w:ascii="Tahoma" w:eastAsia="Calibri" w:hAnsi="Tahoma" w:cs="Tahoma"/>
          <w:color w:val="002060"/>
          <w:spacing w:val="-1"/>
          <w:sz w:val="16"/>
          <w:szCs w:val="16"/>
          <w:lang w:val="ro-RO"/>
        </w:rPr>
        <w:t>e</w:t>
      </w:r>
      <w:r w:rsidRPr="008E7310">
        <w:rPr>
          <w:rFonts w:ascii="Tahoma" w:eastAsia="Calibri" w:hAnsi="Tahoma" w:cs="Tahoma"/>
          <w:color w:val="002060"/>
          <w:sz w:val="16"/>
          <w:szCs w:val="16"/>
          <w:lang w:val="ro-RO"/>
        </w:rPr>
        <w:t>r</w:t>
      </w:r>
      <w:r w:rsidRPr="008E7310">
        <w:rPr>
          <w:rFonts w:ascii="Tahoma" w:eastAsia="Calibri" w:hAnsi="Tahoma" w:cs="Tahoma"/>
          <w:color w:val="002060"/>
          <w:spacing w:val="-1"/>
          <w:sz w:val="16"/>
          <w:szCs w:val="16"/>
          <w:lang w:val="ro-RO"/>
        </w:rPr>
        <w:t>g</w:t>
      </w:r>
      <w:r w:rsidRPr="008E7310">
        <w:rPr>
          <w:rFonts w:ascii="Tahoma" w:eastAsia="Calibri" w:hAnsi="Tahoma" w:cs="Tahoma"/>
          <w:color w:val="002060"/>
          <w:spacing w:val="1"/>
          <w:sz w:val="16"/>
          <w:szCs w:val="16"/>
          <w:lang w:val="ro-RO"/>
        </w:rPr>
        <w:t>e</w:t>
      </w:r>
      <w:r w:rsidRPr="008E7310">
        <w:rPr>
          <w:rFonts w:ascii="Tahoma" w:eastAsia="Calibri" w:hAnsi="Tahoma" w:cs="Tahoma"/>
          <w:color w:val="002060"/>
          <w:sz w:val="16"/>
          <w:szCs w:val="16"/>
          <w:lang w:val="ro-RO"/>
        </w:rPr>
        <w:t>t</w:t>
      </w:r>
      <w:r w:rsidRPr="008E7310">
        <w:rPr>
          <w:rFonts w:ascii="Tahoma" w:eastAsia="Calibri" w:hAnsi="Tahoma" w:cs="Tahoma"/>
          <w:color w:val="002060"/>
          <w:spacing w:val="-1"/>
          <w:sz w:val="16"/>
          <w:szCs w:val="16"/>
          <w:lang w:val="ro-RO"/>
        </w:rPr>
        <w:t>i</w:t>
      </w:r>
      <w:r w:rsidRPr="008E7310">
        <w:rPr>
          <w:rFonts w:ascii="Tahoma" w:eastAsia="Calibri" w:hAnsi="Tahoma" w:cs="Tahoma"/>
          <w:color w:val="002060"/>
          <w:spacing w:val="1"/>
          <w:sz w:val="16"/>
          <w:szCs w:val="16"/>
          <w:lang w:val="ro-RO"/>
        </w:rPr>
        <w:t>c</w:t>
      </w:r>
      <w:r w:rsidRPr="008E7310">
        <w:rPr>
          <w:rFonts w:ascii="Tahoma" w:eastAsia="Calibri" w:hAnsi="Tahoma" w:cs="Tahoma"/>
          <w:color w:val="002060"/>
          <w:spacing w:val="-1"/>
          <w:sz w:val="16"/>
          <w:szCs w:val="16"/>
          <w:lang w:val="ro-RO"/>
        </w:rPr>
        <w:t>e</w:t>
      </w:r>
      <w:r w:rsidRPr="008E7310">
        <w:rPr>
          <w:rFonts w:ascii="Tahoma" w:eastAsia="Calibri" w:hAnsi="Tahoma" w:cs="Tahoma"/>
          <w:color w:val="002060"/>
          <w:sz w:val="16"/>
          <w:szCs w:val="16"/>
          <w:lang w:val="ro-RO"/>
        </w:rPr>
        <w:t>,</w:t>
      </w:r>
      <w:r w:rsidRPr="008E7310">
        <w:rPr>
          <w:rFonts w:ascii="Tahoma" w:eastAsia="Calibri" w:hAnsi="Tahoma" w:cs="Tahoma"/>
          <w:color w:val="002060"/>
          <w:spacing w:val="-4"/>
          <w:sz w:val="16"/>
          <w:szCs w:val="16"/>
          <w:lang w:val="ro-RO"/>
        </w:rPr>
        <w:t xml:space="preserve"> </w:t>
      </w:r>
      <w:r w:rsidRPr="008E7310">
        <w:rPr>
          <w:rFonts w:ascii="Tahoma" w:eastAsia="Calibri" w:hAnsi="Tahoma" w:cs="Tahoma"/>
          <w:color w:val="002060"/>
          <w:spacing w:val="1"/>
          <w:sz w:val="16"/>
          <w:szCs w:val="16"/>
          <w:lang w:val="ro-RO"/>
        </w:rPr>
        <w:t>c</w:t>
      </w:r>
      <w:r w:rsidRPr="008E7310">
        <w:rPr>
          <w:rFonts w:ascii="Tahoma" w:eastAsia="Calibri" w:hAnsi="Tahoma" w:cs="Tahoma"/>
          <w:color w:val="002060"/>
          <w:sz w:val="16"/>
          <w:szCs w:val="16"/>
          <w:lang w:val="ro-RO"/>
        </w:rPr>
        <w:t>a</w:t>
      </w:r>
      <w:r w:rsidRPr="008E7310">
        <w:rPr>
          <w:rFonts w:ascii="Tahoma" w:eastAsia="Calibri" w:hAnsi="Tahoma" w:cs="Tahoma"/>
          <w:color w:val="002060"/>
          <w:spacing w:val="-1"/>
          <w:sz w:val="16"/>
          <w:szCs w:val="16"/>
          <w:lang w:val="ro-RO"/>
        </w:rPr>
        <w:t>p</w:t>
      </w:r>
      <w:r w:rsidRPr="008E7310">
        <w:rPr>
          <w:rFonts w:ascii="Tahoma" w:eastAsia="Calibri" w:hAnsi="Tahoma" w:cs="Tahoma"/>
          <w:color w:val="002060"/>
          <w:sz w:val="16"/>
          <w:szCs w:val="16"/>
          <w:lang w:val="ro-RO"/>
        </w:rPr>
        <w:t>ta</w:t>
      </w:r>
      <w:r w:rsidRPr="008E7310">
        <w:rPr>
          <w:rFonts w:ascii="Tahoma" w:eastAsia="Calibri" w:hAnsi="Tahoma" w:cs="Tahoma"/>
          <w:color w:val="002060"/>
          <w:spacing w:val="2"/>
          <w:sz w:val="16"/>
          <w:szCs w:val="16"/>
          <w:lang w:val="ro-RO"/>
        </w:rPr>
        <w:t>r</w:t>
      </w:r>
      <w:r w:rsidRPr="008E7310">
        <w:rPr>
          <w:rFonts w:ascii="Tahoma" w:eastAsia="Calibri" w:hAnsi="Tahoma" w:cs="Tahoma"/>
          <w:color w:val="002060"/>
          <w:spacing w:val="-1"/>
          <w:sz w:val="16"/>
          <w:szCs w:val="16"/>
          <w:lang w:val="ro-RO"/>
        </w:rPr>
        <w:t>e</w:t>
      </w:r>
      <w:r w:rsidRPr="008E7310">
        <w:rPr>
          <w:rFonts w:ascii="Tahoma" w:eastAsia="Calibri" w:hAnsi="Tahoma" w:cs="Tahoma"/>
          <w:color w:val="002060"/>
          <w:sz w:val="16"/>
          <w:szCs w:val="16"/>
          <w:lang w:val="ro-RO"/>
        </w:rPr>
        <w:t>a</w:t>
      </w:r>
      <w:r w:rsidRPr="008E7310">
        <w:rPr>
          <w:rFonts w:ascii="Tahoma" w:eastAsia="Calibri" w:hAnsi="Tahoma" w:cs="Tahoma"/>
          <w:color w:val="002060"/>
          <w:spacing w:val="-5"/>
          <w:sz w:val="16"/>
          <w:szCs w:val="16"/>
          <w:lang w:val="ro-RO"/>
        </w:rPr>
        <w:t xml:space="preserve"> </w:t>
      </w:r>
      <w:r w:rsidRPr="008E7310">
        <w:rPr>
          <w:rFonts w:ascii="Tahoma" w:eastAsia="Calibri" w:hAnsi="Tahoma" w:cs="Tahoma"/>
          <w:color w:val="002060"/>
          <w:spacing w:val="1"/>
          <w:sz w:val="16"/>
          <w:szCs w:val="16"/>
          <w:lang w:val="ro-RO"/>
        </w:rPr>
        <w:t>g</w:t>
      </w:r>
      <w:r w:rsidRPr="008E7310">
        <w:rPr>
          <w:rFonts w:ascii="Tahoma" w:eastAsia="Calibri" w:hAnsi="Tahoma" w:cs="Tahoma"/>
          <w:color w:val="002060"/>
          <w:sz w:val="16"/>
          <w:szCs w:val="16"/>
          <w:lang w:val="ro-RO"/>
        </w:rPr>
        <w:t>a</w:t>
      </w:r>
      <w:r w:rsidRPr="008E7310">
        <w:rPr>
          <w:rFonts w:ascii="Tahoma" w:eastAsia="Calibri" w:hAnsi="Tahoma" w:cs="Tahoma"/>
          <w:color w:val="002060"/>
          <w:spacing w:val="1"/>
          <w:sz w:val="16"/>
          <w:szCs w:val="16"/>
          <w:lang w:val="ro-RO"/>
        </w:rPr>
        <w:t>z</w:t>
      </w:r>
      <w:r w:rsidRPr="008E7310">
        <w:rPr>
          <w:rFonts w:ascii="Tahoma" w:eastAsia="Calibri" w:hAnsi="Tahoma" w:cs="Tahoma"/>
          <w:color w:val="002060"/>
          <w:spacing w:val="-1"/>
          <w:sz w:val="16"/>
          <w:szCs w:val="16"/>
          <w:lang w:val="ro-RO"/>
        </w:rPr>
        <w:t>el</w:t>
      </w:r>
      <w:r w:rsidRPr="008E7310">
        <w:rPr>
          <w:rFonts w:ascii="Tahoma" w:eastAsia="Calibri" w:hAnsi="Tahoma" w:cs="Tahoma"/>
          <w:color w:val="002060"/>
          <w:spacing w:val="1"/>
          <w:sz w:val="16"/>
          <w:szCs w:val="16"/>
          <w:lang w:val="ro-RO"/>
        </w:rPr>
        <w:t>o</w:t>
      </w:r>
      <w:r w:rsidRPr="008E7310">
        <w:rPr>
          <w:rFonts w:ascii="Tahoma" w:eastAsia="Calibri" w:hAnsi="Tahoma" w:cs="Tahoma"/>
          <w:color w:val="002060"/>
          <w:sz w:val="16"/>
          <w:szCs w:val="16"/>
          <w:lang w:val="ro-RO"/>
        </w:rPr>
        <w:t>r</w:t>
      </w:r>
      <w:r w:rsidRPr="008E7310">
        <w:rPr>
          <w:rFonts w:ascii="Tahoma" w:eastAsia="Calibri" w:hAnsi="Tahoma" w:cs="Tahoma"/>
          <w:color w:val="002060"/>
          <w:spacing w:val="-5"/>
          <w:sz w:val="16"/>
          <w:szCs w:val="16"/>
          <w:lang w:val="ro-RO"/>
        </w:rPr>
        <w:t xml:space="preserve"> </w:t>
      </w:r>
      <w:r w:rsidRPr="008E7310">
        <w:rPr>
          <w:rFonts w:ascii="Tahoma" w:eastAsia="Calibri" w:hAnsi="Tahoma" w:cs="Tahoma"/>
          <w:color w:val="002060"/>
          <w:spacing w:val="-1"/>
          <w:sz w:val="16"/>
          <w:szCs w:val="16"/>
          <w:lang w:val="ro-RO"/>
        </w:rPr>
        <w:t>d</w:t>
      </w:r>
      <w:r w:rsidRPr="008E7310">
        <w:rPr>
          <w:rFonts w:ascii="Tahoma" w:eastAsia="Calibri" w:hAnsi="Tahoma" w:cs="Tahoma"/>
          <w:color w:val="002060"/>
          <w:sz w:val="16"/>
          <w:szCs w:val="16"/>
          <w:lang w:val="ro-RO"/>
        </w:rPr>
        <w:t xml:space="preserve">e </w:t>
      </w:r>
      <w:r w:rsidRPr="008E7310">
        <w:rPr>
          <w:rFonts w:ascii="Tahoma" w:eastAsia="Calibri" w:hAnsi="Tahoma" w:cs="Tahoma"/>
          <w:color w:val="002060"/>
          <w:spacing w:val="-1"/>
          <w:sz w:val="16"/>
          <w:szCs w:val="16"/>
          <w:lang w:val="ro-RO"/>
        </w:rPr>
        <w:t>e</w:t>
      </w:r>
      <w:r w:rsidRPr="008E7310">
        <w:rPr>
          <w:rFonts w:ascii="Tahoma" w:eastAsia="Calibri" w:hAnsi="Tahoma" w:cs="Tahoma"/>
          <w:color w:val="002060"/>
          <w:sz w:val="16"/>
          <w:szCs w:val="16"/>
          <w:lang w:val="ro-RO"/>
        </w:rPr>
        <w:t>va</w:t>
      </w:r>
      <w:r w:rsidRPr="008E7310">
        <w:rPr>
          <w:rFonts w:ascii="Tahoma" w:eastAsia="Calibri" w:hAnsi="Tahoma" w:cs="Tahoma"/>
          <w:color w:val="002060"/>
          <w:spacing w:val="1"/>
          <w:sz w:val="16"/>
          <w:szCs w:val="16"/>
          <w:lang w:val="ro-RO"/>
        </w:rPr>
        <w:t>c</w:t>
      </w:r>
      <w:r w:rsidRPr="008E7310">
        <w:rPr>
          <w:rFonts w:ascii="Tahoma" w:eastAsia="Calibri" w:hAnsi="Tahoma" w:cs="Tahoma"/>
          <w:color w:val="002060"/>
          <w:spacing w:val="-1"/>
          <w:sz w:val="16"/>
          <w:szCs w:val="16"/>
          <w:lang w:val="ro-RO"/>
        </w:rPr>
        <w:t>u</w:t>
      </w:r>
      <w:r w:rsidRPr="008E7310">
        <w:rPr>
          <w:rFonts w:ascii="Tahoma" w:eastAsia="Calibri" w:hAnsi="Tahoma" w:cs="Tahoma"/>
          <w:color w:val="002060"/>
          <w:sz w:val="16"/>
          <w:szCs w:val="16"/>
          <w:lang w:val="ro-RO"/>
        </w:rPr>
        <w:t>are</w:t>
      </w:r>
      <w:r w:rsidRPr="008E7310">
        <w:rPr>
          <w:rFonts w:ascii="Tahoma" w:eastAsia="Calibri" w:hAnsi="Tahoma" w:cs="Tahoma"/>
          <w:color w:val="002060"/>
          <w:spacing w:val="-8"/>
          <w:sz w:val="16"/>
          <w:szCs w:val="16"/>
          <w:lang w:val="ro-RO"/>
        </w:rPr>
        <w:t xml:space="preserve"> </w:t>
      </w:r>
      <w:r w:rsidRPr="008E7310">
        <w:rPr>
          <w:rFonts w:ascii="Tahoma" w:eastAsia="Calibri" w:hAnsi="Tahoma" w:cs="Tahoma"/>
          <w:color w:val="002060"/>
          <w:spacing w:val="-1"/>
          <w:sz w:val="16"/>
          <w:szCs w:val="16"/>
          <w:lang w:val="ro-RO"/>
        </w:rPr>
        <w:t>pe</w:t>
      </w:r>
      <w:r w:rsidRPr="008E7310">
        <w:rPr>
          <w:rFonts w:ascii="Tahoma" w:eastAsia="Calibri" w:hAnsi="Tahoma" w:cs="Tahoma"/>
          <w:color w:val="002060"/>
          <w:spacing w:val="1"/>
          <w:sz w:val="16"/>
          <w:szCs w:val="16"/>
          <w:lang w:val="ro-RO"/>
        </w:rPr>
        <w:t>n</w:t>
      </w:r>
      <w:r w:rsidRPr="008E7310">
        <w:rPr>
          <w:rFonts w:ascii="Tahoma" w:eastAsia="Calibri" w:hAnsi="Tahoma" w:cs="Tahoma"/>
          <w:color w:val="002060"/>
          <w:sz w:val="16"/>
          <w:szCs w:val="16"/>
          <w:lang w:val="ro-RO"/>
        </w:rPr>
        <w:t>t</w:t>
      </w:r>
      <w:r w:rsidRPr="008E7310">
        <w:rPr>
          <w:rFonts w:ascii="Tahoma" w:eastAsia="Calibri" w:hAnsi="Tahoma" w:cs="Tahoma"/>
          <w:color w:val="002060"/>
          <w:spacing w:val="-1"/>
          <w:sz w:val="16"/>
          <w:szCs w:val="16"/>
          <w:lang w:val="ro-RO"/>
        </w:rPr>
        <w:t>r</w:t>
      </w:r>
      <w:r w:rsidRPr="008E7310">
        <w:rPr>
          <w:rFonts w:ascii="Tahoma" w:eastAsia="Calibri" w:hAnsi="Tahoma" w:cs="Tahoma"/>
          <w:color w:val="002060"/>
          <w:sz w:val="16"/>
          <w:szCs w:val="16"/>
          <w:lang w:val="ro-RO"/>
        </w:rPr>
        <w:t>u</w:t>
      </w:r>
      <w:r w:rsidRPr="008E7310">
        <w:rPr>
          <w:rFonts w:ascii="Tahoma" w:eastAsia="Calibri" w:hAnsi="Tahoma" w:cs="Tahoma"/>
          <w:color w:val="002060"/>
          <w:spacing w:val="-8"/>
          <w:sz w:val="16"/>
          <w:szCs w:val="16"/>
          <w:lang w:val="ro-RO"/>
        </w:rPr>
        <w:t xml:space="preserve"> </w:t>
      </w:r>
      <w:r w:rsidRPr="008E7310">
        <w:rPr>
          <w:rFonts w:ascii="Tahoma" w:eastAsia="Calibri" w:hAnsi="Tahoma" w:cs="Tahoma"/>
          <w:color w:val="002060"/>
          <w:spacing w:val="-1"/>
          <w:sz w:val="16"/>
          <w:szCs w:val="16"/>
          <w:lang w:val="ro-RO"/>
        </w:rPr>
        <w:t>d</w:t>
      </w:r>
      <w:r w:rsidRPr="008E7310">
        <w:rPr>
          <w:rFonts w:ascii="Tahoma" w:eastAsia="Calibri" w:hAnsi="Tahoma" w:cs="Tahoma"/>
          <w:color w:val="002060"/>
          <w:spacing w:val="1"/>
          <w:sz w:val="16"/>
          <w:szCs w:val="16"/>
          <w:lang w:val="ro-RO"/>
        </w:rPr>
        <w:t>e</w:t>
      </w:r>
      <w:r w:rsidRPr="008E7310">
        <w:rPr>
          <w:rFonts w:ascii="Tahoma" w:eastAsia="Calibri" w:hAnsi="Tahoma" w:cs="Tahoma"/>
          <w:color w:val="002060"/>
          <w:spacing w:val="-1"/>
          <w:sz w:val="16"/>
          <w:szCs w:val="16"/>
          <w:lang w:val="ro-RO"/>
        </w:rPr>
        <w:t>p</w:t>
      </w:r>
      <w:r w:rsidRPr="008E7310">
        <w:rPr>
          <w:rFonts w:ascii="Tahoma" w:eastAsia="Calibri" w:hAnsi="Tahoma" w:cs="Tahoma"/>
          <w:color w:val="002060"/>
          <w:spacing w:val="1"/>
          <w:sz w:val="16"/>
          <w:szCs w:val="16"/>
          <w:lang w:val="ro-RO"/>
        </w:rPr>
        <w:t>oz</w:t>
      </w:r>
      <w:r w:rsidRPr="008E7310">
        <w:rPr>
          <w:rFonts w:ascii="Tahoma" w:eastAsia="Calibri" w:hAnsi="Tahoma" w:cs="Tahoma"/>
          <w:color w:val="002060"/>
          <w:spacing w:val="-1"/>
          <w:sz w:val="16"/>
          <w:szCs w:val="16"/>
          <w:lang w:val="ro-RO"/>
        </w:rPr>
        <w:t>i</w:t>
      </w:r>
      <w:r w:rsidRPr="008E7310">
        <w:rPr>
          <w:rFonts w:ascii="Tahoma" w:eastAsia="Calibri" w:hAnsi="Tahoma" w:cs="Tahoma"/>
          <w:color w:val="002060"/>
          <w:sz w:val="16"/>
          <w:szCs w:val="16"/>
          <w:lang w:val="ro-RO"/>
        </w:rPr>
        <w:t>ta</w:t>
      </w:r>
      <w:r w:rsidRPr="008E7310">
        <w:rPr>
          <w:rFonts w:ascii="Tahoma" w:eastAsia="Calibri" w:hAnsi="Tahoma" w:cs="Tahoma"/>
          <w:color w:val="002060"/>
          <w:spacing w:val="-1"/>
          <w:sz w:val="16"/>
          <w:szCs w:val="16"/>
          <w:lang w:val="ro-RO"/>
        </w:rPr>
        <w:t>r</w:t>
      </w:r>
      <w:r w:rsidRPr="008E7310">
        <w:rPr>
          <w:rFonts w:ascii="Tahoma" w:eastAsia="Calibri" w:hAnsi="Tahoma" w:cs="Tahoma"/>
          <w:color w:val="002060"/>
          <w:sz w:val="16"/>
          <w:szCs w:val="16"/>
          <w:lang w:val="ro-RO"/>
        </w:rPr>
        <w:t>e</w:t>
      </w:r>
      <w:r w:rsidRPr="008E7310">
        <w:rPr>
          <w:rFonts w:ascii="Tahoma" w:eastAsia="Calibri" w:hAnsi="Tahoma" w:cs="Tahoma"/>
          <w:color w:val="002060"/>
          <w:spacing w:val="-8"/>
          <w:sz w:val="16"/>
          <w:szCs w:val="16"/>
          <w:lang w:val="ro-RO"/>
        </w:rPr>
        <w:t xml:space="preserve"> </w:t>
      </w:r>
      <w:r w:rsidRPr="008E7310">
        <w:rPr>
          <w:rFonts w:ascii="Tahoma" w:eastAsia="Calibri" w:hAnsi="Tahoma" w:cs="Tahoma"/>
          <w:color w:val="002060"/>
          <w:spacing w:val="1"/>
          <w:sz w:val="16"/>
          <w:szCs w:val="16"/>
          <w:lang w:val="ro-RO"/>
        </w:rPr>
        <w:t>o</w:t>
      </w:r>
      <w:r w:rsidRPr="008E7310">
        <w:rPr>
          <w:rFonts w:ascii="Tahoma" w:eastAsia="Calibri" w:hAnsi="Tahoma" w:cs="Tahoma"/>
          <w:color w:val="002060"/>
          <w:sz w:val="16"/>
          <w:szCs w:val="16"/>
          <w:lang w:val="ro-RO"/>
        </w:rPr>
        <w:t>ri</w:t>
      </w:r>
      <w:r w:rsidRPr="008E7310">
        <w:rPr>
          <w:rFonts w:ascii="Tahoma" w:eastAsia="Calibri" w:hAnsi="Tahoma" w:cs="Tahoma"/>
          <w:color w:val="002060"/>
          <w:spacing w:val="-8"/>
          <w:sz w:val="16"/>
          <w:szCs w:val="16"/>
          <w:lang w:val="ro-RO"/>
        </w:rPr>
        <w:t xml:space="preserve"> </w:t>
      </w:r>
      <w:r w:rsidRPr="008E7310">
        <w:rPr>
          <w:rFonts w:ascii="Tahoma" w:eastAsia="Calibri" w:hAnsi="Tahoma" w:cs="Tahoma"/>
          <w:color w:val="002060"/>
          <w:spacing w:val="-1"/>
          <w:sz w:val="16"/>
          <w:szCs w:val="16"/>
          <w:lang w:val="ro-RO"/>
        </w:rPr>
        <w:t>u</w:t>
      </w:r>
      <w:r w:rsidRPr="008E7310">
        <w:rPr>
          <w:rFonts w:ascii="Tahoma" w:eastAsia="Calibri" w:hAnsi="Tahoma" w:cs="Tahoma"/>
          <w:color w:val="002060"/>
          <w:spacing w:val="2"/>
          <w:sz w:val="16"/>
          <w:szCs w:val="16"/>
          <w:lang w:val="ro-RO"/>
        </w:rPr>
        <w:t>t</w:t>
      </w:r>
      <w:r w:rsidRPr="008E7310">
        <w:rPr>
          <w:rFonts w:ascii="Tahoma" w:eastAsia="Calibri" w:hAnsi="Tahoma" w:cs="Tahoma"/>
          <w:color w:val="002060"/>
          <w:spacing w:val="-1"/>
          <w:sz w:val="16"/>
          <w:szCs w:val="16"/>
          <w:lang w:val="ro-RO"/>
        </w:rPr>
        <w:t>ili</w:t>
      </w:r>
      <w:r w:rsidRPr="008E7310">
        <w:rPr>
          <w:rFonts w:ascii="Tahoma" w:eastAsia="Calibri" w:hAnsi="Tahoma" w:cs="Tahoma"/>
          <w:color w:val="002060"/>
          <w:spacing w:val="1"/>
          <w:sz w:val="16"/>
          <w:szCs w:val="16"/>
          <w:lang w:val="ro-RO"/>
        </w:rPr>
        <w:t>z</w:t>
      </w:r>
      <w:r w:rsidRPr="008E7310">
        <w:rPr>
          <w:rFonts w:ascii="Tahoma" w:eastAsia="Calibri" w:hAnsi="Tahoma" w:cs="Tahoma"/>
          <w:color w:val="002060"/>
          <w:sz w:val="16"/>
          <w:szCs w:val="16"/>
          <w:lang w:val="ro-RO"/>
        </w:rPr>
        <w:t>are</w:t>
      </w:r>
      <w:r w:rsidRPr="008E7310">
        <w:rPr>
          <w:rFonts w:ascii="Tahoma" w:eastAsia="Calibri" w:hAnsi="Tahoma" w:cs="Tahoma"/>
          <w:color w:val="002060"/>
          <w:spacing w:val="-8"/>
          <w:sz w:val="16"/>
          <w:szCs w:val="16"/>
          <w:lang w:val="ro-RO"/>
        </w:rPr>
        <w:t xml:space="preserve"> </w:t>
      </w:r>
      <w:r w:rsidRPr="008E7310">
        <w:rPr>
          <w:rFonts w:ascii="Tahoma" w:eastAsia="Calibri" w:hAnsi="Tahoma" w:cs="Tahoma"/>
          <w:color w:val="002060"/>
          <w:spacing w:val="-1"/>
          <w:sz w:val="16"/>
          <w:szCs w:val="16"/>
          <w:lang w:val="ro-RO"/>
        </w:rPr>
        <w:t>s</w:t>
      </w:r>
      <w:r w:rsidRPr="008E7310">
        <w:rPr>
          <w:rFonts w:ascii="Tahoma" w:eastAsia="Calibri" w:hAnsi="Tahoma" w:cs="Tahoma"/>
          <w:color w:val="002060"/>
          <w:sz w:val="16"/>
          <w:szCs w:val="16"/>
          <w:lang w:val="ro-RO"/>
        </w:rPr>
        <w:t>au</w:t>
      </w:r>
      <w:r w:rsidRPr="008E7310">
        <w:rPr>
          <w:rFonts w:ascii="Tahoma" w:eastAsia="Calibri" w:hAnsi="Tahoma" w:cs="Tahoma"/>
          <w:color w:val="002060"/>
          <w:spacing w:val="-8"/>
          <w:sz w:val="16"/>
          <w:szCs w:val="16"/>
          <w:lang w:val="ro-RO"/>
        </w:rPr>
        <w:t xml:space="preserve"> </w:t>
      </w:r>
      <w:r w:rsidRPr="008E7310">
        <w:rPr>
          <w:rFonts w:ascii="Tahoma" w:eastAsia="Calibri" w:hAnsi="Tahoma" w:cs="Tahoma"/>
          <w:color w:val="002060"/>
          <w:sz w:val="16"/>
          <w:szCs w:val="16"/>
          <w:lang w:val="ro-RO"/>
        </w:rPr>
        <w:t>r</w:t>
      </w:r>
      <w:r w:rsidRPr="008E7310">
        <w:rPr>
          <w:rFonts w:ascii="Tahoma" w:eastAsia="Calibri" w:hAnsi="Tahoma" w:cs="Tahoma"/>
          <w:color w:val="002060"/>
          <w:spacing w:val="-1"/>
          <w:sz w:val="16"/>
          <w:szCs w:val="16"/>
          <w:lang w:val="ro-RO"/>
        </w:rPr>
        <w:t>e</w:t>
      </w:r>
      <w:r w:rsidRPr="008E7310">
        <w:rPr>
          <w:rFonts w:ascii="Tahoma" w:eastAsia="Calibri" w:hAnsi="Tahoma" w:cs="Tahoma"/>
          <w:color w:val="002060"/>
          <w:spacing w:val="1"/>
          <w:sz w:val="16"/>
          <w:szCs w:val="16"/>
          <w:lang w:val="ro-RO"/>
        </w:rPr>
        <w:t>cu</w:t>
      </w:r>
      <w:r w:rsidRPr="008E7310">
        <w:rPr>
          <w:rFonts w:ascii="Tahoma" w:eastAsia="Calibri" w:hAnsi="Tahoma" w:cs="Tahoma"/>
          <w:color w:val="002060"/>
          <w:spacing w:val="-1"/>
          <w:sz w:val="16"/>
          <w:szCs w:val="16"/>
          <w:lang w:val="ro-RO"/>
        </w:rPr>
        <w:t>pe</w:t>
      </w:r>
      <w:r w:rsidRPr="008E7310">
        <w:rPr>
          <w:rFonts w:ascii="Tahoma" w:eastAsia="Calibri" w:hAnsi="Tahoma" w:cs="Tahoma"/>
          <w:color w:val="002060"/>
          <w:sz w:val="16"/>
          <w:szCs w:val="16"/>
          <w:lang w:val="ro-RO"/>
        </w:rPr>
        <w:t>ra</w:t>
      </w:r>
      <w:r w:rsidRPr="008E7310">
        <w:rPr>
          <w:rFonts w:ascii="Tahoma" w:eastAsia="Calibri" w:hAnsi="Tahoma" w:cs="Tahoma"/>
          <w:color w:val="002060"/>
          <w:spacing w:val="-1"/>
          <w:sz w:val="16"/>
          <w:szCs w:val="16"/>
          <w:lang w:val="ro-RO"/>
        </w:rPr>
        <w:t>re</w:t>
      </w:r>
      <w:r w:rsidRPr="008E7310">
        <w:rPr>
          <w:rFonts w:ascii="Tahoma" w:eastAsia="Calibri" w:hAnsi="Tahoma" w:cs="Tahoma"/>
          <w:color w:val="002060"/>
          <w:sz w:val="16"/>
          <w:szCs w:val="16"/>
          <w:lang w:val="ro-RO"/>
        </w:rPr>
        <w:t>a</w:t>
      </w:r>
      <w:r w:rsidRPr="008E7310">
        <w:rPr>
          <w:rFonts w:ascii="Tahoma" w:eastAsia="Calibri" w:hAnsi="Tahoma" w:cs="Tahoma"/>
          <w:color w:val="002060"/>
          <w:spacing w:val="-7"/>
          <w:sz w:val="16"/>
          <w:szCs w:val="16"/>
          <w:lang w:val="ro-RO"/>
        </w:rPr>
        <w:t xml:space="preserve"> </w:t>
      </w:r>
      <w:r w:rsidRPr="008E7310">
        <w:rPr>
          <w:rFonts w:ascii="Tahoma" w:eastAsia="Calibri" w:hAnsi="Tahoma" w:cs="Tahoma"/>
          <w:color w:val="002060"/>
          <w:sz w:val="16"/>
          <w:szCs w:val="16"/>
          <w:lang w:val="ro-RO"/>
        </w:rPr>
        <w:t>mat</w:t>
      </w:r>
      <w:r w:rsidRPr="008E7310">
        <w:rPr>
          <w:rFonts w:ascii="Tahoma" w:eastAsia="Calibri" w:hAnsi="Tahoma" w:cs="Tahoma"/>
          <w:color w:val="002060"/>
          <w:spacing w:val="-1"/>
          <w:sz w:val="16"/>
          <w:szCs w:val="16"/>
          <w:lang w:val="ro-RO"/>
        </w:rPr>
        <w:t>e</w:t>
      </w:r>
      <w:r w:rsidRPr="008E7310">
        <w:rPr>
          <w:rFonts w:ascii="Tahoma" w:eastAsia="Calibri" w:hAnsi="Tahoma" w:cs="Tahoma"/>
          <w:color w:val="002060"/>
          <w:spacing w:val="2"/>
          <w:sz w:val="16"/>
          <w:szCs w:val="16"/>
          <w:lang w:val="ro-RO"/>
        </w:rPr>
        <w:t>r</w:t>
      </w:r>
      <w:r w:rsidRPr="008E7310">
        <w:rPr>
          <w:rFonts w:ascii="Tahoma" w:eastAsia="Calibri" w:hAnsi="Tahoma" w:cs="Tahoma"/>
          <w:color w:val="002060"/>
          <w:spacing w:val="-1"/>
          <w:sz w:val="16"/>
          <w:szCs w:val="16"/>
          <w:lang w:val="ro-RO"/>
        </w:rPr>
        <w:t>i</w:t>
      </w:r>
      <w:r w:rsidRPr="008E7310">
        <w:rPr>
          <w:rFonts w:ascii="Tahoma" w:eastAsia="Calibri" w:hAnsi="Tahoma" w:cs="Tahoma"/>
          <w:color w:val="002060"/>
          <w:sz w:val="16"/>
          <w:szCs w:val="16"/>
          <w:lang w:val="ro-RO"/>
        </w:rPr>
        <w:t>al</w:t>
      </w:r>
      <w:r w:rsidRPr="008E7310">
        <w:rPr>
          <w:rFonts w:ascii="Tahoma" w:eastAsia="Calibri" w:hAnsi="Tahoma" w:cs="Tahoma"/>
          <w:color w:val="002060"/>
          <w:spacing w:val="-1"/>
          <w:sz w:val="16"/>
          <w:szCs w:val="16"/>
          <w:lang w:val="ro-RO"/>
        </w:rPr>
        <w:t>e</w:t>
      </w:r>
      <w:r w:rsidRPr="008E7310">
        <w:rPr>
          <w:rFonts w:ascii="Tahoma" w:eastAsia="Calibri" w:hAnsi="Tahoma" w:cs="Tahoma"/>
          <w:color w:val="002060"/>
          <w:spacing w:val="2"/>
          <w:sz w:val="16"/>
          <w:szCs w:val="16"/>
          <w:lang w:val="ro-RO"/>
        </w:rPr>
        <w:t>l</w:t>
      </w:r>
      <w:r w:rsidRPr="008E7310">
        <w:rPr>
          <w:rFonts w:ascii="Tahoma" w:eastAsia="Calibri" w:hAnsi="Tahoma" w:cs="Tahoma"/>
          <w:color w:val="002060"/>
          <w:spacing w:val="1"/>
          <w:sz w:val="16"/>
          <w:szCs w:val="16"/>
          <w:lang w:val="ro-RO"/>
        </w:rPr>
        <w:t>o</w:t>
      </w:r>
      <w:r w:rsidRPr="008E7310">
        <w:rPr>
          <w:rFonts w:ascii="Tahoma" w:eastAsia="Calibri" w:hAnsi="Tahoma" w:cs="Tahoma"/>
          <w:color w:val="002060"/>
          <w:sz w:val="16"/>
          <w:szCs w:val="16"/>
          <w:lang w:val="ro-RO"/>
        </w:rPr>
        <w:t>r</w:t>
      </w:r>
      <w:r w:rsidRPr="008E7310">
        <w:rPr>
          <w:rFonts w:ascii="Tahoma" w:eastAsia="Calibri" w:hAnsi="Tahoma" w:cs="Tahoma"/>
          <w:color w:val="002060"/>
          <w:spacing w:val="-8"/>
          <w:sz w:val="16"/>
          <w:szCs w:val="16"/>
          <w:lang w:val="ro-RO"/>
        </w:rPr>
        <w:t xml:space="preserve"> </w:t>
      </w:r>
      <w:r w:rsidRPr="008E7310">
        <w:rPr>
          <w:rFonts w:ascii="Tahoma" w:eastAsia="Calibri" w:hAnsi="Tahoma" w:cs="Tahoma"/>
          <w:color w:val="002060"/>
          <w:spacing w:val="-1"/>
          <w:sz w:val="16"/>
          <w:szCs w:val="16"/>
          <w:lang w:val="ro-RO"/>
        </w:rPr>
        <w:t>di</w:t>
      </w:r>
      <w:r w:rsidRPr="008E7310">
        <w:rPr>
          <w:rFonts w:ascii="Tahoma" w:eastAsia="Calibri" w:hAnsi="Tahoma" w:cs="Tahoma"/>
          <w:color w:val="002060"/>
          <w:sz w:val="16"/>
          <w:szCs w:val="16"/>
          <w:lang w:val="ro-RO"/>
        </w:rPr>
        <w:t>n</w:t>
      </w:r>
      <w:r w:rsidRPr="008E7310">
        <w:rPr>
          <w:rFonts w:ascii="Tahoma" w:eastAsia="Calibri" w:hAnsi="Tahoma" w:cs="Tahoma"/>
          <w:color w:val="002060"/>
          <w:spacing w:val="-8"/>
          <w:sz w:val="16"/>
          <w:szCs w:val="16"/>
          <w:lang w:val="ro-RO"/>
        </w:rPr>
        <w:t xml:space="preserve"> </w:t>
      </w:r>
      <w:r w:rsidRPr="008E7310">
        <w:rPr>
          <w:rFonts w:ascii="Tahoma" w:eastAsia="Calibri" w:hAnsi="Tahoma" w:cs="Tahoma"/>
          <w:color w:val="002060"/>
          <w:spacing w:val="1"/>
          <w:sz w:val="16"/>
          <w:szCs w:val="16"/>
          <w:lang w:val="ro-RO"/>
        </w:rPr>
        <w:t>c</w:t>
      </w:r>
      <w:r w:rsidRPr="008E7310">
        <w:rPr>
          <w:rFonts w:ascii="Tahoma" w:eastAsia="Calibri" w:hAnsi="Tahoma" w:cs="Tahoma"/>
          <w:color w:val="002060"/>
          <w:spacing w:val="-1"/>
          <w:sz w:val="16"/>
          <w:szCs w:val="16"/>
          <w:lang w:val="ro-RO"/>
        </w:rPr>
        <w:t>enuș</w:t>
      </w:r>
      <w:r w:rsidRPr="008E7310">
        <w:rPr>
          <w:rFonts w:ascii="Tahoma" w:eastAsia="Calibri" w:hAnsi="Tahoma" w:cs="Tahoma"/>
          <w:color w:val="002060"/>
          <w:sz w:val="16"/>
          <w:szCs w:val="16"/>
          <w:lang w:val="ro-RO"/>
        </w:rPr>
        <w:t>a</w:t>
      </w:r>
      <w:r w:rsidRPr="008E7310">
        <w:rPr>
          <w:rFonts w:ascii="Tahoma" w:eastAsia="Calibri" w:hAnsi="Tahoma" w:cs="Tahoma"/>
          <w:color w:val="002060"/>
          <w:spacing w:val="-7"/>
          <w:sz w:val="16"/>
          <w:szCs w:val="16"/>
          <w:lang w:val="ro-RO"/>
        </w:rPr>
        <w:t xml:space="preserve"> </w:t>
      </w:r>
      <w:r w:rsidRPr="008E7310">
        <w:rPr>
          <w:rFonts w:ascii="Tahoma" w:eastAsia="Calibri" w:hAnsi="Tahoma" w:cs="Tahoma"/>
          <w:color w:val="002060"/>
          <w:spacing w:val="-1"/>
          <w:sz w:val="16"/>
          <w:szCs w:val="16"/>
          <w:lang w:val="ro-RO"/>
        </w:rPr>
        <w:t>d</w:t>
      </w:r>
      <w:r w:rsidRPr="008E7310">
        <w:rPr>
          <w:rFonts w:ascii="Tahoma" w:eastAsia="Calibri" w:hAnsi="Tahoma" w:cs="Tahoma"/>
          <w:color w:val="002060"/>
          <w:sz w:val="16"/>
          <w:szCs w:val="16"/>
          <w:lang w:val="ro-RO"/>
        </w:rPr>
        <w:t>e</w:t>
      </w:r>
      <w:r w:rsidRPr="008E7310">
        <w:rPr>
          <w:rFonts w:ascii="Tahoma" w:eastAsia="Calibri" w:hAnsi="Tahoma" w:cs="Tahoma"/>
          <w:color w:val="002060"/>
          <w:spacing w:val="-8"/>
          <w:sz w:val="16"/>
          <w:szCs w:val="16"/>
          <w:lang w:val="ro-RO"/>
        </w:rPr>
        <w:t xml:space="preserve"> </w:t>
      </w:r>
      <w:r w:rsidRPr="008E7310">
        <w:rPr>
          <w:rFonts w:ascii="Tahoma" w:eastAsia="Calibri" w:hAnsi="Tahoma" w:cs="Tahoma"/>
          <w:color w:val="002060"/>
          <w:spacing w:val="2"/>
          <w:sz w:val="16"/>
          <w:szCs w:val="16"/>
          <w:lang w:val="ro-RO"/>
        </w:rPr>
        <w:t>i</w:t>
      </w:r>
      <w:r w:rsidRPr="008E7310">
        <w:rPr>
          <w:rFonts w:ascii="Tahoma" w:eastAsia="Calibri" w:hAnsi="Tahoma" w:cs="Tahoma"/>
          <w:color w:val="002060"/>
          <w:spacing w:val="-1"/>
          <w:sz w:val="16"/>
          <w:szCs w:val="16"/>
          <w:lang w:val="ro-RO"/>
        </w:rPr>
        <w:t>n</w:t>
      </w:r>
      <w:r w:rsidRPr="008E7310">
        <w:rPr>
          <w:rFonts w:ascii="Tahoma" w:eastAsia="Calibri" w:hAnsi="Tahoma" w:cs="Tahoma"/>
          <w:color w:val="002060"/>
          <w:spacing w:val="1"/>
          <w:sz w:val="16"/>
          <w:szCs w:val="16"/>
          <w:lang w:val="ro-RO"/>
        </w:rPr>
        <w:t>c</w:t>
      </w:r>
      <w:r w:rsidRPr="008E7310">
        <w:rPr>
          <w:rFonts w:ascii="Tahoma" w:eastAsia="Calibri" w:hAnsi="Tahoma" w:cs="Tahoma"/>
          <w:color w:val="002060"/>
          <w:spacing w:val="-1"/>
          <w:sz w:val="16"/>
          <w:szCs w:val="16"/>
          <w:lang w:val="ro-RO"/>
        </w:rPr>
        <w:t>in</w:t>
      </w:r>
      <w:r w:rsidRPr="008E7310">
        <w:rPr>
          <w:rFonts w:ascii="Tahoma" w:eastAsia="Calibri" w:hAnsi="Tahoma" w:cs="Tahoma"/>
          <w:color w:val="002060"/>
          <w:spacing w:val="1"/>
          <w:sz w:val="16"/>
          <w:szCs w:val="16"/>
          <w:lang w:val="ro-RO"/>
        </w:rPr>
        <w:t>e</w:t>
      </w:r>
      <w:r w:rsidRPr="008E7310">
        <w:rPr>
          <w:rFonts w:ascii="Tahoma" w:eastAsia="Calibri" w:hAnsi="Tahoma" w:cs="Tahoma"/>
          <w:color w:val="002060"/>
          <w:sz w:val="16"/>
          <w:szCs w:val="16"/>
          <w:lang w:val="ro-RO"/>
        </w:rPr>
        <w:t>ra</w:t>
      </w:r>
      <w:r w:rsidRPr="008E7310">
        <w:rPr>
          <w:rFonts w:ascii="Tahoma" w:eastAsia="Calibri" w:hAnsi="Tahoma" w:cs="Tahoma"/>
          <w:color w:val="002060"/>
          <w:spacing w:val="-1"/>
          <w:sz w:val="16"/>
          <w:szCs w:val="16"/>
          <w:lang w:val="ro-RO"/>
        </w:rPr>
        <w:t>re</w:t>
      </w:r>
      <w:r w:rsidRPr="008E7310">
        <w:rPr>
          <w:rFonts w:ascii="Tahoma" w:eastAsia="Calibri" w:hAnsi="Tahoma" w:cs="Tahoma"/>
          <w:color w:val="002060"/>
          <w:sz w:val="16"/>
          <w:szCs w:val="16"/>
          <w:lang w:val="ro-RO"/>
        </w:rPr>
        <w:t>,</w:t>
      </w:r>
      <w:r w:rsidRPr="008E7310">
        <w:rPr>
          <w:rFonts w:ascii="Tahoma" w:eastAsia="Calibri" w:hAnsi="Tahoma" w:cs="Tahoma"/>
          <w:color w:val="002060"/>
          <w:spacing w:val="-7"/>
          <w:sz w:val="16"/>
          <w:szCs w:val="16"/>
          <w:lang w:val="ro-RO"/>
        </w:rPr>
        <w:t xml:space="preserve"> </w:t>
      </w:r>
      <w:r w:rsidRPr="008E7310">
        <w:rPr>
          <w:rFonts w:ascii="Tahoma" w:eastAsia="Calibri" w:hAnsi="Tahoma" w:cs="Tahoma"/>
          <w:color w:val="002060"/>
          <w:spacing w:val="1"/>
          <w:sz w:val="16"/>
          <w:szCs w:val="16"/>
          <w:lang w:val="ro-RO"/>
        </w:rPr>
        <w:t>c</w:t>
      </w:r>
      <w:r w:rsidRPr="008E7310">
        <w:rPr>
          <w:rFonts w:ascii="Tahoma" w:eastAsia="Calibri" w:hAnsi="Tahoma" w:cs="Tahoma"/>
          <w:color w:val="002060"/>
          <w:sz w:val="16"/>
          <w:szCs w:val="16"/>
          <w:lang w:val="ro-RO"/>
        </w:rPr>
        <w:t>u</w:t>
      </w:r>
      <w:r w:rsidRPr="008E7310">
        <w:rPr>
          <w:rFonts w:ascii="Tahoma" w:eastAsia="Calibri" w:hAnsi="Tahoma" w:cs="Tahoma"/>
          <w:color w:val="002060"/>
          <w:spacing w:val="-8"/>
          <w:sz w:val="16"/>
          <w:szCs w:val="16"/>
          <w:lang w:val="ro-RO"/>
        </w:rPr>
        <w:t xml:space="preserve"> </w:t>
      </w:r>
      <w:r w:rsidRPr="008E7310">
        <w:rPr>
          <w:rFonts w:ascii="Tahoma" w:eastAsia="Calibri" w:hAnsi="Tahoma" w:cs="Tahoma"/>
          <w:color w:val="002060"/>
          <w:spacing w:val="1"/>
          <w:sz w:val="16"/>
          <w:szCs w:val="16"/>
          <w:lang w:val="ro-RO"/>
        </w:rPr>
        <w:t>c</w:t>
      </w:r>
      <w:r w:rsidRPr="008E7310">
        <w:rPr>
          <w:rFonts w:ascii="Tahoma" w:eastAsia="Calibri" w:hAnsi="Tahoma" w:cs="Tahoma"/>
          <w:color w:val="002060"/>
          <w:spacing w:val="-1"/>
          <w:sz w:val="16"/>
          <w:szCs w:val="16"/>
          <w:lang w:val="ro-RO"/>
        </w:rPr>
        <w:t>ondi</w:t>
      </w:r>
      <w:r w:rsidRPr="008E7310">
        <w:rPr>
          <w:rFonts w:ascii="Tahoma" w:eastAsia="Calibri" w:hAnsi="Tahoma" w:cs="Tahoma"/>
          <w:color w:val="002060"/>
          <w:sz w:val="16"/>
          <w:szCs w:val="16"/>
          <w:lang w:val="ro-RO"/>
        </w:rPr>
        <w:t>ț</w:t>
      </w:r>
      <w:r w:rsidRPr="008E7310">
        <w:rPr>
          <w:rFonts w:ascii="Tahoma" w:eastAsia="Calibri" w:hAnsi="Tahoma" w:cs="Tahoma"/>
          <w:color w:val="002060"/>
          <w:spacing w:val="-1"/>
          <w:sz w:val="16"/>
          <w:szCs w:val="16"/>
          <w:lang w:val="ro-RO"/>
        </w:rPr>
        <w:t>i</w:t>
      </w:r>
      <w:r w:rsidRPr="008E7310">
        <w:rPr>
          <w:rFonts w:ascii="Tahoma" w:eastAsia="Calibri" w:hAnsi="Tahoma" w:cs="Tahoma"/>
          <w:color w:val="002060"/>
          <w:sz w:val="16"/>
          <w:szCs w:val="16"/>
          <w:lang w:val="ro-RO"/>
        </w:rPr>
        <w:t>a</w:t>
      </w:r>
      <w:r w:rsidRPr="008E7310">
        <w:rPr>
          <w:rFonts w:ascii="Tahoma" w:eastAsia="Calibri" w:hAnsi="Tahoma" w:cs="Tahoma"/>
          <w:color w:val="002060"/>
          <w:spacing w:val="-7"/>
          <w:sz w:val="16"/>
          <w:szCs w:val="16"/>
          <w:lang w:val="ro-RO"/>
        </w:rPr>
        <w:t xml:space="preserve"> </w:t>
      </w:r>
      <w:r w:rsidRPr="008E7310">
        <w:rPr>
          <w:rFonts w:ascii="Tahoma" w:eastAsia="Calibri" w:hAnsi="Tahoma" w:cs="Tahoma"/>
          <w:color w:val="002060"/>
          <w:spacing w:val="1"/>
          <w:sz w:val="16"/>
          <w:szCs w:val="16"/>
          <w:lang w:val="ro-RO"/>
        </w:rPr>
        <w:t>c</w:t>
      </w:r>
      <w:r w:rsidRPr="008E7310">
        <w:rPr>
          <w:rFonts w:ascii="Tahoma" w:eastAsia="Calibri" w:hAnsi="Tahoma" w:cs="Tahoma"/>
          <w:color w:val="002060"/>
          <w:sz w:val="16"/>
          <w:szCs w:val="16"/>
          <w:lang w:val="ro-RO"/>
        </w:rPr>
        <w:t>a</w:t>
      </w:r>
      <w:r w:rsidRPr="008E7310">
        <w:rPr>
          <w:rFonts w:ascii="Tahoma" w:eastAsia="Calibri" w:hAnsi="Tahoma" w:cs="Tahoma"/>
          <w:color w:val="002060"/>
          <w:spacing w:val="-7"/>
          <w:sz w:val="16"/>
          <w:szCs w:val="16"/>
          <w:lang w:val="ro-RO"/>
        </w:rPr>
        <w:t xml:space="preserve"> </w:t>
      </w:r>
      <w:r w:rsidRPr="008E7310">
        <w:rPr>
          <w:rFonts w:ascii="Tahoma" w:eastAsia="Calibri" w:hAnsi="Tahoma" w:cs="Tahoma"/>
          <w:color w:val="002060"/>
          <w:sz w:val="16"/>
          <w:szCs w:val="16"/>
          <w:lang w:val="ro-RO"/>
        </w:rPr>
        <w:t>a</w:t>
      </w:r>
      <w:r w:rsidRPr="008E7310">
        <w:rPr>
          <w:rFonts w:ascii="Tahoma" w:eastAsia="Calibri" w:hAnsi="Tahoma" w:cs="Tahoma"/>
          <w:color w:val="002060"/>
          <w:spacing w:val="-1"/>
          <w:sz w:val="16"/>
          <w:szCs w:val="16"/>
          <w:lang w:val="ro-RO"/>
        </w:rPr>
        <w:t>s</w:t>
      </w:r>
      <w:r w:rsidRPr="008E7310">
        <w:rPr>
          <w:rFonts w:ascii="Tahoma" w:eastAsia="Calibri" w:hAnsi="Tahoma" w:cs="Tahoma"/>
          <w:color w:val="002060"/>
          <w:sz w:val="16"/>
          <w:szCs w:val="16"/>
          <w:lang w:val="ro-RO"/>
        </w:rPr>
        <w:t>tf</w:t>
      </w:r>
      <w:r w:rsidRPr="008E7310">
        <w:rPr>
          <w:rFonts w:ascii="Tahoma" w:eastAsia="Calibri" w:hAnsi="Tahoma" w:cs="Tahoma"/>
          <w:color w:val="002060"/>
          <w:spacing w:val="-1"/>
          <w:sz w:val="16"/>
          <w:szCs w:val="16"/>
          <w:lang w:val="ro-RO"/>
        </w:rPr>
        <w:t>e</w:t>
      </w:r>
      <w:r w:rsidRPr="008E7310">
        <w:rPr>
          <w:rFonts w:ascii="Tahoma" w:eastAsia="Calibri" w:hAnsi="Tahoma" w:cs="Tahoma"/>
          <w:color w:val="002060"/>
          <w:sz w:val="16"/>
          <w:szCs w:val="16"/>
          <w:lang w:val="ro-RO"/>
        </w:rPr>
        <w:t>l</w:t>
      </w:r>
      <w:r w:rsidRPr="008E7310">
        <w:rPr>
          <w:rFonts w:ascii="Tahoma" w:eastAsia="Calibri" w:hAnsi="Tahoma" w:cs="Tahoma"/>
          <w:color w:val="002060"/>
          <w:spacing w:val="-8"/>
          <w:sz w:val="16"/>
          <w:szCs w:val="16"/>
          <w:lang w:val="ro-RO"/>
        </w:rPr>
        <w:t xml:space="preserve"> </w:t>
      </w:r>
      <w:r w:rsidRPr="008E7310">
        <w:rPr>
          <w:rFonts w:ascii="Tahoma" w:eastAsia="Calibri" w:hAnsi="Tahoma" w:cs="Tahoma"/>
          <w:color w:val="002060"/>
          <w:spacing w:val="-1"/>
          <w:sz w:val="16"/>
          <w:szCs w:val="16"/>
          <w:lang w:val="ro-RO"/>
        </w:rPr>
        <w:t>d</w:t>
      </w:r>
      <w:r w:rsidRPr="008E7310">
        <w:rPr>
          <w:rFonts w:ascii="Tahoma" w:eastAsia="Calibri" w:hAnsi="Tahoma" w:cs="Tahoma"/>
          <w:color w:val="002060"/>
          <w:sz w:val="16"/>
          <w:szCs w:val="16"/>
          <w:lang w:val="ro-RO"/>
        </w:rPr>
        <w:t>e</w:t>
      </w:r>
      <w:r w:rsidRPr="008E7310">
        <w:rPr>
          <w:rFonts w:ascii="Tahoma" w:eastAsia="Calibri" w:hAnsi="Tahoma" w:cs="Tahoma"/>
          <w:color w:val="002060"/>
          <w:spacing w:val="-8"/>
          <w:sz w:val="16"/>
          <w:szCs w:val="16"/>
          <w:lang w:val="ro-RO"/>
        </w:rPr>
        <w:t xml:space="preserve"> </w:t>
      </w:r>
      <w:r w:rsidRPr="008E7310">
        <w:rPr>
          <w:rFonts w:ascii="Tahoma" w:eastAsia="Calibri" w:hAnsi="Tahoma" w:cs="Tahoma"/>
          <w:color w:val="002060"/>
          <w:sz w:val="16"/>
          <w:szCs w:val="16"/>
          <w:lang w:val="ro-RO"/>
        </w:rPr>
        <w:t>a</w:t>
      </w:r>
      <w:r w:rsidRPr="008E7310">
        <w:rPr>
          <w:rFonts w:ascii="Tahoma" w:eastAsia="Calibri" w:hAnsi="Tahoma" w:cs="Tahoma"/>
          <w:color w:val="002060"/>
          <w:spacing w:val="1"/>
          <w:sz w:val="16"/>
          <w:szCs w:val="16"/>
          <w:lang w:val="ro-RO"/>
        </w:rPr>
        <w:t>c</w:t>
      </w:r>
      <w:r w:rsidRPr="008E7310">
        <w:rPr>
          <w:rFonts w:ascii="Tahoma" w:eastAsia="Calibri" w:hAnsi="Tahoma" w:cs="Tahoma"/>
          <w:color w:val="002060"/>
          <w:sz w:val="16"/>
          <w:szCs w:val="16"/>
          <w:lang w:val="ro-RO"/>
        </w:rPr>
        <w:t>ț</w:t>
      </w:r>
      <w:r w:rsidRPr="008E7310">
        <w:rPr>
          <w:rFonts w:ascii="Tahoma" w:eastAsia="Calibri" w:hAnsi="Tahoma" w:cs="Tahoma"/>
          <w:color w:val="002060"/>
          <w:spacing w:val="4"/>
          <w:sz w:val="16"/>
          <w:szCs w:val="16"/>
          <w:lang w:val="ro-RO"/>
        </w:rPr>
        <w:t>i</w:t>
      </w:r>
      <w:r w:rsidRPr="008E7310">
        <w:rPr>
          <w:rFonts w:ascii="Tahoma" w:eastAsia="Calibri" w:hAnsi="Tahoma" w:cs="Tahoma"/>
          <w:color w:val="002060"/>
          <w:spacing w:val="1"/>
          <w:sz w:val="16"/>
          <w:szCs w:val="16"/>
          <w:lang w:val="ro-RO"/>
        </w:rPr>
        <w:t>u</w:t>
      </w:r>
      <w:r w:rsidRPr="008E7310">
        <w:rPr>
          <w:rFonts w:ascii="Tahoma" w:eastAsia="Calibri" w:hAnsi="Tahoma" w:cs="Tahoma"/>
          <w:color w:val="002060"/>
          <w:spacing w:val="-1"/>
          <w:sz w:val="16"/>
          <w:szCs w:val="16"/>
          <w:lang w:val="ro-RO"/>
        </w:rPr>
        <w:t>n</w:t>
      </w:r>
      <w:r w:rsidRPr="008E7310">
        <w:rPr>
          <w:rFonts w:ascii="Tahoma" w:eastAsia="Calibri" w:hAnsi="Tahoma" w:cs="Tahoma"/>
          <w:color w:val="002060"/>
          <w:sz w:val="16"/>
          <w:szCs w:val="16"/>
          <w:lang w:val="ro-RO"/>
        </w:rPr>
        <w:t>i</w:t>
      </w:r>
      <w:r w:rsidRPr="008E7310">
        <w:rPr>
          <w:rFonts w:ascii="Tahoma" w:eastAsia="Calibri" w:hAnsi="Tahoma" w:cs="Tahoma"/>
          <w:color w:val="002060"/>
          <w:spacing w:val="-7"/>
          <w:sz w:val="16"/>
          <w:szCs w:val="16"/>
          <w:lang w:val="ro-RO"/>
        </w:rPr>
        <w:t xml:space="preserve"> </w:t>
      </w:r>
      <w:r w:rsidRPr="008E7310">
        <w:rPr>
          <w:rFonts w:ascii="Tahoma" w:eastAsia="Calibri" w:hAnsi="Tahoma" w:cs="Tahoma"/>
          <w:color w:val="002060"/>
          <w:spacing w:val="-1"/>
          <w:sz w:val="16"/>
          <w:szCs w:val="16"/>
          <w:lang w:val="ro-RO"/>
        </w:rPr>
        <w:t>d</w:t>
      </w:r>
      <w:r w:rsidRPr="008E7310">
        <w:rPr>
          <w:rFonts w:ascii="Tahoma" w:eastAsia="Calibri" w:hAnsi="Tahoma" w:cs="Tahoma"/>
          <w:color w:val="002060"/>
          <w:spacing w:val="2"/>
          <w:sz w:val="16"/>
          <w:szCs w:val="16"/>
          <w:lang w:val="ro-RO"/>
        </w:rPr>
        <w:t>i</w:t>
      </w:r>
      <w:r w:rsidRPr="008E7310">
        <w:rPr>
          <w:rFonts w:ascii="Tahoma" w:eastAsia="Calibri" w:hAnsi="Tahoma" w:cs="Tahoma"/>
          <w:color w:val="002060"/>
          <w:sz w:val="16"/>
          <w:szCs w:val="16"/>
          <w:lang w:val="ro-RO"/>
        </w:rPr>
        <w:t>n</w:t>
      </w:r>
      <w:r w:rsidRPr="008E7310">
        <w:rPr>
          <w:rFonts w:ascii="Tahoma" w:eastAsia="Calibri" w:hAnsi="Tahoma" w:cs="Tahoma"/>
          <w:color w:val="002060"/>
          <w:spacing w:val="-8"/>
          <w:sz w:val="16"/>
          <w:szCs w:val="16"/>
          <w:lang w:val="ro-RO"/>
        </w:rPr>
        <w:t xml:space="preserve"> </w:t>
      </w:r>
      <w:r w:rsidRPr="008E7310">
        <w:rPr>
          <w:rFonts w:ascii="Tahoma" w:eastAsia="Calibri" w:hAnsi="Tahoma" w:cs="Tahoma"/>
          <w:color w:val="002060"/>
          <w:spacing w:val="1"/>
          <w:sz w:val="16"/>
          <w:szCs w:val="16"/>
          <w:lang w:val="ro-RO"/>
        </w:rPr>
        <w:t>c</w:t>
      </w:r>
      <w:r w:rsidRPr="008E7310">
        <w:rPr>
          <w:rFonts w:ascii="Tahoma" w:eastAsia="Calibri" w:hAnsi="Tahoma" w:cs="Tahoma"/>
          <w:color w:val="002060"/>
          <w:sz w:val="16"/>
          <w:szCs w:val="16"/>
          <w:lang w:val="ro-RO"/>
        </w:rPr>
        <w:t>a</w:t>
      </w:r>
      <w:r w:rsidRPr="008E7310">
        <w:rPr>
          <w:rFonts w:ascii="Tahoma" w:eastAsia="Calibri" w:hAnsi="Tahoma" w:cs="Tahoma"/>
          <w:color w:val="002060"/>
          <w:spacing w:val="-1"/>
          <w:sz w:val="16"/>
          <w:szCs w:val="16"/>
          <w:lang w:val="ro-RO"/>
        </w:rPr>
        <w:t>d</w:t>
      </w:r>
      <w:r w:rsidRPr="008E7310">
        <w:rPr>
          <w:rFonts w:ascii="Tahoma" w:eastAsia="Calibri" w:hAnsi="Tahoma" w:cs="Tahoma"/>
          <w:color w:val="002060"/>
          <w:spacing w:val="2"/>
          <w:sz w:val="16"/>
          <w:szCs w:val="16"/>
          <w:lang w:val="ro-RO"/>
        </w:rPr>
        <w:t>r</w:t>
      </w:r>
      <w:r w:rsidRPr="008E7310">
        <w:rPr>
          <w:rFonts w:ascii="Tahoma" w:eastAsia="Calibri" w:hAnsi="Tahoma" w:cs="Tahoma"/>
          <w:color w:val="002060"/>
          <w:spacing w:val="-1"/>
          <w:sz w:val="16"/>
          <w:szCs w:val="16"/>
          <w:lang w:val="ro-RO"/>
        </w:rPr>
        <w:t>u</w:t>
      </w:r>
      <w:r w:rsidRPr="008E7310">
        <w:rPr>
          <w:rFonts w:ascii="Tahoma" w:eastAsia="Calibri" w:hAnsi="Tahoma" w:cs="Tahoma"/>
          <w:color w:val="002060"/>
          <w:sz w:val="16"/>
          <w:szCs w:val="16"/>
          <w:lang w:val="ro-RO"/>
        </w:rPr>
        <w:t>l</w:t>
      </w:r>
      <w:r w:rsidRPr="008E7310">
        <w:rPr>
          <w:rFonts w:ascii="Tahoma" w:eastAsia="Calibri" w:hAnsi="Tahoma" w:cs="Tahoma"/>
          <w:color w:val="002060"/>
          <w:spacing w:val="-7"/>
          <w:sz w:val="16"/>
          <w:szCs w:val="16"/>
          <w:lang w:val="ro-RO"/>
        </w:rPr>
        <w:t xml:space="preserve"> </w:t>
      </w:r>
      <w:r w:rsidRPr="008E7310">
        <w:rPr>
          <w:rFonts w:ascii="Tahoma" w:eastAsia="Calibri" w:hAnsi="Tahoma" w:cs="Tahoma"/>
          <w:color w:val="002060"/>
          <w:sz w:val="16"/>
          <w:szCs w:val="16"/>
          <w:lang w:val="ro-RO"/>
        </w:rPr>
        <w:t>a</w:t>
      </w:r>
      <w:r w:rsidRPr="008E7310">
        <w:rPr>
          <w:rFonts w:ascii="Tahoma" w:eastAsia="Calibri" w:hAnsi="Tahoma" w:cs="Tahoma"/>
          <w:color w:val="002060"/>
          <w:spacing w:val="1"/>
          <w:sz w:val="16"/>
          <w:szCs w:val="16"/>
          <w:lang w:val="ro-RO"/>
        </w:rPr>
        <w:t>c</w:t>
      </w:r>
      <w:r w:rsidRPr="008E7310">
        <w:rPr>
          <w:rFonts w:ascii="Tahoma" w:eastAsia="Calibri" w:hAnsi="Tahoma" w:cs="Tahoma"/>
          <w:color w:val="002060"/>
          <w:spacing w:val="-1"/>
          <w:sz w:val="16"/>
          <w:szCs w:val="16"/>
          <w:lang w:val="ro-RO"/>
        </w:rPr>
        <w:t>es</w:t>
      </w:r>
      <w:r w:rsidRPr="008E7310">
        <w:rPr>
          <w:rFonts w:ascii="Tahoma" w:eastAsia="Calibri" w:hAnsi="Tahoma" w:cs="Tahoma"/>
          <w:color w:val="002060"/>
          <w:sz w:val="16"/>
          <w:szCs w:val="16"/>
          <w:lang w:val="ro-RO"/>
        </w:rPr>
        <w:t>t</w:t>
      </w:r>
      <w:r w:rsidRPr="008E7310">
        <w:rPr>
          <w:rFonts w:ascii="Tahoma" w:eastAsia="Calibri" w:hAnsi="Tahoma" w:cs="Tahoma"/>
          <w:color w:val="002060"/>
          <w:spacing w:val="-1"/>
          <w:sz w:val="16"/>
          <w:szCs w:val="16"/>
          <w:lang w:val="ro-RO"/>
        </w:rPr>
        <w:t>e</w:t>
      </w:r>
      <w:r w:rsidRPr="008E7310">
        <w:rPr>
          <w:rFonts w:ascii="Tahoma" w:eastAsia="Calibri" w:hAnsi="Tahoma" w:cs="Tahoma"/>
          <w:color w:val="002060"/>
          <w:sz w:val="16"/>
          <w:szCs w:val="16"/>
          <w:lang w:val="ro-RO"/>
        </w:rPr>
        <w:t>i măs</w:t>
      </w:r>
      <w:r w:rsidRPr="008E7310">
        <w:rPr>
          <w:rFonts w:ascii="Tahoma" w:eastAsia="Calibri" w:hAnsi="Tahoma" w:cs="Tahoma"/>
          <w:color w:val="002060"/>
          <w:spacing w:val="-1"/>
          <w:sz w:val="16"/>
          <w:szCs w:val="16"/>
          <w:lang w:val="ro-RO"/>
        </w:rPr>
        <w:t>u</w:t>
      </w:r>
      <w:r w:rsidRPr="008E7310">
        <w:rPr>
          <w:rFonts w:ascii="Tahoma" w:eastAsia="Calibri" w:hAnsi="Tahoma" w:cs="Tahoma"/>
          <w:color w:val="002060"/>
          <w:sz w:val="16"/>
          <w:szCs w:val="16"/>
          <w:lang w:val="ro-RO"/>
        </w:rPr>
        <w:t>ri</w:t>
      </w:r>
      <w:r w:rsidRPr="008E7310">
        <w:rPr>
          <w:rFonts w:ascii="Tahoma" w:eastAsia="Calibri" w:hAnsi="Tahoma" w:cs="Tahoma"/>
          <w:color w:val="002060"/>
          <w:spacing w:val="-3"/>
          <w:sz w:val="16"/>
          <w:szCs w:val="16"/>
          <w:lang w:val="ro-RO"/>
        </w:rPr>
        <w:t xml:space="preserve"> </w:t>
      </w:r>
      <w:r w:rsidRPr="008E7310">
        <w:rPr>
          <w:rFonts w:ascii="Tahoma" w:eastAsia="Calibri" w:hAnsi="Tahoma" w:cs="Tahoma"/>
          <w:color w:val="002060"/>
          <w:spacing w:val="-1"/>
          <w:sz w:val="16"/>
          <w:szCs w:val="16"/>
          <w:lang w:val="ro-RO"/>
        </w:rPr>
        <w:t>s</w:t>
      </w:r>
      <w:r w:rsidRPr="008E7310">
        <w:rPr>
          <w:rFonts w:ascii="Tahoma" w:eastAsia="Calibri" w:hAnsi="Tahoma" w:cs="Tahoma"/>
          <w:color w:val="002060"/>
          <w:sz w:val="16"/>
          <w:szCs w:val="16"/>
          <w:lang w:val="ro-RO"/>
        </w:rPr>
        <w:t>ă</w:t>
      </w:r>
      <w:r w:rsidRPr="008E7310">
        <w:rPr>
          <w:rFonts w:ascii="Tahoma" w:eastAsia="Calibri" w:hAnsi="Tahoma" w:cs="Tahoma"/>
          <w:color w:val="002060"/>
          <w:spacing w:val="-4"/>
          <w:sz w:val="16"/>
          <w:szCs w:val="16"/>
          <w:lang w:val="ro-RO"/>
        </w:rPr>
        <w:t xml:space="preserve"> </w:t>
      </w:r>
      <w:r w:rsidRPr="008E7310">
        <w:rPr>
          <w:rFonts w:ascii="Tahoma" w:eastAsia="Calibri" w:hAnsi="Tahoma" w:cs="Tahoma"/>
          <w:color w:val="002060"/>
          <w:spacing w:val="1"/>
          <w:sz w:val="16"/>
          <w:szCs w:val="16"/>
          <w:lang w:val="ro-RO"/>
        </w:rPr>
        <w:t>n</w:t>
      </w:r>
      <w:r w:rsidRPr="008E7310">
        <w:rPr>
          <w:rFonts w:ascii="Tahoma" w:eastAsia="Calibri" w:hAnsi="Tahoma" w:cs="Tahoma"/>
          <w:color w:val="002060"/>
          <w:sz w:val="16"/>
          <w:szCs w:val="16"/>
          <w:lang w:val="ro-RO"/>
        </w:rPr>
        <w:t>u</w:t>
      </w:r>
      <w:r w:rsidRPr="008E7310">
        <w:rPr>
          <w:rFonts w:ascii="Tahoma" w:eastAsia="Calibri" w:hAnsi="Tahoma" w:cs="Tahoma"/>
          <w:color w:val="002060"/>
          <w:spacing w:val="-6"/>
          <w:sz w:val="16"/>
          <w:szCs w:val="16"/>
          <w:lang w:val="ro-RO"/>
        </w:rPr>
        <w:t xml:space="preserve"> </w:t>
      </w:r>
      <w:r w:rsidRPr="008E7310">
        <w:rPr>
          <w:rFonts w:ascii="Tahoma" w:eastAsia="Calibri" w:hAnsi="Tahoma" w:cs="Tahoma"/>
          <w:color w:val="002060"/>
          <w:spacing w:val="1"/>
          <w:sz w:val="16"/>
          <w:szCs w:val="16"/>
          <w:lang w:val="ro-RO"/>
        </w:rPr>
        <w:t>co</w:t>
      </w:r>
      <w:r w:rsidRPr="008E7310">
        <w:rPr>
          <w:rFonts w:ascii="Tahoma" w:eastAsia="Calibri" w:hAnsi="Tahoma" w:cs="Tahoma"/>
          <w:color w:val="002060"/>
          <w:spacing w:val="-1"/>
          <w:sz w:val="16"/>
          <w:szCs w:val="16"/>
          <w:lang w:val="ro-RO"/>
        </w:rPr>
        <w:t>ndu</w:t>
      </w:r>
      <w:r w:rsidRPr="008E7310">
        <w:rPr>
          <w:rFonts w:ascii="Tahoma" w:eastAsia="Calibri" w:hAnsi="Tahoma" w:cs="Tahoma"/>
          <w:color w:val="002060"/>
          <w:spacing w:val="1"/>
          <w:sz w:val="16"/>
          <w:szCs w:val="16"/>
          <w:lang w:val="ro-RO"/>
        </w:rPr>
        <w:t>c</w:t>
      </w:r>
      <w:r w:rsidRPr="008E7310">
        <w:rPr>
          <w:rFonts w:ascii="Tahoma" w:eastAsia="Calibri" w:hAnsi="Tahoma" w:cs="Tahoma"/>
          <w:color w:val="002060"/>
          <w:sz w:val="16"/>
          <w:szCs w:val="16"/>
          <w:lang w:val="ro-RO"/>
        </w:rPr>
        <w:t>ă</w:t>
      </w:r>
      <w:r w:rsidRPr="008E7310">
        <w:rPr>
          <w:rFonts w:ascii="Tahoma" w:eastAsia="Calibri" w:hAnsi="Tahoma" w:cs="Tahoma"/>
          <w:color w:val="002060"/>
          <w:spacing w:val="-4"/>
          <w:sz w:val="16"/>
          <w:szCs w:val="16"/>
          <w:lang w:val="ro-RO"/>
        </w:rPr>
        <w:t xml:space="preserve"> </w:t>
      </w:r>
      <w:r w:rsidRPr="008E7310">
        <w:rPr>
          <w:rFonts w:ascii="Tahoma" w:eastAsia="Calibri" w:hAnsi="Tahoma" w:cs="Tahoma"/>
          <w:color w:val="002060"/>
          <w:spacing w:val="1"/>
          <w:sz w:val="16"/>
          <w:szCs w:val="16"/>
          <w:lang w:val="ro-RO"/>
        </w:rPr>
        <w:t>l</w:t>
      </w:r>
      <w:r w:rsidRPr="008E7310">
        <w:rPr>
          <w:rFonts w:ascii="Tahoma" w:eastAsia="Calibri" w:hAnsi="Tahoma" w:cs="Tahoma"/>
          <w:color w:val="002060"/>
          <w:sz w:val="16"/>
          <w:szCs w:val="16"/>
          <w:lang w:val="ro-RO"/>
        </w:rPr>
        <w:t>a</w:t>
      </w:r>
      <w:r w:rsidRPr="008E7310">
        <w:rPr>
          <w:rFonts w:ascii="Tahoma" w:eastAsia="Calibri" w:hAnsi="Tahoma" w:cs="Tahoma"/>
          <w:color w:val="002060"/>
          <w:spacing w:val="-2"/>
          <w:sz w:val="16"/>
          <w:szCs w:val="16"/>
          <w:lang w:val="ro-RO"/>
        </w:rPr>
        <w:t xml:space="preserve"> </w:t>
      </w:r>
      <w:r w:rsidRPr="008E7310">
        <w:rPr>
          <w:rFonts w:ascii="Tahoma" w:eastAsia="Calibri" w:hAnsi="Tahoma" w:cs="Tahoma"/>
          <w:color w:val="002060"/>
          <w:sz w:val="16"/>
          <w:szCs w:val="16"/>
          <w:lang w:val="ro-RO"/>
        </w:rPr>
        <w:t>o</w:t>
      </w:r>
      <w:r w:rsidRPr="008E7310">
        <w:rPr>
          <w:rFonts w:ascii="Tahoma" w:eastAsia="Calibri" w:hAnsi="Tahoma" w:cs="Tahoma"/>
          <w:color w:val="002060"/>
          <w:spacing w:val="-4"/>
          <w:sz w:val="16"/>
          <w:szCs w:val="16"/>
          <w:lang w:val="ro-RO"/>
        </w:rPr>
        <w:t xml:space="preserve"> </w:t>
      </w:r>
      <w:r w:rsidRPr="008E7310">
        <w:rPr>
          <w:rFonts w:ascii="Tahoma" w:eastAsia="Calibri" w:hAnsi="Tahoma" w:cs="Tahoma"/>
          <w:color w:val="002060"/>
          <w:spacing w:val="-1"/>
          <w:sz w:val="16"/>
          <w:szCs w:val="16"/>
          <w:lang w:val="ro-RO"/>
        </w:rPr>
        <w:t>sp</w:t>
      </w:r>
      <w:r w:rsidRPr="008E7310">
        <w:rPr>
          <w:rFonts w:ascii="Tahoma" w:eastAsia="Calibri" w:hAnsi="Tahoma" w:cs="Tahoma"/>
          <w:color w:val="002060"/>
          <w:spacing w:val="1"/>
          <w:sz w:val="16"/>
          <w:szCs w:val="16"/>
          <w:lang w:val="ro-RO"/>
        </w:rPr>
        <w:t>o</w:t>
      </w:r>
      <w:r w:rsidRPr="008E7310">
        <w:rPr>
          <w:rFonts w:ascii="Tahoma" w:eastAsia="Calibri" w:hAnsi="Tahoma" w:cs="Tahoma"/>
          <w:color w:val="002060"/>
          <w:sz w:val="16"/>
          <w:szCs w:val="16"/>
          <w:lang w:val="ro-RO"/>
        </w:rPr>
        <w:t>r</w:t>
      </w:r>
      <w:r w:rsidRPr="008E7310">
        <w:rPr>
          <w:rFonts w:ascii="Tahoma" w:eastAsia="Calibri" w:hAnsi="Tahoma" w:cs="Tahoma"/>
          <w:color w:val="002060"/>
          <w:spacing w:val="-1"/>
          <w:sz w:val="16"/>
          <w:szCs w:val="16"/>
          <w:lang w:val="ro-RO"/>
        </w:rPr>
        <w:t>i</w:t>
      </w:r>
      <w:r w:rsidRPr="008E7310">
        <w:rPr>
          <w:rFonts w:ascii="Tahoma" w:eastAsia="Calibri" w:hAnsi="Tahoma" w:cs="Tahoma"/>
          <w:color w:val="002060"/>
          <w:spacing w:val="2"/>
          <w:sz w:val="16"/>
          <w:szCs w:val="16"/>
          <w:lang w:val="ro-RO"/>
        </w:rPr>
        <w:t>r</w:t>
      </w:r>
      <w:r w:rsidRPr="008E7310">
        <w:rPr>
          <w:rFonts w:ascii="Tahoma" w:eastAsia="Calibri" w:hAnsi="Tahoma" w:cs="Tahoma"/>
          <w:color w:val="002060"/>
          <w:sz w:val="16"/>
          <w:szCs w:val="16"/>
          <w:lang w:val="ro-RO"/>
        </w:rPr>
        <w:t>e</w:t>
      </w:r>
      <w:r w:rsidRPr="008E7310">
        <w:rPr>
          <w:rFonts w:ascii="Tahoma" w:eastAsia="Calibri" w:hAnsi="Tahoma" w:cs="Tahoma"/>
          <w:color w:val="002060"/>
          <w:spacing w:val="-3"/>
          <w:sz w:val="16"/>
          <w:szCs w:val="16"/>
          <w:lang w:val="ro-RO"/>
        </w:rPr>
        <w:t xml:space="preserve"> </w:t>
      </w:r>
      <w:r w:rsidRPr="008E7310">
        <w:rPr>
          <w:rFonts w:ascii="Tahoma" w:eastAsia="Calibri" w:hAnsi="Tahoma" w:cs="Tahoma"/>
          <w:color w:val="002060"/>
          <w:sz w:val="16"/>
          <w:szCs w:val="16"/>
          <w:lang w:val="ro-RO"/>
        </w:rPr>
        <w:t>a</w:t>
      </w:r>
      <w:r w:rsidRPr="008E7310">
        <w:rPr>
          <w:rFonts w:ascii="Tahoma" w:eastAsia="Calibri" w:hAnsi="Tahoma" w:cs="Tahoma"/>
          <w:color w:val="002060"/>
          <w:spacing w:val="-5"/>
          <w:sz w:val="16"/>
          <w:szCs w:val="16"/>
          <w:lang w:val="ro-RO"/>
        </w:rPr>
        <w:t xml:space="preserve"> </w:t>
      </w:r>
      <w:r w:rsidRPr="008E7310">
        <w:rPr>
          <w:rFonts w:ascii="Tahoma" w:eastAsia="Calibri" w:hAnsi="Tahoma" w:cs="Tahoma"/>
          <w:color w:val="002060"/>
          <w:spacing w:val="1"/>
          <w:sz w:val="16"/>
          <w:szCs w:val="16"/>
          <w:lang w:val="ro-RO"/>
        </w:rPr>
        <w:t>c</w:t>
      </w:r>
      <w:r w:rsidRPr="008E7310">
        <w:rPr>
          <w:rFonts w:ascii="Tahoma" w:eastAsia="Calibri" w:hAnsi="Tahoma" w:cs="Tahoma"/>
          <w:color w:val="002060"/>
          <w:sz w:val="16"/>
          <w:szCs w:val="16"/>
          <w:lang w:val="ro-RO"/>
        </w:rPr>
        <w:t>a</w:t>
      </w:r>
      <w:r w:rsidRPr="008E7310">
        <w:rPr>
          <w:rFonts w:ascii="Tahoma" w:eastAsia="Calibri" w:hAnsi="Tahoma" w:cs="Tahoma"/>
          <w:color w:val="002060"/>
          <w:spacing w:val="-1"/>
          <w:sz w:val="16"/>
          <w:szCs w:val="16"/>
          <w:lang w:val="ro-RO"/>
        </w:rPr>
        <w:t>p</w:t>
      </w:r>
      <w:r w:rsidRPr="008E7310">
        <w:rPr>
          <w:rFonts w:ascii="Tahoma" w:eastAsia="Calibri" w:hAnsi="Tahoma" w:cs="Tahoma"/>
          <w:color w:val="002060"/>
          <w:sz w:val="16"/>
          <w:szCs w:val="16"/>
          <w:lang w:val="ro-RO"/>
        </w:rPr>
        <w:t>a</w:t>
      </w:r>
      <w:r w:rsidRPr="008E7310">
        <w:rPr>
          <w:rFonts w:ascii="Tahoma" w:eastAsia="Calibri" w:hAnsi="Tahoma" w:cs="Tahoma"/>
          <w:color w:val="002060"/>
          <w:spacing w:val="1"/>
          <w:sz w:val="16"/>
          <w:szCs w:val="16"/>
          <w:lang w:val="ro-RO"/>
        </w:rPr>
        <w:t>c</w:t>
      </w:r>
      <w:r w:rsidRPr="008E7310">
        <w:rPr>
          <w:rFonts w:ascii="Tahoma" w:eastAsia="Calibri" w:hAnsi="Tahoma" w:cs="Tahoma"/>
          <w:color w:val="002060"/>
          <w:spacing w:val="-1"/>
          <w:sz w:val="16"/>
          <w:szCs w:val="16"/>
          <w:lang w:val="ro-RO"/>
        </w:rPr>
        <w:t>i</w:t>
      </w:r>
      <w:r w:rsidRPr="008E7310">
        <w:rPr>
          <w:rFonts w:ascii="Tahoma" w:eastAsia="Calibri" w:hAnsi="Tahoma" w:cs="Tahoma"/>
          <w:color w:val="002060"/>
          <w:sz w:val="16"/>
          <w:szCs w:val="16"/>
          <w:lang w:val="ro-RO"/>
        </w:rPr>
        <w:t>tăț</w:t>
      </w:r>
      <w:r w:rsidRPr="008E7310">
        <w:rPr>
          <w:rFonts w:ascii="Tahoma" w:eastAsia="Calibri" w:hAnsi="Tahoma" w:cs="Tahoma"/>
          <w:color w:val="002060"/>
          <w:spacing w:val="-1"/>
          <w:sz w:val="16"/>
          <w:szCs w:val="16"/>
          <w:lang w:val="ro-RO"/>
        </w:rPr>
        <w:t>i</w:t>
      </w:r>
      <w:r w:rsidRPr="008E7310">
        <w:rPr>
          <w:rFonts w:ascii="Tahoma" w:eastAsia="Calibri" w:hAnsi="Tahoma" w:cs="Tahoma"/>
          <w:color w:val="002060"/>
          <w:sz w:val="16"/>
          <w:szCs w:val="16"/>
          <w:lang w:val="ro-RO"/>
        </w:rPr>
        <w:t>i</w:t>
      </w:r>
      <w:r w:rsidRPr="008E7310">
        <w:rPr>
          <w:rFonts w:ascii="Tahoma" w:eastAsia="Calibri" w:hAnsi="Tahoma" w:cs="Tahoma"/>
          <w:color w:val="002060"/>
          <w:spacing w:val="-5"/>
          <w:sz w:val="16"/>
          <w:szCs w:val="16"/>
          <w:lang w:val="ro-RO"/>
        </w:rPr>
        <w:t xml:space="preserve"> </w:t>
      </w:r>
      <w:r w:rsidRPr="008E7310">
        <w:rPr>
          <w:rFonts w:ascii="Tahoma" w:eastAsia="Calibri" w:hAnsi="Tahoma" w:cs="Tahoma"/>
          <w:color w:val="002060"/>
          <w:spacing w:val="2"/>
          <w:sz w:val="16"/>
          <w:szCs w:val="16"/>
          <w:lang w:val="ro-RO"/>
        </w:rPr>
        <w:t>i</w:t>
      </w:r>
      <w:r w:rsidRPr="008E7310">
        <w:rPr>
          <w:rFonts w:ascii="Tahoma" w:eastAsia="Calibri" w:hAnsi="Tahoma" w:cs="Tahoma"/>
          <w:color w:val="002060"/>
          <w:spacing w:val="-1"/>
          <w:sz w:val="16"/>
          <w:szCs w:val="16"/>
          <w:lang w:val="ro-RO"/>
        </w:rPr>
        <w:t>ns</w:t>
      </w:r>
      <w:r w:rsidRPr="008E7310">
        <w:rPr>
          <w:rFonts w:ascii="Tahoma" w:eastAsia="Calibri" w:hAnsi="Tahoma" w:cs="Tahoma"/>
          <w:color w:val="002060"/>
          <w:sz w:val="16"/>
          <w:szCs w:val="16"/>
          <w:lang w:val="ro-RO"/>
        </w:rPr>
        <w:t>ta</w:t>
      </w:r>
      <w:r w:rsidRPr="008E7310">
        <w:rPr>
          <w:rFonts w:ascii="Tahoma" w:eastAsia="Calibri" w:hAnsi="Tahoma" w:cs="Tahoma"/>
          <w:color w:val="002060"/>
          <w:spacing w:val="-1"/>
          <w:sz w:val="16"/>
          <w:szCs w:val="16"/>
          <w:lang w:val="ro-RO"/>
        </w:rPr>
        <w:t>l</w:t>
      </w:r>
      <w:r w:rsidRPr="008E7310">
        <w:rPr>
          <w:rFonts w:ascii="Tahoma" w:eastAsia="Calibri" w:hAnsi="Tahoma" w:cs="Tahoma"/>
          <w:color w:val="002060"/>
          <w:spacing w:val="2"/>
          <w:sz w:val="16"/>
          <w:szCs w:val="16"/>
          <w:lang w:val="ro-RO"/>
        </w:rPr>
        <w:t>a</w:t>
      </w:r>
      <w:r w:rsidRPr="008E7310">
        <w:rPr>
          <w:rFonts w:ascii="Tahoma" w:eastAsia="Calibri" w:hAnsi="Tahoma" w:cs="Tahoma"/>
          <w:color w:val="002060"/>
          <w:sz w:val="16"/>
          <w:szCs w:val="16"/>
          <w:lang w:val="ro-RO"/>
        </w:rPr>
        <w:t>ț</w:t>
      </w:r>
      <w:r w:rsidRPr="008E7310">
        <w:rPr>
          <w:rFonts w:ascii="Tahoma" w:eastAsia="Calibri" w:hAnsi="Tahoma" w:cs="Tahoma"/>
          <w:color w:val="002060"/>
          <w:spacing w:val="-1"/>
          <w:sz w:val="16"/>
          <w:szCs w:val="16"/>
          <w:lang w:val="ro-RO"/>
        </w:rPr>
        <w:t>iil</w:t>
      </w:r>
      <w:r w:rsidRPr="008E7310">
        <w:rPr>
          <w:rFonts w:ascii="Tahoma" w:eastAsia="Calibri" w:hAnsi="Tahoma" w:cs="Tahoma"/>
          <w:color w:val="002060"/>
          <w:spacing w:val="1"/>
          <w:sz w:val="16"/>
          <w:szCs w:val="16"/>
          <w:lang w:val="ro-RO"/>
        </w:rPr>
        <w:t>o</w:t>
      </w:r>
      <w:r w:rsidRPr="008E7310">
        <w:rPr>
          <w:rFonts w:ascii="Tahoma" w:eastAsia="Calibri" w:hAnsi="Tahoma" w:cs="Tahoma"/>
          <w:color w:val="002060"/>
          <w:sz w:val="16"/>
          <w:szCs w:val="16"/>
          <w:lang w:val="ro-RO"/>
        </w:rPr>
        <w:t>r</w:t>
      </w:r>
      <w:r w:rsidRPr="008E7310">
        <w:rPr>
          <w:rFonts w:ascii="Tahoma" w:eastAsia="Calibri" w:hAnsi="Tahoma" w:cs="Tahoma"/>
          <w:color w:val="002060"/>
          <w:spacing w:val="-3"/>
          <w:sz w:val="16"/>
          <w:szCs w:val="16"/>
          <w:lang w:val="ro-RO"/>
        </w:rPr>
        <w:t xml:space="preserve"> </w:t>
      </w:r>
      <w:r w:rsidRPr="008E7310">
        <w:rPr>
          <w:rFonts w:ascii="Tahoma" w:eastAsia="Calibri" w:hAnsi="Tahoma" w:cs="Tahoma"/>
          <w:color w:val="002060"/>
          <w:spacing w:val="-1"/>
          <w:sz w:val="16"/>
          <w:szCs w:val="16"/>
          <w:lang w:val="ro-RO"/>
        </w:rPr>
        <w:t>d</w:t>
      </w:r>
      <w:r w:rsidRPr="008E7310">
        <w:rPr>
          <w:rFonts w:ascii="Tahoma" w:eastAsia="Calibri" w:hAnsi="Tahoma" w:cs="Tahoma"/>
          <w:color w:val="002060"/>
          <w:sz w:val="16"/>
          <w:szCs w:val="16"/>
          <w:lang w:val="ro-RO"/>
        </w:rPr>
        <w:t>e</w:t>
      </w:r>
      <w:r w:rsidRPr="008E7310">
        <w:rPr>
          <w:rFonts w:ascii="Tahoma" w:eastAsia="Calibri" w:hAnsi="Tahoma" w:cs="Tahoma"/>
          <w:color w:val="002060"/>
          <w:spacing w:val="-6"/>
          <w:sz w:val="16"/>
          <w:szCs w:val="16"/>
          <w:lang w:val="ro-RO"/>
        </w:rPr>
        <w:t xml:space="preserve"> </w:t>
      </w:r>
      <w:r w:rsidRPr="008E7310">
        <w:rPr>
          <w:rFonts w:ascii="Tahoma" w:eastAsia="Calibri" w:hAnsi="Tahoma" w:cs="Tahoma"/>
          <w:color w:val="002060"/>
          <w:sz w:val="16"/>
          <w:szCs w:val="16"/>
          <w:lang w:val="ro-RO"/>
        </w:rPr>
        <w:t>a</w:t>
      </w:r>
      <w:r w:rsidRPr="008E7310">
        <w:rPr>
          <w:rFonts w:ascii="Tahoma" w:eastAsia="Calibri" w:hAnsi="Tahoma" w:cs="Tahoma"/>
          <w:color w:val="002060"/>
          <w:spacing w:val="-2"/>
          <w:sz w:val="16"/>
          <w:szCs w:val="16"/>
          <w:lang w:val="ro-RO"/>
        </w:rPr>
        <w:t xml:space="preserve"> </w:t>
      </w:r>
      <w:r w:rsidRPr="008E7310">
        <w:rPr>
          <w:rFonts w:ascii="Tahoma" w:eastAsia="Calibri" w:hAnsi="Tahoma" w:cs="Tahoma"/>
          <w:color w:val="002060"/>
          <w:spacing w:val="-1"/>
          <w:sz w:val="16"/>
          <w:szCs w:val="16"/>
          <w:lang w:val="ro-RO"/>
        </w:rPr>
        <w:t>p</w:t>
      </w:r>
      <w:r w:rsidRPr="008E7310">
        <w:rPr>
          <w:rFonts w:ascii="Tahoma" w:eastAsia="Calibri" w:hAnsi="Tahoma" w:cs="Tahoma"/>
          <w:color w:val="002060"/>
          <w:sz w:val="16"/>
          <w:szCs w:val="16"/>
          <w:lang w:val="ro-RO"/>
        </w:rPr>
        <w:t>r</w:t>
      </w:r>
      <w:r w:rsidRPr="008E7310">
        <w:rPr>
          <w:rFonts w:ascii="Tahoma" w:eastAsia="Calibri" w:hAnsi="Tahoma" w:cs="Tahoma"/>
          <w:color w:val="002060"/>
          <w:spacing w:val="-1"/>
          <w:sz w:val="16"/>
          <w:szCs w:val="16"/>
          <w:lang w:val="ro-RO"/>
        </w:rPr>
        <w:t>e</w:t>
      </w:r>
      <w:r w:rsidRPr="008E7310">
        <w:rPr>
          <w:rFonts w:ascii="Tahoma" w:eastAsia="Calibri" w:hAnsi="Tahoma" w:cs="Tahoma"/>
          <w:color w:val="002060"/>
          <w:spacing w:val="2"/>
          <w:sz w:val="16"/>
          <w:szCs w:val="16"/>
          <w:lang w:val="ro-RO"/>
        </w:rPr>
        <w:t>l</w:t>
      </w:r>
      <w:r w:rsidRPr="008E7310">
        <w:rPr>
          <w:rFonts w:ascii="Tahoma" w:eastAsia="Calibri" w:hAnsi="Tahoma" w:cs="Tahoma"/>
          <w:color w:val="002060"/>
          <w:spacing w:val="-1"/>
          <w:sz w:val="16"/>
          <w:szCs w:val="16"/>
          <w:lang w:val="ro-RO"/>
        </w:rPr>
        <w:t>u</w:t>
      </w:r>
      <w:r w:rsidRPr="008E7310">
        <w:rPr>
          <w:rFonts w:ascii="Tahoma" w:eastAsia="Calibri" w:hAnsi="Tahoma" w:cs="Tahoma"/>
          <w:color w:val="002060"/>
          <w:spacing w:val="1"/>
          <w:sz w:val="16"/>
          <w:szCs w:val="16"/>
          <w:lang w:val="ro-RO"/>
        </w:rPr>
        <w:t>c</w:t>
      </w:r>
      <w:r w:rsidRPr="008E7310">
        <w:rPr>
          <w:rFonts w:ascii="Tahoma" w:eastAsia="Calibri" w:hAnsi="Tahoma" w:cs="Tahoma"/>
          <w:color w:val="002060"/>
          <w:sz w:val="16"/>
          <w:szCs w:val="16"/>
          <w:lang w:val="ro-RO"/>
        </w:rPr>
        <w:t>ra</w:t>
      </w:r>
      <w:r w:rsidRPr="008E7310">
        <w:rPr>
          <w:rFonts w:ascii="Tahoma" w:eastAsia="Calibri" w:hAnsi="Tahoma" w:cs="Tahoma"/>
          <w:color w:val="002060"/>
          <w:spacing w:val="-5"/>
          <w:sz w:val="16"/>
          <w:szCs w:val="16"/>
          <w:lang w:val="ro-RO"/>
        </w:rPr>
        <w:t xml:space="preserve"> </w:t>
      </w:r>
      <w:r w:rsidRPr="008E7310">
        <w:rPr>
          <w:rFonts w:ascii="Tahoma" w:eastAsia="Calibri" w:hAnsi="Tahoma" w:cs="Tahoma"/>
          <w:color w:val="002060"/>
          <w:spacing w:val="-1"/>
          <w:sz w:val="16"/>
          <w:szCs w:val="16"/>
          <w:lang w:val="ro-RO"/>
        </w:rPr>
        <w:t>d</w:t>
      </w:r>
      <w:r w:rsidRPr="008E7310">
        <w:rPr>
          <w:rFonts w:ascii="Tahoma" w:eastAsia="Calibri" w:hAnsi="Tahoma" w:cs="Tahoma"/>
          <w:color w:val="002060"/>
          <w:spacing w:val="1"/>
          <w:sz w:val="16"/>
          <w:szCs w:val="16"/>
          <w:lang w:val="ro-RO"/>
        </w:rPr>
        <w:t>e</w:t>
      </w:r>
      <w:r w:rsidRPr="008E7310">
        <w:rPr>
          <w:rFonts w:ascii="Tahoma" w:eastAsia="Calibri" w:hAnsi="Tahoma" w:cs="Tahoma"/>
          <w:color w:val="002060"/>
          <w:spacing w:val="-1"/>
          <w:sz w:val="16"/>
          <w:szCs w:val="16"/>
          <w:lang w:val="ro-RO"/>
        </w:rPr>
        <w:t>șeu</w:t>
      </w:r>
      <w:r w:rsidRPr="008E7310">
        <w:rPr>
          <w:rFonts w:ascii="Tahoma" w:eastAsia="Calibri" w:hAnsi="Tahoma" w:cs="Tahoma"/>
          <w:color w:val="002060"/>
          <w:spacing w:val="2"/>
          <w:sz w:val="16"/>
          <w:szCs w:val="16"/>
          <w:lang w:val="ro-RO"/>
        </w:rPr>
        <w:t>r</w:t>
      </w:r>
      <w:r w:rsidRPr="008E7310">
        <w:rPr>
          <w:rFonts w:ascii="Tahoma" w:eastAsia="Calibri" w:hAnsi="Tahoma" w:cs="Tahoma"/>
          <w:color w:val="002060"/>
          <w:sz w:val="16"/>
          <w:szCs w:val="16"/>
          <w:lang w:val="ro-RO"/>
        </w:rPr>
        <w:t>i</w:t>
      </w:r>
      <w:r w:rsidRPr="008E7310">
        <w:rPr>
          <w:rFonts w:ascii="Tahoma" w:eastAsia="Calibri" w:hAnsi="Tahoma" w:cs="Tahoma"/>
          <w:color w:val="002060"/>
          <w:spacing w:val="-5"/>
          <w:sz w:val="16"/>
          <w:szCs w:val="16"/>
          <w:lang w:val="ro-RO"/>
        </w:rPr>
        <w:t xml:space="preserve"> </w:t>
      </w:r>
      <w:r w:rsidRPr="008E7310">
        <w:rPr>
          <w:rFonts w:ascii="Tahoma" w:eastAsia="Calibri" w:hAnsi="Tahoma" w:cs="Tahoma"/>
          <w:color w:val="002060"/>
          <w:spacing w:val="-1"/>
          <w:sz w:val="16"/>
          <w:szCs w:val="16"/>
          <w:lang w:val="ro-RO"/>
        </w:rPr>
        <w:t>s</w:t>
      </w:r>
      <w:r w:rsidRPr="008E7310">
        <w:rPr>
          <w:rFonts w:ascii="Tahoma" w:eastAsia="Calibri" w:hAnsi="Tahoma" w:cs="Tahoma"/>
          <w:color w:val="002060"/>
          <w:spacing w:val="2"/>
          <w:sz w:val="16"/>
          <w:szCs w:val="16"/>
          <w:lang w:val="ro-RO"/>
        </w:rPr>
        <w:t>a</w:t>
      </w:r>
      <w:r w:rsidRPr="008E7310">
        <w:rPr>
          <w:rFonts w:ascii="Tahoma" w:eastAsia="Calibri" w:hAnsi="Tahoma" w:cs="Tahoma"/>
          <w:color w:val="002060"/>
          <w:sz w:val="16"/>
          <w:szCs w:val="16"/>
          <w:lang w:val="ro-RO"/>
        </w:rPr>
        <w:t>u</w:t>
      </w:r>
      <w:r w:rsidRPr="008E7310">
        <w:rPr>
          <w:rFonts w:ascii="Tahoma" w:eastAsia="Calibri" w:hAnsi="Tahoma" w:cs="Tahoma"/>
          <w:color w:val="002060"/>
          <w:spacing w:val="-6"/>
          <w:sz w:val="16"/>
          <w:szCs w:val="16"/>
          <w:lang w:val="ro-RO"/>
        </w:rPr>
        <w:t xml:space="preserve"> </w:t>
      </w:r>
      <w:r w:rsidRPr="008E7310">
        <w:rPr>
          <w:rFonts w:ascii="Tahoma" w:eastAsia="Calibri" w:hAnsi="Tahoma" w:cs="Tahoma"/>
          <w:color w:val="002060"/>
          <w:spacing w:val="-1"/>
          <w:sz w:val="16"/>
          <w:szCs w:val="16"/>
          <w:lang w:val="ro-RO"/>
        </w:rPr>
        <w:t>l</w:t>
      </w:r>
      <w:r w:rsidRPr="008E7310">
        <w:rPr>
          <w:rFonts w:ascii="Tahoma" w:eastAsia="Calibri" w:hAnsi="Tahoma" w:cs="Tahoma"/>
          <w:color w:val="002060"/>
          <w:sz w:val="16"/>
          <w:szCs w:val="16"/>
          <w:lang w:val="ro-RO"/>
        </w:rPr>
        <w:t>a</w:t>
      </w:r>
      <w:r w:rsidRPr="008E7310">
        <w:rPr>
          <w:rFonts w:ascii="Tahoma" w:eastAsia="Calibri" w:hAnsi="Tahoma" w:cs="Tahoma"/>
          <w:color w:val="002060"/>
          <w:spacing w:val="-5"/>
          <w:sz w:val="16"/>
          <w:szCs w:val="16"/>
          <w:lang w:val="ro-RO"/>
        </w:rPr>
        <w:t xml:space="preserve"> </w:t>
      </w:r>
      <w:r w:rsidRPr="008E7310">
        <w:rPr>
          <w:rFonts w:ascii="Tahoma" w:eastAsia="Calibri" w:hAnsi="Tahoma" w:cs="Tahoma"/>
          <w:color w:val="002060"/>
          <w:sz w:val="16"/>
          <w:szCs w:val="16"/>
          <w:lang w:val="ro-RO"/>
        </w:rPr>
        <w:t>o</w:t>
      </w:r>
      <w:r w:rsidRPr="008E7310">
        <w:rPr>
          <w:rFonts w:ascii="Tahoma" w:eastAsia="Calibri" w:hAnsi="Tahoma" w:cs="Tahoma"/>
          <w:color w:val="002060"/>
          <w:spacing w:val="-4"/>
          <w:sz w:val="16"/>
          <w:szCs w:val="16"/>
          <w:lang w:val="ro-RO"/>
        </w:rPr>
        <w:t xml:space="preserve"> </w:t>
      </w:r>
      <w:r w:rsidRPr="008E7310">
        <w:rPr>
          <w:rFonts w:ascii="Tahoma" w:eastAsia="Calibri" w:hAnsi="Tahoma" w:cs="Tahoma"/>
          <w:color w:val="002060"/>
          <w:spacing w:val="1"/>
          <w:sz w:val="16"/>
          <w:szCs w:val="16"/>
          <w:lang w:val="ro-RO"/>
        </w:rPr>
        <w:t>p</w:t>
      </w:r>
      <w:r w:rsidRPr="008E7310">
        <w:rPr>
          <w:rFonts w:ascii="Tahoma" w:eastAsia="Calibri" w:hAnsi="Tahoma" w:cs="Tahoma"/>
          <w:color w:val="002060"/>
          <w:sz w:val="16"/>
          <w:szCs w:val="16"/>
          <w:lang w:val="ro-RO"/>
        </w:rPr>
        <w:t>r</w:t>
      </w:r>
      <w:r w:rsidRPr="008E7310">
        <w:rPr>
          <w:rFonts w:ascii="Tahoma" w:eastAsia="Calibri" w:hAnsi="Tahoma" w:cs="Tahoma"/>
          <w:color w:val="002060"/>
          <w:spacing w:val="-1"/>
          <w:sz w:val="16"/>
          <w:szCs w:val="16"/>
          <w:lang w:val="ro-RO"/>
        </w:rPr>
        <w:t>e</w:t>
      </w:r>
      <w:r w:rsidRPr="008E7310">
        <w:rPr>
          <w:rFonts w:ascii="Tahoma" w:eastAsia="Calibri" w:hAnsi="Tahoma" w:cs="Tahoma"/>
          <w:color w:val="002060"/>
          <w:spacing w:val="2"/>
          <w:sz w:val="16"/>
          <w:szCs w:val="16"/>
          <w:lang w:val="ro-RO"/>
        </w:rPr>
        <w:t>l</w:t>
      </w:r>
      <w:r w:rsidRPr="008E7310">
        <w:rPr>
          <w:rFonts w:ascii="Tahoma" w:eastAsia="Calibri" w:hAnsi="Tahoma" w:cs="Tahoma"/>
          <w:color w:val="002060"/>
          <w:spacing w:val="-1"/>
          <w:sz w:val="16"/>
          <w:szCs w:val="16"/>
          <w:lang w:val="ro-RO"/>
        </w:rPr>
        <w:t>ung</w:t>
      </w:r>
      <w:r w:rsidRPr="008E7310">
        <w:rPr>
          <w:rFonts w:ascii="Tahoma" w:eastAsia="Calibri" w:hAnsi="Tahoma" w:cs="Tahoma"/>
          <w:color w:val="002060"/>
          <w:spacing w:val="2"/>
          <w:sz w:val="16"/>
          <w:szCs w:val="16"/>
          <w:lang w:val="ro-RO"/>
        </w:rPr>
        <w:t>i</w:t>
      </w:r>
      <w:r w:rsidRPr="008E7310">
        <w:rPr>
          <w:rFonts w:ascii="Tahoma" w:eastAsia="Calibri" w:hAnsi="Tahoma" w:cs="Tahoma"/>
          <w:color w:val="002060"/>
          <w:sz w:val="16"/>
          <w:szCs w:val="16"/>
          <w:lang w:val="ro-RO"/>
        </w:rPr>
        <w:t>re</w:t>
      </w:r>
      <w:r w:rsidRPr="008E7310">
        <w:rPr>
          <w:rFonts w:ascii="Tahoma" w:eastAsia="Calibri" w:hAnsi="Tahoma" w:cs="Tahoma"/>
          <w:color w:val="002060"/>
          <w:spacing w:val="-6"/>
          <w:sz w:val="16"/>
          <w:szCs w:val="16"/>
          <w:lang w:val="ro-RO"/>
        </w:rPr>
        <w:t xml:space="preserve"> </w:t>
      </w:r>
      <w:r w:rsidRPr="008E7310">
        <w:rPr>
          <w:rFonts w:ascii="Tahoma" w:eastAsia="Calibri" w:hAnsi="Tahoma" w:cs="Tahoma"/>
          <w:color w:val="002060"/>
          <w:sz w:val="16"/>
          <w:szCs w:val="16"/>
          <w:lang w:val="ro-RO"/>
        </w:rPr>
        <w:t>a</w:t>
      </w:r>
      <w:r w:rsidRPr="008E7310">
        <w:rPr>
          <w:rFonts w:ascii="Tahoma" w:eastAsia="Calibri" w:hAnsi="Tahoma" w:cs="Tahoma"/>
          <w:color w:val="002060"/>
          <w:spacing w:val="-2"/>
          <w:sz w:val="16"/>
          <w:szCs w:val="16"/>
          <w:lang w:val="ro-RO"/>
        </w:rPr>
        <w:t xml:space="preserve"> </w:t>
      </w:r>
      <w:r w:rsidRPr="008E7310">
        <w:rPr>
          <w:rFonts w:ascii="Tahoma" w:eastAsia="Calibri" w:hAnsi="Tahoma" w:cs="Tahoma"/>
          <w:color w:val="002060"/>
          <w:spacing w:val="-1"/>
          <w:sz w:val="16"/>
          <w:szCs w:val="16"/>
          <w:lang w:val="ro-RO"/>
        </w:rPr>
        <w:t>du</w:t>
      </w:r>
      <w:r w:rsidRPr="008E7310">
        <w:rPr>
          <w:rFonts w:ascii="Tahoma" w:eastAsia="Calibri" w:hAnsi="Tahoma" w:cs="Tahoma"/>
          <w:color w:val="002060"/>
          <w:sz w:val="16"/>
          <w:szCs w:val="16"/>
          <w:lang w:val="ro-RO"/>
        </w:rPr>
        <w:t>ra</w:t>
      </w:r>
      <w:r w:rsidRPr="008E7310">
        <w:rPr>
          <w:rFonts w:ascii="Tahoma" w:eastAsia="Calibri" w:hAnsi="Tahoma" w:cs="Tahoma"/>
          <w:color w:val="002060"/>
          <w:spacing w:val="-1"/>
          <w:sz w:val="16"/>
          <w:szCs w:val="16"/>
          <w:lang w:val="ro-RO"/>
        </w:rPr>
        <w:t>t</w:t>
      </w:r>
      <w:r w:rsidRPr="008E7310">
        <w:rPr>
          <w:rFonts w:ascii="Tahoma" w:eastAsia="Calibri" w:hAnsi="Tahoma" w:cs="Tahoma"/>
          <w:color w:val="002060"/>
          <w:spacing w:val="1"/>
          <w:sz w:val="16"/>
          <w:szCs w:val="16"/>
          <w:lang w:val="ro-RO"/>
        </w:rPr>
        <w:t>e</w:t>
      </w:r>
      <w:r w:rsidRPr="008E7310">
        <w:rPr>
          <w:rFonts w:ascii="Tahoma" w:eastAsia="Calibri" w:hAnsi="Tahoma" w:cs="Tahoma"/>
          <w:color w:val="002060"/>
          <w:sz w:val="16"/>
          <w:szCs w:val="16"/>
          <w:lang w:val="ro-RO"/>
        </w:rPr>
        <w:t>i</w:t>
      </w:r>
      <w:r w:rsidRPr="008E7310">
        <w:rPr>
          <w:rFonts w:ascii="Tahoma" w:eastAsia="Calibri" w:hAnsi="Tahoma" w:cs="Tahoma"/>
          <w:color w:val="002060"/>
          <w:spacing w:val="-5"/>
          <w:sz w:val="16"/>
          <w:szCs w:val="16"/>
          <w:lang w:val="ro-RO"/>
        </w:rPr>
        <w:t xml:space="preserve"> </w:t>
      </w:r>
      <w:r w:rsidRPr="008E7310">
        <w:rPr>
          <w:rFonts w:ascii="Tahoma" w:eastAsia="Calibri" w:hAnsi="Tahoma" w:cs="Tahoma"/>
          <w:color w:val="002060"/>
          <w:spacing w:val="1"/>
          <w:sz w:val="16"/>
          <w:szCs w:val="16"/>
          <w:lang w:val="ro-RO"/>
        </w:rPr>
        <w:t>d</w:t>
      </w:r>
      <w:r w:rsidRPr="008E7310">
        <w:rPr>
          <w:rFonts w:ascii="Tahoma" w:eastAsia="Calibri" w:hAnsi="Tahoma" w:cs="Tahoma"/>
          <w:color w:val="002060"/>
          <w:sz w:val="16"/>
          <w:szCs w:val="16"/>
          <w:lang w:val="ro-RO"/>
        </w:rPr>
        <w:t>e</w:t>
      </w:r>
      <w:r w:rsidRPr="008E7310">
        <w:rPr>
          <w:rFonts w:ascii="Tahoma" w:eastAsia="Calibri" w:hAnsi="Tahoma" w:cs="Tahoma"/>
          <w:color w:val="002060"/>
          <w:spacing w:val="-6"/>
          <w:sz w:val="16"/>
          <w:szCs w:val="16"/>
          <w:lang w:val="ro-RO"/>
        </w:rPr>
        <w:t xml:space="preserve"> </w:t>
      </w:r>
      <w:r w:rsidRPr="008E7310">
        <w:rPr>
          <w:rFonts w:ascii="Tahoma" w:eastAsia="Calibri" w:hAnsi="Tahoma" w:cs="Tahoma"/>
          <w:color w:val="002060"/>
          <w:sz w:val="16"/>
          <w:szCs w:val="16"/>
          <w:lang w:val="ro-RO"/>
        </w:rPr>
        <w:t>viață</w:t>
      </w:r>
      <w:r w:rsidRPr="008E7310">
        <w:rPr>
          <w:rFonts w:ascii="Tahoma" w:eastAsia="Calibri" w:hAnsi="Tahoma" w:cs="Tahoma"/>
          <w:color w:val="002060"/>
          <w:spacing w:val="-5"/>
          <w:sz w:val="16"/>
          <w:szCs w:val="16"/>
          <w:lang w:val="ro-RO"/>
        </w:rPr>
        <w:t xml:space="preserve"> </w:t>
      </w:r>
      <w:r w:rsidRPr="008E7310">
        <w:rPr>
          <w:rFonts w:ascii="Tahoma" w:eastAsia="Calibri" w:hAnsi="Tahoma" w:cs="Tahoma"/>
          <w:color w:val="002060"/>
          <w:sz w:val="16"/>
          <w:szCs w:val="16"/>
          <w:lang w:val="ro-RO"/>
        </w:rPr>
        <w:t>a</w:t>
      </w:r>
      <w:r w:rsidRPr="008E7310">
        <w:rPr>
          <w:rFonts w:ascii="Tahoma" w:eastAsia="Calibri" w:hAnsi="Tahoma" w:cs="Tahoma"/>
          <w:color w:val="002060"/>
          <w:spacing w:val="-2"/>
          <w:sz w:val="16"/>
          <w:szCs w:val="16"/>
          <w:lang w:val="ro-RO"/>
        </w:rPr>
        <w:t xml:space="preserve"> </w:t>
      </w:r>
      <w:r w:rsidRPr="008E7310">
        <w:rPr>
          <w:rFonts w:ascii="Tahoma" w:eastAsia="Calibri" w:hAnsi="Tahoma" w:cs="Tahoma"/>
          <w:color w:val="002060"/>
          <w:spacing w:val="-1"/>
          <w:sz w:val="16"/>
          <w:szCs w:val="16"/>
          <w:lang w:val="ro-RO"/>
        </w:rPr>
        <w:t>ins</w:t>
      </w:r>
      <w:r w:rsidRPr="008E7310">
        <w:rPr>
          <w:rFonts w:ascii="Tahoma" w:eastAsia="Calibri" w:hAnsi="Tahoma" w:cs="Tahoma"/>
          <w:color w:val="002060"/>
          <w:sz w:val="16"/>
          <w:szCs w:val="16"/>
          <w:lang w:val="ro-RO"/>
        </w:rPr>
        <w:t>t</w:t>
      </w:r>
      <w:r w:rsidRPr="008E7310">
        <w:rPr>
          <w:rFonts w:ascii="Tahoma" w:eastAsia="Calibri" w:hAnsi="Tahoma" w:cs="Tahoma"/>
          <w:color w:val="002060"/>
          <w:spacing w:val="2"/>
          <w:sz w:val="16"/>
          <w:szCs w:val="16"/>
          <w:lang w:val="ro-RO"/>
        </w:rPr>
        <w:t>a</w:t>
      </w:r>
      <w:r w:rsidRPr="008E7310">
        <w:rPr>
          <w:rFonts w:ascii="Tahoma" w:eastAsia="Calibri" w:hAnsi="Tahoma" w:cs="Tahoma"/>
          <w:color w:val="002060"/>
          <w:spacing w:val="-1"/>
          <w:sz w:val="16"/>
          <w:szCs w:val="16"/>
          <w:lang w:val="ro-RO"/>
        </w:rPr>
        <w:t>l</w:t>
      </w:r>
      <w:r w:rsidRPr="008E7310">
        <w:rPr>
          <w:rFonts w:ascii="Tahoma" w:eastAsia="Calibri" w:hAnsi="Tahoma" w:cs="Tahoma"/>
          <w:color w:val="002060"/>
          <w:sz w:val="16"/>
          <w:szCs w:val="16"/>
          <w:lang w:val="ro-RO"/>
        </w:rPr>
        <w:t>aț</w:t>
      </w:r>
      <w:r w:rsidRPr="008E7310">
        <w:rPr>
          <w:rFonts w:ascii="Tahoma" w:eastAsia="Calibri" w:hAnsi="Tahoma" w:cs="Tahoma"/>
          <w:color w:val="002060"/>
          <w:spacing w:val="-1"/>
          <w:sz w:val="16"/>
          <w:szCs w:val="16"/>
          <w:lang w:val="ro-RO"/>
        </w:rPr>
        <w:t>iil</w:t>
      </w:r>
      <w:r w:rsidRPr="008E7310">
        <w:rPr>
          <w:rFonts w:ascii="Tahoma" w:eastAsia="Calibri" w:hAnsi="Tahoma" w:cs="Tahoma"/>
          <w:color w:val="002060"/>
          <w:spacing w:val="1"/>
          <w:sz w:val="16"/>
          <w:szCs w:val="16"/>
          <w:lang w:val="ro-RO"/>
        </w:rPr>
        <w:t>o</w:t>
      </w:r>
      <w:r w:rsidRPr="008E7310">
        <w:rPr>
          <w:rFonts w:ascii="Tahoma" w:eastAsia="Calibri" w:hAnsi="Tahoma" w:cs="Tahoma"/>
          <w:color w:val="002060"/>
          <w:sz w:val="16"/>
          <w:szCs w:val="16"/>
          <w:lang w:val="ro-RO"/>
        </w:rPr>
        <w:t>r;</w:t>
      </w:r>
      <w:r w:rsidRPr="008E7310">
        <w:rPr>
          <w:rFonts w:ascii="Tahoma" w:eastAsia="Calibri" w:hAnsi="Tahoma" w:cs="Tahoma"/>
          <w:color w:val="002060"/>
          <w:spacing w:val="-3"/>
          <w:sz w:val="16"/>
          <w:szCs w:val="16"/>
          <w:lang w:val="ro-RO"/>
        </w:rPr>
        <w:t xml:space="preserve"> </w:t>
      </w:r>
      <w:r w:rsidRPr="008E7310">
        <w:rPr>
          <w:rFonts w:ascii="Tahoma" w:eastAsia="Calibri" w:hAnsi="Tahoma" w:cs="Tahoma"/>
          <w:color w:val="002060"/>
          <w:spacing w:val="-1"/>
          <w:sz w:val="16"/>
          <w:szCs w:val="16"/>
          <w:lang w:val="ro-RO"/>
        </w:rPr>
        <w:t>p</w:t>
      </w:r>
      <w:r w:rsidRPr="008E7310">
        <w:rPr>
          <w:rFonts w:ascii="Tahoma" w:eastAsia="Calibri" w:hAnsi="Tahoma" w:cs="Tahoma"/>
          <w:color w:val="002060"/>
          <w:spacing w:val="1"/>
          <w:sz w:val="16"/>
          <w:szCs w:val="16"/>
          <w:lang w:val="ro-RO"/>
        </w:rPr>
        <w:t>e</w:t>
      </w:r>
      <w:r w:rsidRPr="008E7310">
        <w:rPr>
          <w:rFonts w:ascii="Tahoma" w:eastAsia="Calibri" w:hAnsi="Tahoma" w:cs="Tahoma"/>
          <w:color w:val="002060"/>
          <w:spacing w:val="-1"/>
          <w:sz w:val="16"/>
          <w:szCs w:val="16"/>
          <w:lang w:val="ro-RO"/>
        </w:rPr>
        <w:t>n</w:t>
      </w:r>
      <w:r w:rsidRPr="008E7310">
        <w:rPr>
          <w:rFonts w:ascii="Tahoma" w:eastAsia="Calibri" w:hAnsi="Tahoma" w:cs="Tahoma"/>
          <w:color w:val="002060"/>
          <w:sz w:val="16"/>
          <w:szCs w:val="16"/>
          <w:lang w:val="ro-RO"/>
        </w:rPr>
        <w:t>t</w:t>
      </w:r>
      <w:r w:rsidRPr="008E7310">
        <w:rPr>
          <w:rFonts w:ascii="Tahoma" w:eastAsia="Calibri" w:hAnsi="Tahoma" w:cs="Tahoma"/>
          <w:color w:val="002060"/>
          <w:spacing w:val="-1"/>
          <w:sz w:val="16"/>
          <w:szCs w:val="16"/>
          <w:lang w:val="ro-RO"/>
        </w:rPr>
        <w:t>r</w:t>
      </w:r>
      <w:r w:rsidRPr="008E7310">
        <w:rPr>
          <w:rFonts w:ascii="Tahoma" w:eastAsia="Calibri" w:hAnsi="Tahoma" w:cs="Tahoma"/>
          <w:color w:val="002060"/>
          <w:sz w:val="16"/>
          <w:szCs w:val="16"/>
          <w:lang w:val="ro-RO"/>
        </w:rPr>
        <w:t xml:space="preserve">u </w:t>
      </w:r>
      <w:r w:rsidRPr="008E7310">
        <w:rPr>
          <w:rFonts w:ascii="Tahoma" w:eastAsia="Calibri" w:hAnsi="Tahoma" w:cs="Tahoma"/>
          <w:color w:val="002060"/>
          <w:spacing w:val="1"/>
          <w:sz w:val="16"/>
          <w:szCs w:val="16"/>
          <w:lang w:val="ro-RO"/>
        </w:rPr>
        <w:t>c</w:t>
      </w:r>
      <w:r w:rsidRPr="008E7310">
        <w:rPr>
          <w:rFonts w:ascii="Tahoma" w:eastAsia="Calibri" w:hAnsi="Tahoma" w:cs="Tahoma"/>
          <w:color w:val="002060"/>
          <w:sz w:val="16"/>
          <w:szCs w:val="16"/>
          <w:lang w:val="ro-RO"/>
        </w:rPr>
        <w:t>a</w:t>
      </w:r>
      <w:r w:rsidRPr="008E7310">
        <w:rPr>
          <w:rFonts w:ascii="Tahoma" w:eastAsia="Calibri" w:hAnsi="Tahoma" w:cs="Tahoma"/>
          <w:color w:val="002060"/>
          <w:spacing w:val="2"/>
          <w:sz w:val="16"/>
          <w:szCs w:val="16"/>
          <w:lang w:val="ro-RO"/>
        </w:rPr>
        <w:t>r</w:t>
      </w:r>
      <w:r w:rsidRPr="008E7310">
        <w:rPr>
          <w:rFonts w:ascii="Tahoma" w:eastAsia="Calibri" w:hAnsi="Tahoma" w:cs="Tahoma"/>
          <w:color w:val="002060"/>
          <w:sz w:val="16"/>
          <w:szCs w:val="16"/>
          <w:lang w:val="ro-RO"/>
        </w:rPr>
        <w:t xml:space="preserve">e </w:t>
      </w:r>
      <w:r w:rsidRPr="008E7310">
        <w:rPr>
          <w:rFonts w:ascii="Tahoma" w:eastAsia="Calibri" w:hAnsi="Tahoma" w:cs="Tahoma"/>
          <w:color w:val="002060"/>
          <w:spacing w:val="-1"/>
          <w:sz w:val="16"/>
          <w:szCs w:val="16"/>
          <w:lang w:val="ro-RO"/>
        </w:rPr>
        <w:t>s</w:t>
      </w:r>
      <w:r w:rsidRPr="008E7310">
        <w:rPr>
          <w:rFonts w:ascii="Tahoma" w:eastAsia="Calibri" w:hAnsi="Tahoma" w:cs="Tahoma"/>
          <w:color w:val="002060"/>
          <w:sz w:val="16"/>
          <w:szCs w:val="16"/>
          <w:lang w:val="ro-RO"/>
        </w:rPr>
        <w:t>e</w:t>
      </w:r>
      <w:r w:rsidRPr="008E7310">
        <w:rPr>
          <w:rFonts w:ascii="Tahoma" w:eastAsia="Calibri" w:hAnsi="Tahoma" w:cs="Tahoma"/>
          <w:color w:val="002060"/>
          <w:spacing w:val="-1"/>
          <w:sz w:val="16"/>
          <w:szCs w:val="16"/>
          <w:lang w:val="ro-RO"/>
        </w:rPr>
        <w:t xml:space="preserve"> </w:t>
      </w:r>
      <w:r w:rsidRPr="008E7310">
        <w:rPr>
          <w:rFonts w:ascii="Tahoma" w:eastAsia="Calibri" w:hAnsi="Tahoma" w:cs="Tahoma"/>
          <w:color w:val="002060"/>
          <w:sz w:val="16"/>
          <w:szCs w:val="16"/>
          <w:lang w:val="ro-RO"/>
        </w:rPr>
        <w:t>fu</w:t>
      </w:r>
      <w:r w:rsidRPr="008E7310">
        <w:rPr>
          <w:rFonts w:ascii="Tahoma" w:eastAsia="Calibri" w:hAnsi="Tahoma" w:cs="Tahoma"/>
          <w:color w:val="002060"/>
          <w:spacing w:val="-1"/>
          <w:sz w:val="16"/>
          <w:szCs w:val="16"/>
          <w:lang w:val="ro-RO"/>
        </w:rPr>
        <w:t>r</w:t>
      </w:r>
      <w:r w:rsidRPr="008E7310">
        <w:rPr>
          <w:rFonts w:ascii="Tahoma" w:eastAsia="Calibri" w:hAnsi="Tahoma" w:cs="Tahoma"/>
          <w:color w:val="002060"/>
          <w:spacing w:val="1"/>
          <w:sz w:val="16"/>
          <w:szCs w:val="16"/>
          <w:lang w:val="ro-RO"/>
        </w:rPr>
        <w:t>n</w:t>
      </w:r>
      <w:r w:rsidRPr="008E7310">
        <w:rPr>
          <w:rFonts w:ascii="Tahoma" w:eastAsia="Calibri" w:hAnsi="Tahoma" w:cs="Tahoma"/>
          <w:color w:val="002060"/>
          <w:spacing w:val="-1"/>
          <w:sz w:val="16"/>
          <w:szCs w:val="16"/>
          <w:lang w:val="ro-RO"/>
        </w:rPr>
        <w:t>i</w:t>
      </w:r>
      <w:r w:rsidRPr="008E7310">
        <w:rPr>
          <w:rFonts w:ascii="Tahoma" w:eastAsia="Calibri" w:hAnsi="Tahoma" w:cs="Tahoma"/>
          <w:color w:val="002060"/>
          <w:spacing w:val="1"/>
          <w:sz w:val="16"/>
          <w:szCs w:val="16"/>
          <w:lang w:val="ro-RO"/>
        </w:rPr>
        <w:t>z</w:t>
      </w:r>
      <w:r w:rsidRPr="008E7310">
        <w:rPr>
          <w:rFonts w:ascii="Tahoma" w:eastAsia="Calibri" w:hAnsi="Tahoma" w:cs="Tahoma"/>
          <w:color w:val="002060"/>
          <w:spacing w:val="-1"/>
          <w:sz w:val="16"/>
          <w:szCs w:val="16"/>
          <w:lang w:val="ro-RO"/>
        </w:rPr>
        <w:t>e</w:t>
      </w:r>
      <w:r w:rsidRPr="008E7310">
        <w:rPr>
          <w:rFonts w:ascii="Tahoma" w:eastAsia="Calibri" w:hAnsi="Tahoma" w:cs="Tahoma"/>
          <w:color w:val="002060"/>
          <w:sz w:val="16"/>
          <w:szCs w:val="16"/>
          <w:lang w:val="ro-RO"/>
        </w:rPr>
        <w:t>a</w:t>
      </w:r>
      <w:r w:rsidRPr="008E7310">
        <w:rPr>
          <w:rFonts w:ascii="Tahoma" w:eastAsia="Calibri" w:hAnsi="Tahoma" w:cs="Tahoma"/>
          <w:color w:val="002060"/>
          <w:spacing w:val="1"/>
          <w:sz w:val="16"/>
          <w:szCs w:val="16"/>
          <w:lang w:val="ro-RO"/>
        </w:rPr>
        <w:t>z</w:t>
      </w:r>
      <w:r w:rsidRPr="008E7310">
        <w:rPr>
          <w:rFonts w:ascii="Tahoma" w:eastAsia="Calibri" w:hAnsi="Tahoma" w:cs="Tahoma"/>
          <w:color w:val="002060"/>
          <w:sz w:val="16"/>
          <w:szCs w:val="16"/>
          <w:lang w:val="ro-RO"/>
        </w:rPr>
        <w:t xml:space="preserve">ă </w:t>
      </w:r>
      <w:r w:rsidRPr="008E7310">
        <w:rPr>
          <w:rFonts w:ascii="Tahoma" w:eastAsia="Calibri" w:hAnsi="Tahoma" w:cs="Tahoma"/>
          <w:color w:val="002060"/>
          <w:spacing w:val="-1"/>
          <w:sz w:val="16"/>
          <w:szCs w:val="16"/>
          <w:lang w:val="ro-RO"/>
        </w:rPr>
        <w:t>d</w:t>
      </w:r>
      <w:r w:rsidRPr="008E7310">
        <w:rPr>
          <w:rFonts w:ascii="Tahoma" w:eastAsia="Calibri" w:hAnsi="Tahoma" w:cs="Tahoma"/>
          <w:color w:val="002060"/>
          <w:spacing w:val="1"/>
          <w:sz w:val="16"/>
          <w:szCs w:val="16"/>
          <w:lang w:val="ro-RO"/>
        </w:rPr>
        <w:t>o</w:t>
      </w:r>
      <w:r w:rsidRPr="008E7310">
        <w:rPr>
          <w:rFonts w:ascii="Tahoma" w:eastAsia="Calibri" w:hAnsi="Tahoma" w:cs="Tahoma"/>
          <w:color w:val="002060"/>
          <w:sz w:val="16"/>
          <w:szCs w:val="16"/>
          <w:lang w:val="ro-RO"/>
        </w:rPr>
        <w:t>v</w:t>
      </w:r>
      <w:r w:rsidRPr="008E7310">
        <w:rPr>
          <w:rFonts w:ascii="Tahoma" w:eastAsia="Calibri" w:hAnsi="Tahoma" w:cs="Tahoma"/>
          <w:color w:val="002060"/>
          <w:spacing w:val="-1"/>
          <w:sz w:val="16"/>
          <w:szCs w:val="16"/>
          <w:lang w:val="ro-RO"/>
        </w:rPr>
        <w:t>e</w:t>
      </w:r>
      <w:r w:rsidRPr="008E7310">
        <w:rPr>
          <w:rFonts w:ascii="Tahoma" w:eastAsia="Calibri" w:hAnsi="Tahoma" w:cs="Tahoma"/>
          <w:color w:val="002060"/>
          <w:spacing w:val="1"/>
          <w:sz w:val="16"/>
          <w:szCs w:val="16"/>
          <w:lang w:val="ro-RO"/>
        </w:rPr>
        <w:t>z</w:t>
      </w:r>
      <w:r w:rsidRPr="008E7310">
        <w:rPr>
          <w:rFonts w:ascii="Tahoma" w:eastAsia="Calibri" w:hAnsi="Tahoma" w:cs="Tahoma"/>
          <w:color w:val="002060"/>
          <w:sz w:val="16"/>
          <w:szCs w:val="16"/>
          <w:lang w:val="ro-RO"/>
        </w:rPr>
        <w:t>i</w:t>
      </w:r>
      <w:r w:rsidRPr="008E7310">
        <w:rPr>
          <w:rFonts w:ascii="Tahoma" w:eastAsia="Calibri" w:hAnsi="Tahoma" w:cs="Tahoma"/>
          <w:color w:val="002060"/>
          <w:spacing w:val="-1"/>
          <w:sz w:val="16"/>
          <w:szCs w:val="16"/>
          <w:lang w:val="ro-RO"/>
        </w:rPr>
        <w:t xml:space="preserve"> </w:t>
      </w:r>
      <w:r w:rsidRPr="008E7310">
        <w:rPr>
          <w:rFonts w:ascii="Tahoma" w:eastAsia="Calibri" w:hAnsi="Tahoma" w:cs="Tahoma"/>
          <w:color w:val="002060"/>
          <w:sz w:val="16"/>
          <w:szCs w:val="16"/>
          <w:lang w:val="ro-RO"/>
        </w:rPr>
        <w:t xml:space="preserve">la </w:t>
      </w:r>
      <w:r w:rsidRPr="008E7310">
        <w:rPr>
          <w:rFonts w:ascii="Tahoma" w:eastAsia="Calibri" w:hAnsi="Tahoma" w:cs="Tahoma"/>
          <w:color w:val="002060"/>
          <w:spacing w:val="-1"/>
          <w:sz w:val="16"/>
          <w:szCs w:val="16"/>
          <w:lang w:val="ro-RO"/>
        </w:rPr>
        <w:t>ni</w:t>
      </w:r>
      <w:r w:rsidRPr="008E7310">
        <w:rPr>
          <w:rFonts w:ascii="Tahoma" w:eastAsia="Calibri" w:hAnsi="Tahoma" w:cs="Tahoma"/>
          <w:color w:val="002060"/>
          <w:sz w:val="16"/>
          <w:szCs w:val="16"/>
          <w:lang w:val="ro-RO"/>
        </w:rPr>
        <w:t>v</w:t>
      </w:r>
      <w:r w:rsidRPr="008E7310">
        <w:rPr>
          <w:rFonts w:ascii="Tahoma" w:eastAsia="Calibri" w:hAnsi="Tahoma" w:cs="Tahoma"/>
          <w:color w:val="002060"/>
          <w:spacing w:val="-1"/>
          <w:sz w:val="16"/>
          <w:szCs w:val="16"/>
          <w:lang w:val="ro-RO"/>
        </w:rPr>
        <w:t>e</w:t>
      </w:r>
      <w:r w:rsidRPr="008E7310">
        <w:rPr>
          <w:rFonts w:ascii="Tahoma" w:eastAsia="Calibri" w:hAnsi="Tahoma" w:cs="Tahoma"/>
          <w:color w:val="002060"/>
          <w:sz w:val="16"/>
          <w:szCs w:val="16"/>
          <w:lang w:val="ro-RO"/>
        </w:rPr>
        <w:t>l</w:t>
      </w:r>
      <w:r w:rsidRPr="008E7310">
        <w:rPr>
          <w:rFonts w:ascii="Tahoma" w:eastAsia="Calibri" w:hAnsi="Tahoma" w:cs="Tahoma"/>
          <w:color w:val="002060"/>
          <w:spacing w:val="2"/>
          <w:sz w:val="16"/>
          <w:szCs w:val="16"/>
          <w:lang w:val="ro-RO"/>
        </w:rPr>
        <w:t xml:space="preserve"> </w:t>
      </w:r>
      <w:r w:rsidRPr="008E7310">
        <w:rPr>
          <w:rFonts w:ascii="Tahoma" w:eastAsia="Calibri" w:hAnsi="Tahoma" w:cs="Tahoma"/>
          <w:color w:val="002060"/>
          <w:spacing w:val="-1"/>
          <w:sz w:val="16"/>
          <w:szCs w:val="16"/>
          <w:lang w:val="ro-RO"/>
        </w:rPr>
        <w:t>d</w:t>
      </w:r>
      <w:r w:rsidRPr="008E7310">
        <w:rPr>
          <w:rFonts w:ascii="Tahoma" w:eastAsia="Calibri" w:hAnsi="Tahoma" w:cs="Tahoma"/>
          <w:color w:val="002060"/>
          <w:sz w:val="16"/>
          <w:szCs w:val="16"/>
          <w:lang w:val="ro-RO"/>
        </w:rPr>
        <w:t>e</w:t>
      </w:r>
      <w:r w:rsidRPr="008E7310">
        <w:rPr>
          <w:rFonts w:ascii="Tahoma" w:eastAsia="Calibri" w:hAnsi="Tahoma" w:cs="Tahoma"/>
          <w:color w:val="002060"/>
          <w:spacing w:val="-1"/>
          <w:sz w:val="16"/>
          <w:szCs w:val="16"/>
          <w:lang w:val="ro-RO"/>
        </w:rPr>
        <w:t xml:space="preserve"> </w:t>
      </w:r>
      <w:r w:rsidRPr="008E7310">
        <w:rPr>
          <w:rFonts w:ascii="Tahoma" w:eastAsia="Calibri" w:hAnsi="Tahoma" w:cs="Tahoma"/>
          <w:color w:val="002060"/>
          <w:sz w:val="16"/>
          <w:szCs w:val="16"/>
          <w:lang w:val="ro-RO"/>
        </w:rPr>
        <w:t>i</w:t>
      </w:r>
      <w:r w:rsidRPr="008E7310">
        <w:rPr>
          <w:rFonts w:ascii="Tahoma" w:eastAsia="Calibri" w:hAnsi="Tahoma" w:cs="Tahoma"/>
          <w:color w:val="002060"/>
          <w:spacing w:val="1"/>
          <w:sz w:val="16"/>
          <w:szCs w:val="16"/>
          <w:lang w:val="ro-RO"/>
        </w:rPr>
        <w:t>n</w:t>
      </w:r>
      <w:r w:rsidRPr="008E7310">
        <w:rPr>
          <w:rFonts w:ascii="Tahoma" w:eastAsia="Calibri" w:hAnsi="Tahoma" w:cs="Tahoma"/>
          <w:color w:val="002060"/>
          <w:spacing w:val="-1"/>
          <w:sz w:val="16"/>
          <w:szCs w:val="16"/>
          <w:lang w:val="ro-RO"/>
        </w:rPr>
        <w:t>s</w:t>
      </w:r>
      <w:r w:rsidRPr="008E7310">
        <w:rPr>
          <w:rFonts w:ascii="Tahoma" w:eastAsia="Calibri" w:hAnsi="Tahoma" w:cs="Tahoma"/>
          <w:color w:val="002060"/>
          <w:sz w:val="16"/>
          <w:szCs w:val="16"/>
          <w:lang w:val="ro-RO"/>
        </w:rPr>
        <w:t>ta</w:t>
      </w:r>
      <w:r w:rsidRPr="008E7310">
        <w:rPr>
          <w:rFonts w:ascii="Tahoma" w:eastAsia="Calibri" w:hAnsi="Tahoma" w:cs="Tahoma"/>
          <w:color w:val="002060"/>
          <w:spacing w:val="-1"/>
          <w:sz w:val="16"/>
          <w:szCs w:val="16"/>
          <w:lang w:val="ro-RO"/>
        </w:rPr>
        <w:t>l</w:t>
      </w:r>
      <w:r w:rsidRPr="008E7310">
        <w:rPr>
          <w:rFonts w:ascii="Tahoma" w:eastAsia="Calibri" w:hAnsi="Tahoma" w:cs="Tahoma"/>
          <w:color w:val="002060"/>
          <w:sz w:val="16"/>
          <w:szCs w:val="16"/>
          <w:lang w:val="ro-RO"/>
        </w:rPr>
        <w:t>aț</w:t>
      </w:r>
      <w:r w:rsidRPr="008E7310">
        <w:rPr>
          <w:rFonts w:ascii="Tahoma" w:eastAsia="Calibri" w:hAnsi="Tahoma" w:cs="Tahoma"/>
          <w:color w:val="002060"/>
          <w:spacing w:val="-1"/>
          <w:sz w:val="16"/>
          <w:szCs w:val="16"/>
          <w:lang w:val="ro-RO"/>
        </w:rPr>
        <w:t>i</w:t>
      </w:r>
      <w:r w:rsidRPr="008E7310">
        <w:rPr>
          <w:rFonts w:ascii="Tahoma" w:eastAsia="Calibri" w:hAnsi="Tahoma" w:cs="Tahoma"/>
          <w:color w:val="002060"/>
          <w:sz w:val="16"/>
          <w:szCs w:val="16"/>
          <w:lang w:val="ro-RO"/>
        </w:rPr>
        <w:t>e</w:t>
      </w:r>
    </w:p>
  </w:footnote>
  <w:footnote w:id="5">
    <w:p w14:paraId="77D28612" w14:textId="264D9985" w:rsidR="00605CDB" w:rsidRPr="00A06A8D" w:rsidRDefault="00605CDB" w:rsidP="00605CDB">
      <w:pPr>
        <w:ind w:left="180" w:right="680" w:hanging="180"/>
        <w:jc w:val="both"/>
        <w:rPr>
          <w:rFonts w:ascii="Arial Narrow" w:hAnsi="Arial Narrow"/>
          <w:color w:val="002060"/>
          <w:lang w:val="ro-RO"/>
        </w:rPr>
      </w:pPr>
      <w:r w:rsidRPr="008E7310">
        <w:rPr>
          <w:rStyle w:val="FootnoteReference"/>
          <w:rFonts w:ascii="Tahoma" w:hAnsi="Tahoma" w:cs="Tahoma"/>
          <w:color w:val="002060"/>
          <w:sz w:val="16"/>
          <w:szCs w:val="16"/>
        </w:rPr>
        <w:footnoteRef/>
      </w:r>
      <w:r w:rsidRPr="008E7310">
        <w:rPr>
          <w:rFonts w:ascii="Tahoma" w:hAnsi="Tahoma" w:cs="Tahoma"/>
          <w:color w:val="002060"/>
          <w:sz w:val="16"/>
          <w:szCs w:val="16"/>
          <w:lang w:val="ro-RO"/>
        </w:rPr>
        <w:t xml:space="preserve"> </w:t>
      </w:r>
      <w:r w:rsidRPr="008E7310">
        <w:rPr>
          <w:rFonts w:ascii="Tahoma" w:eastAsia="Calibri" w:hAnsi="Tahoma" w:cs="Tahoma"/>
          <w:color w:val="002060"/>
          <w:spacing w:val="-1"/>
          <w:sz w:val="16"/>
          <w:szCs w:val="16"/>
          <w:lang w:val="ro-RO"/>
        </w:rPr>
        <w:t>A</w:t>
      </w:r>
      <w:r w:rsidRPr="008E7310">
        <w:rPr>
          <w:rFonts w:ascii="Tahoma" w:eastAsia="Calibri" w:hAnsi="Tahoma" w:cs="Tahoma"/>
          <w:color w:val="002060"/>
          <w:spacing w:val="1"/>
          <w:sz w:val="16"/>
          <w:szCs w:val="16"/>
          <w:lang w:val="ro-RO"/>
        </w:rPr>
        <w:t>c</w:t>
      </w:r>
      <w:r w:rsidRPr="008E7310">
        <w:rPr>
          <w:rFonts w:ascii="Tahoma" w:eastAsia="Calibri" w:hAnsi="Tahoma" w:cs="Tahoma"/>
          <w:color w:val="002060"/>
          <w:spacing w:val="-1"/>
          <w:sz w:val="16"/>
          <w:szCs w:val="16"/>
          <w:lang w:val="ro-RO"/>
        </w:rPr>
        <w:t>e</w:t>
      </w:r>
      <w:r w:rsidRPr="008E7310">
        <w:rPr>
          <w:rFonts w:ascii="Tahoma" w:eastAsia="Calibri" w:hAnsi="Tahoma" w:cs="Tahoma"/>
          <w:color w:val="002060"/>
          <w:sz w:val="16"/>
          <w:szCs w:val="16"/>
          <w:lang w:val="ro-RO"/>
        </w:rPr>
        <w:t>a</w:t>
      </w:r>
      <w:r w:rsidRPr="008E7310">
        <w:rPr>
          <w:rFonts w:ascii="Tahoma" w:eastAsia="Calibri" w:hAnsi="Tahoma" w:cs="Tahoma"/>
          <w:color w:val="002060"/>
          <w:spacing w:val="-1"/>
          <w:sz w:val="16"/>
          <w:szCs w:val="16"/>
          <w:lang w:val="ro-RO"/>
        </w:rPr>
        <w:t>s</w:t>
      </w:r>
      <w:r w:rsidRPr="008E7310">
        <w:rPr>
          <w:rFonts w:ascii="Tahoma" w:eastAsia="Calibri" w:hAnsi="Tahoma" w:cs="Tahoma"/>
          <w:color w:val="002060"/>
          <w:sz w:val="16"/>
          <w:szCs w:val="16"/>
          <w:lang w:val="ro-RO"/>
        </w:rPr>
        <w:t>tă</w:t>
      </w:r>
      <w:r w:rsidRPr="008E7310">
        <w:rPr>
          <w:rFonts w:ascii="Tahoma" w:eastAsia="Calibri" w:hAnsi="Tahoma" w:cs="Tahoma"/>
          <w:color w:val="002060"/>
          <w:spacing w:val="9"/>
          <w:sz w:val="16"/>
          <w:szCs w:val="16"/>
          <w:lang w:val="ro-RO"/>
        </w:rPr>
        <w:t xml:space="preserve"> </w:t>
      </w:r>
      <w:r w:rsidRPr="008E7310">
        <w:rPr>
          <w:rFonts w:ascii="Tahoma" w:eastAsia="Calibri" w:hAnsi="Tahoma" w:cs="Tahoma"/>
          <w:color w:val="002060"/>
          <w:spacing w:val="-1"/>
          <w:sz w:val="16"/>
          <w:szCs w:val="16"/>
          <w:lang w:val="ro-RO"/>
        </w:rPr>
        <w:t>e</w:t>
      </w:r>
      <w:r w:rsidRPr="008E7310">
        <w:rPr>
          <w:rFonts w:ascii="Tahoma" w:eastAsia="Calibri" w:hAnsi="Tahoma" w:cs="Tahoma"/>
          <w:color w:val="002060"/>
          <w:spacing w:val="1"/>
          <w:sz w:val="16"/>
          <w:szCs w:val="16"/>
          <w:lang w:val="ro-RO"/>
        </w:rPr>
        <w:t>xc</w:t>
      </w:r>
      <w:r w:rsidRPr="008E7310">
        <w:rPr>
          <w:rFonts w:ascii="Tahoma" w:eastAsia="Calibri" w:hAnsi="Tahoma" w:cs="Tahoma"/>
          <w:color w:val="002060"/>
          <w:spacing w:val="-1"/>
          <w:sz w:val="16"/>
          <w:szCs w:val="16"/>
          <w:lang w:val="ro-RO"/>
        </w:rPr>
        <w:t>l</w:t>
      </w:r>
      <w:r w:rsidRPr="008E7310">
        <w:rPr>
          <w:rFonts w:ascii="Tahoma" w:eastAsia="Calibri" w:hAnsi="Tahoma" w:cs="Tahoma"/>
          <w:color w:val="002060"/>
          <w:spacing w:val="1"/>
          <w:sz w:val="16"/>
          <w:szCs w:val="16"/>
          <w:lang w:val="ro-RO"/>
        </w:rPr>
        <w:t>u</w:t>
      </w:r>
      <w:r w:rsidRPr="008E7310">
        <w:rPr>
          <w:rFonts w:ascii="Tahoma" w:eastAsia="Calibri" w:hAnsi="Tahoma" w:cs="Tahoma"/>
          <w:color w:val="002060"/>
          <w:spacing w:val="-1"/>
          <w:sz w:val="16"/>
          <w:szCs w:val="16"/>
          <w:lang w:val="ro-RO"/>
        </w:rPr>
        <w:t>de</w:t>
      </w:r>
      <w:r w:rsidRPr="008E7310">
        <w:rPr>
          <w:rFonts w:ascii="Tahoma" w:eastAsia="Calibri" w:hAnsi="Tahoma" w:cs="Tahoma"/>
          <w:color w:val="002060"/>
          <w:spacing w:val="2"/>
          <w:sz w:val="16"/>
          <w:szCs w:val="16"/>
          <w:lang w:val="ro-RO"/>
        </w:rPr>
        <w:t>r</w:t>
      </w:r>
      <w:r w:rsidRPr="008E7310">
        <w:rPr>
          <w:rFonts w:ascii="Tahoma" w:eastAsia="Calibri" w:hAnsi="Tahoma" w:cs="Tahoma"/>
          <w:color w:val="002060"/>
          <w:sz w:val="16"/>
          <w:szCs w:val="16"/>
          <w:lang w:val="ro-RO"/>
        </w:rPr>
        <w:t>e</w:t>
      </w:r>
      <w:r w:rsidRPr="008E7310">
        <w:rPr>
          <w:rFonts w:ascii="Tahoma" w:eastAsia="Calibri" w:hAnsi="Tahoma" w:cs="Tahoma"/>
          <w:color w:val="002060"/>
          <w:spacing w:val="9"/>
          <w:sz w:val="16"/>
          <w:szCs w:val="16"/>
          <w:lang w:val="ro-RO"/>
        </w:rPr>
        <w:t xml:space="preserve"> </w:t>
      </w:r>
      <w:r w:rsidRPr="008E7310">
        <w:rPr>
          <w:rFonts w:ascii="Tahoma" w:eastAsia="Calibri" w:hAnsi="Tahoma" w:cs="Tahoma"/>
          <w:color w:val="002060"/>
          <w:spacing w:val="1"/>
          <w:sz w:val="16"/>
          <w:szCs w:val="16"/>
          <w:lang w:val="ro-RO"/>
        </w:rPr>
        <w:t>n</w:t>
      </w:r>
      <w:r w:rsidRPr="008E7310">
        <w:rPr>
          <w:rFonts w:ascii="Tahoma" w:eastAsia="Calibri" w:hAnsi="Tahoma" w:cs="Tahoma"/>
          <w:color w:val="002060"/>
          <w:sz w:val="16"/>
          <w:szCs w:val="16"/>
          <w:lang w:val="ro-RO"/>
        </w:rPr>
        <w:t>u</w:t>
      </w:r>
      <w:r w:rsidRPr="008E7310">
        <w:rPr>
          <w:rFonts w:ascii="Tahoma" w:eastAsia="Calibri" w:hAnsi="Tahoma" w:cs="Tahoma"/>
          <w:color w:val="002060"/>
          <w:spacing w:val="9"/>
          <w:sz w:val="16"/>
          <w:szCs w:val="16"/>
          <w:lang w:val="ro-RO"/>
        </w:rPr>
        <w:t xml:space="preserve"> </w:t>
      </w:r>
      <w:r w:rsidRPr="008E7310">
        <w:rPr>
          <w:rFonts w:ascii="Tahoma" w:eastAsia="Calibri" w:hAnsi="Tahoma" w:cs="Tahoma"/>
          <w:color w:val="002060"/>
          <w:spacing w:val="-1"/>
          <w:sz w:val="16"/>
          <w:szCs w:val="16"/>
          <w:lang w:val="ro-RO"/>
        </w:rPr>
        <w:t>s</w:t>
      </w:r>
      <w:r w:rsidRPr="008E7310">
        <w:rPr>
          <w:rFonts w:ascii="Tahoma" w:eastAsia="Calibri" w:hAnsi="Tahoma" w:cs="Tahoma"/>
          <w:color w:val="002060"/>
          <w:sz w:val="16"/>
          <w:szCs w:val="16"/>
          <w:lang w:val="ro-RO"/>
        </w:rPr>
        <w:t>e</w:t>
      </w:r>
      <w:r w:rsidRPr="008E7310">
        <w:rPr>
          <w:rFonts w:ascii="Tahoma" w:eastAsia="Calibri" w:hAnsi="Tahoma" w:cs="Tahoma"/>
          <w:color w:val="002060"/>
          <w:spacing w:val="11"/>
          <w:sz w:val="16"/>
          <w:szCs w:val="16"/>
          <w:lang w:val="ro-RO"/>
        </w:rPr>
        <w:t xml:space="preserve"> </w:t>
      </w:r>
      <w:r w:rsidRPr="008E7310">
        <w:rPr>
          <w:rFonts w:ascii="Tahoma" w:eastAsia="Calibri" w:hAnsi="Tahoma" w:cs="Tahoma"/>
          <w:color w:val="002060"/>
          <w:sz w:val="16"/>
          <w:szCs w:val="16"/>
          <w:lang w:val="ro-RO"/>
        </w:rPr>
        <w:t>a</w:t>
      </w:r>
      <w:r w:rsidRPr="008E7310">
        <w:rPr>
          <w:rFonts w:ascii="Tahoma" w:eastAsia="Calibri" w:hAnsi="Tahoma" w:cs="Tahoma"/>
          <w:color w:val="002060"/>
          <w:spacing w:val="-1"/>
          <w:sz w:val="16"/>
          <w:szCs w:val="16"/>
          <w:lang w:val="ro-RO"/>
        </w:rPr>
        <w:t>pli</w:t>
      </w:r>
      <w:r w:rsidRPr="008E7310">
        <w:rPr>
          <w:rFonts w:ascii="Tahoma" w:eastAsia="Calibri" w:hAnsi="Tahoma" w:cs="Tahoma"/>
          <w:color w:val="002060"/>
          <w:spacing w:val="1"/>
          <w:sz w:val="16"/>
          <w:szCs w:val="16"/>
          <w:lang w:val="ro-RO"/>
        </w:rPr>
        <w:t>c</w:t>
      </w:r>
      <w:r w:rsidRPr="008E7310">
        <w:rPr>
          <w:rFonts w:ascii="Tahoma" w:eastAsia="Calibri" w:hAnsi="Tahoma" w:cs="Tahoma"/>
          <w:color w:val="002060"/>
          <w:sz w:val="16"/>
          <w:szCs w:val="16"/>
          <w:lang w:val="ro-RO"/>
        </w:rPr>
        <w:t>ă</w:t>
      </w:r>
      <w:r w:rsidRPr="008E7310">
        <w:rPr>
          <w:rFonts w:ascii="Tahoma" w:eastAsia="Calibri" w:hAnsi="Tahoma" w:cs="Tahoma"/>
          <w:color w:val="002060"/>
          <w:spacing w:val="10"/>
          <w:sz w:val="16"/>
          <w:szCs w:val="16"/>
          <w:lang w:val="ro-RO"/>
        </w:rPr>
        <w:t xml:space="preserve"> </w:t>
      </w:r>
      <w:r w:rsidRPr="008E7310">
        <w:rPr>
          <w:rFonts w:ascii="Tahoma" w:eastAsia="Calibri" w:hAnsi="Tahoma" w:cs="Tahoma"/>
          <w:color w:val="002060"/>
          <w:spacing w:val="2"/>
          <w:sz w:val="16"/>
          <w:szCs w:val="16"/>
          <w:lang w:val="ro-RO"/>
        </w:rPr>
        <w:t>a</w:t>
      </w:r>
      <w:r w:rsidRPr="008E7310">
        <w:rPr>
          <w:rFonts w:ascii="Tahoma" w:eastAsia="Calibri" w:hAnsi="Tahoma" w:cs="Tahoma"/>
          <w:color w:val="002060"/>
          <w:spacing w:val="1"/>
          <w:sz w:val="16"/>
          <w:szCs w:val="16"/>
          <w:lang w:val="ro-RO"/>
        </w:rPr>
        <w:t>c</w:t>
      </w:r>
      <w:r w:rsidRPr="008E7310">
        <w:rPr>
          <w:rFonts w:ascii="Tahoma" w:eastAsia="Calibri" w:hAnsi="Tahoma" w:cs="Tahoma"/>
          <w:color w:val="002060"/>
          <w:sz w:val="16"/>
          <w:szCs w:val="16"/>
          <w:lang w:val="ro-RO"/>
        </w:rPr>
        <w:t>ț</w:t>
      </w:r>
      <w:r w:rsidRPr="008E7310">
        <w:rPr>
          <w:rFonts w:ascii="Tahoma" w:eastAsia="Calibri" w:hAnsi="Tahoma" w:cs="Tahoma"/>
          <w:color w:val="002060"/>
          <w:spacing w:val="-1"/>
          <w:sz w:val="16"/>
          <w:szCs w:val="16"/>
          <w:lang w:val="ro-RO"/>
        </w:rPr>
        <w:t>iunil</w:t>
      </w:r>
      <w:r w:rsidRPr="008E7310">
        <w:rPr>
          <w:rFonts w:ascii="Tahoma" w:eastAsia="Calibri" w:hAnsi="Tahoma" w:cs="Tahoma"/>
          <w:color w:val="002060"/>
          <w:spacing w:val="1"/>
          <w:sz w:val="16"/>
          <w:szCs w:val="16"/>
          <w:lang w:val="ro-RO"/>
        </w:rPr>
        <w:t>o</w:t>
      </w:r>
      <w:r w:rsidRPr="008E7310">
        <w:rPr>
          <w:rFonts w:ascii="Tahoma" w:eastAsia="Calibri" w:hAnsi="Tahoma" w:cs="Tahoma"/>
          <w:color w:val="002060"/>
          <w:sz w:val="16"/>
          <w:szCs w:val="16"/>
          <w:lang w:val="ro-RO"/>
        </w:rPr>
        <w:t>r</w:t>
      </w:r>
      <w:r w:rsidRPr="008E7310">
        <w:rPr>
          <w:rFonts w:ascii="Tahoma" w:eastAsia="Calibri" w:hAnsi="Tahoma" w:cs="Tahoma"/>
          <w:color w:val="002060"/>
          <w:spacing w:val="9"/>
          <w:sz w:val="16"/>
          <w:szCs w:val="16"/>
          <w:lang w:val="ro-RO"/>
        </w:rPr>
        <w:t xml:space="preserve"> </w:t>
      </w:r>
      <w:r w:rsidRPr="008E7310">
        <w:rPr>
          <w:rFonts w:ascii="Tahoma" w:eastAsia="Calibri" w:hAnsi="Tahoma" w:cs="Tahoma"/>
          <w:color w:val="002060"/>
          <w:spacing w:val="2"/>
          <w:sz w:val="16"/>
          <w:szCs w:val="16"/>
          <w:lang w:val="ro-RO"/>
        </w:rPr>
        <w:t>î</w:t>
      </w:r>
      <w:r w:rsidRPr="008E7310">
        <w:rPr>
          <w:rFonts w:ascii="Tahoma" w:eastAsia="Calibri" w:hAnsi="Tahoma" w:cs="Tahoma"/>
          <w:color w:val="002060"/>
          <w:spacing w:val="-1"/>
          <w:sz w:val="16"/>
          <w:szCs w:val="16"/>
          <w:lang w:val="ro-RO"/>
        </w:rPr>
        <w:t>n</w:t>
      </w:r>
      <w:r w:rsidRPr="008E7310">
        <w:rPr>
          <w:rFonts w:ascii="Tahoma" w:eastAsia="Calibri" w:hAnsi="Tahoma" w:cs="Tahoma"/>
          <w:color w:val="002060"/>
          <w:sz w:val="16"/>
          <w:szCs w:val="16"/>
          <w:lang w:val="ro-RO"/>
        </w:rPr>
        <w:t>t</w:t>
      </w:r>
      <w:r w:rsidRPr="008E7310">
        <w:rPr>
          <w:rFonts w:ascii="Tahoma" w:eastAsia="Calibri" w:hAnsi="Tahoma" w:cs="Tahoma"/>
          <w:color w:val="002060"/>
          <w:spacing w:val="-1"/>
          <w:sz w:val="16"/>
          <w:szCs w:val="16"/>
          <w:lang w:val="ro-RO"/>
        </w:rPr>
        <w:t>r</w:t>
      </w:r>
      <w:r w:rsidRPr="008E7310">
        <w:rPr>
          <w:rFonts w:ascii="Tahoma" w:eastAsia="Calibri" w:hAnsi="Tahoma" w:cs="Tahoma"/>
          <w:color w:val="002060"/>
          <w:spacing w:val="1"/>
          <w:sz w:val="16"/>
          <w:szCs w:val="16"/>
          <w:lang w:val="ro-RO"/>
        </w:rPr>
        <w:t>e</w:t>
      </w:r>
      <w:r w:rsidRPr="008E7310">
        <w:rPr>
          <w:rFonts w:ascii="Tahoma" w:eastAsia="Calibri" w:hAnsi="Tahoma" w:cs="Tahoma"/>
          <w:color w:val="002060"/>
          <w:spacing w:val="-1"/>
          <w:sz w:val="16"/>
          <w:szCs w:val="16"/>
          <w:lang w:val="ro-RO"/>
        </w:rPr>
        <w:t>p</w:t>
      </w:r>
      <w:r w:rsidRPr="008E7310">
        <w:rPr>
          <w:rFonts w:ascii="Tahoma" w:eastAsia="Calibri" w:hAnsi="Tahoma" w:cs="Tahoma"/>
          <w:color w:val="002060"/>
          <w:sz w:val="16"/>
          <w:szCs w:val="16"/>
          <w:lang w:val="ro-RO"/>
        </w:rPr>
        <w:t>r</w:t>
      </w:r>
      <w:r w:rsidRPr="008E7310">
        <w:rPr>
          <w:rFonts w:ascii="Tahoma" w:eastAsia="Calibri" w:hAnsi="Tahoma" w:cs="Tahoma"/>
          <w:color w:val="002060"/>
          <w:spacing w:val="1"/>
          <w:sz w:val="16"/>
          <w:szCs w:val="16"/>
          <w:lang w:val="ro-RO"/>
        </w:rPr>
        <w:t>i</w:t>
      </w:r>
      <w:r w:rsidRPr="008E7310">
        <w:rPr>
          <w:rFonts w:ascii="Tahoma" w:eastAsia="Calibri" w:hAnsi="Tahoma" w:cs="Tahoma"/>
          <w:color w:val="002060"/>
          <w:spacing w:val="-1"/>
          <w:sz w:val="16"/>
          <w:szCs w:val="16"/>
          <w:lang w:val="ro-RO"/>
        </w:rPr>
        <w:t>ns</w:t>
      </w:r>
      <w:r w:rsidRPr="008E7310">
        <w:rPr>
          <w:rFonts w:ascii="Tahoma" w:eastAsia="Calibri" w:hAnsi="Tahoma" w:cs="Tahoma"/>
          <w:color w:val="002060"/>
          <w:sz w:val="16"/>
          <w:szCs w:val="16"/>
          <w:lang w:val="ro-RO"/>
        </w:rPr>
        <w:t>e</w:t>
      </w:r>
      <w:r w:rsidRPr="008E7310">
        <w:rPr>
          <w:rFonts w:ascii="Tahoma" w:eastAsia="Calibri" w:hAnsi="Tahoma" w:cs="Tahoma"/>
          <w:color w:val="002060"/>
          <w:spacing w:val="11"/>
          <w:sz w:val="16"/>
          <w:szCs w:val="16"/>
          <w:lang w:val="ro-RO"/>
        </w:rPr>
        <w:t xml:space="preserve"> </w:t>
      </w:r>
      <w:r w:rsidRPr="008E7310">
        <w:rPr>
          <w:rFonts w:ascii="Tahoma" w:eastAsia="Calibri" w:hAnsi="Tahoma" w:cs="Tahoma"/>
          <w:color w:val="002060"/>
          <w:spacing w:val="-1"/>
          <w:sz w:val="16"/>
          <w:szCs w:val="16"/>
          <w:lang w:val="ro-RO"/>
        </w:rPr>
        <w:t>î</w:t>
      </w:r>
      <w:r w:rsidRPr="008E7310">
        <w:rPr>
          <w:rFonts w:ascii="Tahoma" w:eastAsia="Calibri" w:hAnsi="Tahoma" w:cs="Tahoma"/>
          <w:color w:val="002060"/>
          <w:sz w:val="16"/>
          <w:szCs w:val="16"/>
          <w:lang w:val="ro-RO"/>
        </w:rPr>
        <w:t>n</w:t>
      </w:r>
      <w:r w:rsidRPr="008E7310">
        <w:rPr>
          <w:rFonts w:ascii="Tahoma" w:eastAsia="Calibri" w:hAnsi="Tahoma" w:cs="Tahoma"/>
          <w:color w:val="002060"/>
          <w:spacing w:val="9"/>
          <w:sz w:val="16"/>
          <w:szCs w:val="16"/>
          <w:lang w:val="ro-RO"/>
        </w:rPr>
        <w:t xml:space="preserve"> </w:t>
      </w:r>
      <w:r w:rsidRPr="008E7310">
        <w:rPr>
          <w:rFonts w:ascii="Tahoma" w:eastAsia="Calibri" w:hAnsi="Tahoma" w:cs="Tahoma"/>
          <w:color w:val="002060"/>
          <w:spacing w:val="1"/>
          <w:sz w:val="16"/>
          <w:szCs w:val="16"/>
          <w:lang w:val="ro-RO"/>
        </w:rPr>
        <w:t>c</w:t>
      </w:r>
      <w:r w:rsidRPr="008E7310">
        <w:rPr>
          <w:rFonts w:ascii="Tahoma" w:eastAsia="Calibri" w:hAnsi="Tahoma" w:cs="Tahoma"/>
          <w:color w:val="002060"/>
          <w:sz w:val="16"/>
          <w:szCs w:val="16"/>
          <w:lang w:val="ro-RO"/>
        </w:rPr>
        <w:t>a</w:t>
      </w:r>
      <w:r w:rsidRPr="008E7310">
        <w:rPr>
          <w:rFonts w:ascii="Tahoma" w:eastAsia="Calibri" w:hAnsi="Tahoma" w:cs="Tahoma"/>
          <w:color w:val="002060"/>
          <w:spacing w:val="-1"/>
          <w:sz w:val="16"/>
          <w:szCs w:val="16"/>
          <w:lang w:val="ro-RO"/>
        </w:rPr>
        <w:t>d</w:t>
      </w:r>
      <w:r w:rsidRPr="008E7310">
        <w:rPr>
          <w:rFonts w:ascii="Tahoma" w:eastAsia="Calibri" w:hAnsi="Tahoma" w:cs="Tahoma"/>
          <w:color w:val="002060"/>
          <w:spacing w:val="2"/>
          <w:sz w:val="16"/>
          <w:szCs w:val="16"/>
          <w:lang w:val="ro-RO"/>
        </w:rPr>
        <w:t>r</w:t>
      </w:r>
      <w:r w:rsidRPr="008E7310">
        <w:rPr>
          <w:rFonts w:ascii="Tahoma" w:eastAsia="Calibri" w:hAnsi="Tahoma" w:cs="Tahoma"/>
          <w:color w:val="002060"/>
          <w:spacing w:val="-1"/>
          <w:sz w:val="16"/>
          <w:szCs w:val="16"/>
          <w:lang w:val="ro-RO"/>
        </w:rPr>
        <w:t>u</w:t>
      </w:r>
      <w:r w:rsidRPr="008E7310">
        <w:rPr>
          <w:rFonts w:ascii="Tahoma" w:eastAsia="Calibri" w:hAnsi="Tahoma" w:cs="Tahoma"/>
          <w:color w:val="002060"/>
          <w:sz w:val="16"/>
          <w:szCs w:val="16"/>
          <w:lang w:val="ro-RO"/>
        </w:rPr>
        <w:t>l</w:t>
      </w:r>
      <w:r w:rsidRPr="008E7310">
        <w:rPr>
          <w:rFonts w:ascii="Tahoma" w:eastAsia="Calibri" w:hAnsi="Tahoma" w:cs="Tahoma"/>
          <w:color w:val="002060"/>
          <w:spacing w:val="9"/>
          <w:sz w:val="16"/>
          <w:szCs w:val="16"/>
          <w:lang w:val="ro-RO"/>
        </w:rPr>
        <w:t xml:space="preserve"> </w:t>
      </w:r>
      <w:r w:rsidRPr="008E7310">
        <w:rPr>
          <w:rFonts w:ascii="Tahoma" w:eastAsia="Calibri" w:hAnsi="Tahoma" w:cs="Tahoma"/>
          <w:color w:val="002060"/>
          <w:sz w:val="16"/>
          <w:szCs w:val="16"/>
          <w:lang w:val="ro-RO"/>
        </w:rPr>
        <w:t>a</w:t>
      </w:r>
      <w:r w:rsidRPr="008E7310">
        <w:rPr>
          <w:rFonts w:ascii="Tahoma" w:eastAsia="Calibri" w:hAnsi="Tahoma" w:cs="Tahoma"/>
          <w:color w:val="002060"/>
          <w:spacing w:val="1"/>
          <w:sz w:val="16"/>
          <w:szCs w:val="16"/>
          <w:lang w:val="ro-RO"/>
        </w:rPr>
        <w:t>ce</w:t>
      </w:r>
      <w:r w:rsidRPr="008E7310">
        <w:rPr>
          <w:rFonts w:ascii="Tahoma" w:eastAsia="Calibri" w:hAnsi="Tahoma" w:cs="Tahoma"/>
          <w:color w:val="002060"/>
          <w:spacing w:val="-1"/>
          <w:sz w:val="16"/>
          <w:szCs w:val="16"/>
          <w:lang w:val="ro-RO"/>
        </w:rPr>
        <w:t>s</w:t>
      </w:r>
      <w:r w:rsidRPr="008E7310">
        <w:rPr>
          <w:rFonts w:ascii="Tahoma" w:eastAsia="Calibri" w:hAnsi="Tahoma" w:cs="Tahoma"/>
          <w:color w:val="002060"/>
          <w:sz w:val="16"/>
          <w:szCs w:val="16"/>
          <w:lang w:val="ro-RO"/>
        </w:rPr>
        <w:t>t</w:t>
      </w:r>
      <w:r w:rsidRPr="008E7310">
        <w:rPr>
          <w:rFonts w:ascii="Tahoma" w:eastAsia="Calibri" w:hAnsi="Tahoma" w:cs="Tahoma"/>
          <w:color w:val="002060"/>
          <w:spacing w:val="-1"/>
          <w:sz w:val="16"/>
          <w:szCs w:val="16"/>
          <w:lang w:val="ro-RO"/>
        </w:rPr>
        <w:t>e</w:t>
      </w:r>
      <w:r w:rsidRPr="008E7310">
        <w:rPr>
          <w:rFonts w:ascii="Tahoma" w:eastAsia="Calibri" w:hAnsi="Tahoma" w:cs="Tahoma"/>
          <w:color w:val="002060"/>
          <w:sz w:val="16"/>
          <w:szCs w:val="16"/>
          <w:lang w:val="ro-RO"/>
        </w:rPr>
        <w:t>i</w:t>
      </w:r>
      <w:r w:rsidRPr="008E7310">
        <w:rPr>
          <w:rFonts w:ascii="Tahoma" w:eastAsia="Calibri" w:hAnsi="Tahoma" w:cs="Tahoma"/>
          <w:color w:val="002060"/>
          <w:spacing w:val="9"/>
          <w:sz w:val="16"/>
          <w:szCs w:val="16"/>
          <w:lang w:val="ro-RO"/>
        </w:rPr>
        <w:t xml:space="preserve"> </w:t>
      </w:r>
      <w:r w:rsidRPr="008E7310">
        <w:rPr>
          <w:rFonts w:ascii="Tahoma" w:eastAsia="Calibri" w:hAnsi="Tahoma" w:cs="Tahoma"/>
          <w:color w:val="002060"/>
          <w:sz w:val="16"/>
          <w:szCs w:val="16"/>
          <w:lang w:val="ro-RO"/>
        </w:rPr>
        <w:t>mă</w:t>
      </w:r>
      <w:r w:rsidRPr="008E7310">
        <w:rPr>
          <w:rFonts w:ascii="Tahoma" w:eastAsia="Calibri" w:hAnsi="Tahoma" w:cs="Tahoma"/>
          <w:color w:val="002060"/>
          <w:spacing w:val="2"/>
          <w:sz w:val="16"/>
          <w:szCs w:val="16"/>
          <w:lang w:val="ro-RO"/>
        </w:rPr>
        <w:t>s</w:t>
      </w:r>
      <w:r w:rsidRPr="008E7310">
        <w:rPr>
          <w:rFonts w:ascii="Tahoma" w:eastAsia="Calibri" w:hAnsi="Tahoma" w:cs="Tahoma"/>
          <w:color w:val="002060"/>
          <w:spacing w:val="-1"/>
          <w:sz w:val="16"/>
          <w:szCs w:val="16"/>
          <w:lang w:val="ro-RO"/>
        </w:rPr>
        <w:t>u</w:t>
      </w:r>
      <w:r w:rsidRPr="008E7310">
        <w:rPr>
          <w:rFonts w:ascii="Tahoma" w:eastAsia="Calibri" w:hAnsi="Tahoma" w:cs="Tahoma"/>
          <w:color w:val="002060"/>
          <w:sz w:val="16"/>
          <w:szCs w:val="16"/>
          <w:lang w:val="ro-RO"/>
        </w:rPr>
        <w:t>ri</w:t>
      </w:r>
      <w:r w:rsidRPr="008E7310">
        <w:rPr>
          <w:rFonts w:ascii="Tahoma" w:eastAsia="Calibri" w:hAnsi="Tahoma" w:cs="Tahoma"/>
          <w:color w:val="002060"/>
          <w:spacing w:val="11"/>
          <w:sz w:val="16"/>
          <w:szCs w:val="16"/>
          <w:lang w:val="ro-RO"/>
        </w:rPr>
        <w:t xml:space="preserve"> </w:t>
      </w:r>
      <w:r w:rsidRPr="008E7310">
        <w:rPr>
          <w:rFonts w:ascii="Tahoma" w:eastAsia="Calibri" w:hAnsi="Tahoma" w:cs="Tahoma"/>
          <w:color w:val="002060"/>
          <w:spacing w:val="6"/>
          <w:sz w:val="16"/>
          <w:szCs w:val="16"/>
          <w:lang w:val="ro-RO"/>
        </w:rPr>
        <w:t>î</w:t>
      </w:r>
      <w:r w:rsidRPr="008E7310">
        <w:rPr>
          <w:rFonts w:ascii="Tahoma" w:eastAsia="Calibri" w:hAnsi="Tahoma" w:cs="Tahoma"/>
          <w:color w:val="002060"/>
          <w:sz w:val="16"/>
          <w:szCs w:val="16"/>
          <w:lang w:val="ro-RO"/>
        </w:rPr>
        <w:t>n</w:t>
      </w:r>
      <w:r w:rsidRPr="008E7310">
        <w:rPr>
          <w:rFonts w:ascii="Tahoma" w:eastAsia="Calibri" w:hAnsi="Tahoma" w:cs="Tahoma"/>
          <w:color w:val="002060"/>
          <w:spacing w:val="9"/>
          <w:sz w:val="16"/>
          <w:szCs w:val="16"/>
          <w:lang w:val="ro-RO"/>
        </w:rPr>
        <w:t xml:space="preserve"> </w:t>
      </w:r>
      <w:r w:rsidRPr="008E7310">
        <w:rPr>
          <w:rFonts w:ascii="Tahoma" w:eastAsia="Calibri" w:hAnsi="Tahoma" w:cs="Tahoma"/>
          <w:color w:val="002060"/>
          <w:spacing w:val="2"/>
          <w:sz w:val="16"/>
          <w:szCs w:val="16"/>
          <w:lang w:val="ro-RO"/>
        </w:rPr>
        <w:t>i</w:t>
      </w:r>
      <w:r w:rsidRPr="008E7310">
        <w:rPr>
          <w:rFonts w:ascii="Tahoma" w:eastAsia="Calibri" w:hAnsi="Tahoma" w:cs="Tahoma"/>
          <w:color w:val="002060"/>
          <w:spacing w:val="-1"/>
          <w:sz w:val="16"/>
          <w:szCs w:val="16"/>
          <w:lang w:val="ro-RO"/>
        </w:rPr>
        <w:t>ns</w:t>
      </w:r>
      <w:r w:rsidRPr="008E7310">
        <w:rPr>
          <w:rFonts w:ascii="Tahoma" w:eastAsia="Calibri" w:hAnsi="Tahoma" w:cs="Tahoma"/>
          <w:color w:val="002060"/>
          <w:sz w:val="16"/>
          <w:szCs w:val="16"/>
          <w:lang w:val="ro-RO"/>
        </w:rPr>
        <w:t>ta</w:t>
      </w:r>
      <w:r w:rsidRPr="008E7310">
        <w:rPr>
          <w:rFonts w:ascii="Tahoma" w:eastAsia="Calibri" w:hAnsi="Tahoma" w:cs="Tahoma"/>
          <w:color w:val="002060"/>
          <w:spacing w:val="-1"/>
          <w:sz w:val="16"/>
          <w:szCs w:val="16"/>
          <w:lang w:val="ro-RO"/>
        </w:rPr>
        <w:t>l</w:t>
      </w:r>
      <w:r w:rsidRPr="008E7310">
        <w:rPr>
          <w:rFonts w:ascii="Tahoma" w:eastAsia="Calibri" w:hAnsi="Tahoma" w:cs="Tahoma"/>
          <w:color w:val="002060"/>
          <w:sz w:val="16"/>
          <w:szCs w:val="16"/>
          <w:lang w:val="ro-RO"/>
        </w:rPr>
        <w:t>a</w:t>
      </w:r>
      <w:r w:rsidRPr="008E7310">
        <w:rPr>
          <w:rFonts w:ascii="Tahoma" w:eastAsia="Calibri" w:hAnsi="Tahoma" w:cs="Tahoma"/>
          <w:color w:val="002060"/>
          <w:spacing w:val="2"/>
          <w:sz w:val="16"/>
          <w:szCs w:val="16"/>
          <w:lang w:val="ro-RO"/>
        </w:rPr>
        <w:t>ț</w:t>
      </w:r>
      <w:r w:rsidRPr="008E7310">
        <w:rPr>
          <w:rFonts w:ascii="Tahoma" w:eastAsia="Calibri" w:hAnsi="Tahoma" w:cs="Tahoma"/>
          <w:color w:val="002060"/>
          <w:spacing w:val="-1"/>
          <w:sz w:val="16"/>
          <w:szCs w:val="16"/>
          <w:lang w:val="ro-RO"/>
        </w:rPr>
        <w:t>i</w:t>
      </w:r>
      <w:r w:rsidRPr="008E7310">
        <w:rPr>
          <w:rFonts w:ascii="Tahoma" w:eastAsia="Calibri" w:hAnsi="Tahoma" w:cs="Tahoma"/>
          <w:color w:val="002060"/>
          <w:sz w:val="16"/>
          <w:szCs w:val="16"/>
          <w:lang w:val="ro-RO"/>
        </w:rPr>
        <w:t>i</w:t>
      </w:r>
      <w:r w:rsidRPr="008E7310">
        <w:rPr>
          <w:rFonts w:ascii="Tahoma" w:eastAsia="Calibri" w:hAnsi="Tahoma" w:cs="Tahoma"/>
          <w:color w:val="002060"/>
          <w:spacing w:val="9"/>
          <w:sz w:val="16"/>
          <w:szCs w:val="16"/>
          <w:lang w:val="ro-RO"/>
        </w:rPr>
        <w:t xml:space="preserve"> </w:t>
      </w:r>
      <w:r w:rsidRPr="008E7310">
        <w:rPr>
          <w:rFonts w:ascii="Tahoma" w:eastAsia="Calibri" w:hAnsi="Tahoma" w:cs="Tahoma"/>
          <w:color w:val="002060"/>
          <w:spacing w:val="-1"/>
          <w:sz w:val="16"/>
          <w:szCs w:val="16"/>
          <w:lang w:val="ro-RO"/>
        </w:rPr>
        <w:t>e</w:t>
      </w:r>
      <w:r w:rsidRPr="008E7310">
        <w:rPr>
          <w:rFonts w:ascii="Tahoma" w:eastAsia="Calibri" w:hAnsi="Tahoma" w:cs="Tahoma"/>
          <w:color w:val="002060"/>
          <w:spacing w:val="1"/>
          <w:sz w:val="16"/>
          <w:szCs w:val="16"/>
          <w:lang w:val="ro-RO"/>
        </w:rPr>
        <w:t>x</w:t>
      </w:r>
      <w:r w:rsidRPr="008E7310">
        <w:rPr>
          <w:rFonts w:ascii="Tahoma" w:eastAsia="Calibri" w:hAnsi="Tahoma" w:cs="Tahoma"/>
          <w:color w:val="002060"/>
          <w:spacing w:val="-1"/>
          <w:sz w:val="16"/>
          <w:szCs w:val="16"/>
          <w:lang w:val="ro-RO"/>
        </w:rPr>
        <w:t>i</w:t>
      </w:r>
      <w:r w:rsidRPr="008E7310">
        <w:rPr>
          <w:rFonts w:ascii="Tahoma" w:eastAsia="Calibri" w:hAnsi="Tahoma" w:cs="Tahoma"/>
          <w:color w:val="002060"/>
          <w:spacing w:val="1"/>
          <w:sz w:val="16"/>
          <w:szCs w:val="16"/>
          <w:lang w:val="ro-RO"/>
        </w:rPr>
        <w:t>s</w:t>
      </w:r>
      <w:r w:rsidRPr="008E7310">
        <w:rPr>
          <w:rFonts w:ascii="Tahoma" w:eastAsia="Calibri" w:hAnsi="Tahoma" w:cs="Tahoma"/>
          <w:color w:val="002060"/>
          <w:sz w:val="16"/>
          <w:szCs w:val="16"/>
          <w:lang w:val="ro-RO"/>
        </w:rPr>
        <w:t>t</w:t>
      </w:r>
      <w:r w:rsidRPr="008E7310">
        <w:rPr>
          <w:rFonts w:ascii="Tahoma" w:eastAsia="Calibri" w:hAnsi="Tahoma" w:cs="Tahoma"/>
          <w:color w:val="002060"/>
          <w:spacing w:val="-1"/>
          <w:sz w:val="16"/>
          <w:szCs w:val="16"/>
          <w:lang w:val="ro-RO"/>
        </w:rPr>
        <w:t>en</w:t>
      </w:r>
      <w:r w:rsidRPr="008E7310">
        <w:rPr>
          <w:rFonts w:ascii="Tahoma" w:eastAsia="Calibri" w:hAnsi="Tahoma" w:cs="Tahoma"/>
          <w:color w:val="002060"/>
          <w:spacing w:val="2"/>
          <w:sz w:val="16"/>
          <w:szCs w:val="16"/>
          <w:lang w:val="ro-RO"/>
        </w:rPr>
        <w:t>t</w:t>
      </w:r>
      <w:r w:rsidRPr="008E7310">
        <w:rPr>
          <w:rFonts w:ascii="Tahoma" w:eastAsia="Calibri" w:hAnsi="Tahoma" w:cs="Tahoma"/>
          <w:color w:val="002060"/>
          <w:sz w:val="16"/>
          <w:szCs w:val="16"/>
          <w:lang w:val="ro-RO"/>
        </w:rPr>
        <w:t>e</w:t>
      </w:r>
      <w:r w:rsidRPr="008E7310">
        <w:rPr>
          <w:rFonts w:ascii="Tahoma" w:eastAsia="Calibri" w:hAnsi="Tahoma" w:cs="Tahoma"/>
          <w:color w:val="002060"/>
          <w:spacing w:val="11"/>
          <w:sz w:val="16"/>
          <w:szCs w:val="16"/>
          <w:lang w:val="ro-RO"/>
        </w:rPr>
        <w:t xml:space="preserve"> </w:t>
      </w:r>
      <w:r w:rsidRPr="008E7310">
        <w:rPr>
          <w:rFonts w:ascii="Tahoma" w:eastAsia="Calibri" w:hAnsi="Tahoma" w:cs="Tahoma"/>
          <w:color w:val="002060"/>
          <w:spacing w:val="-1"/>
          <w:sz w:val="16"/>
          <w:szCs w:val="16"/>
          <w:lang w:val="ro-RO"/>
        </w:rPr>
        <w:t>d</w:t>
      </w:r>
      <w:r w:rsidRPr="008E7310">
        <w:rPr>
          <w:rFonts w:ascii="Tahoma" w:eastAsia="Calibri" w:hAnsi="Tahoma" w:cs="Tahoma"/>
          <w:color w:val="002060"/>
          <w:sz w:val="16"/>
          <w:szCs w:val="16"/>
          <w:lang w:val="ro-RO"/>
        </w:rPr>
        <w:t>e</w:t>
      </w:r>
      <w:r w:rsidRPr="008E7310">
        <w:rPr>
          <w:rFonts w:ascii="Tahoma" w:eastAsia="Calibri" w:hAnsi="Tahoma" w:cs="Tahoma"/>
          <w:color w:val="002060"/>
          <w:spacing w:val="9"/>
          <w:sz w:val="16"/>
          <w:szCs w:val="16"/>
          <w:lang w:val="ro-RO"/>
        </w:rPr>
        <w:t xml:space="preserve"> </w:t>
      </w:r>
      <w:r w:rsidRPr="008E7310">
        <w:rPr>
          <w:rFonts w:ascii="Tahoma" w:eastAsia="Calibri" w:hAnsi="Tahoma" w:cs="Tahoma"/>
          <w:color w:val="002060"/>
          <w:sz w:val="16"/>
          <w:szCs w:val="16"/>
          <w:lang w:val="ro-RO"/>
        </w:rPr>
        <w:t>t</w:t>
      </w:r>
      <w:r w:rsidRPr="008E7310">
        <w:rPr>
          <w:rFonts w:ascii="Tahoma" w:eastAsia="Calibri" w:hAnsi="Tahoma" w:cs="Tahoma"/>
          <w:color w:val="002060"/>
          <w:spacing w:val="-1"/>
          <w:sz w:val="16"/>
          <w:szCs w:val="16"/>
          <w:lang w:val="ro-RO"/>
        </w:rPr>
        <w:t>r</w:t>
      </w:r>
      <w:r w:rsidRPr="008E7310">
        <w:rPr>
          <w:rFonts w:ascii="Tahoma" w:eastAsia="Calibri" w:hAnsi="Tahoma" w:cs="Tahoma"/>
          <w:color w:val="002060"/>
          <w:sz w:val="16"/>
          <w:szCs w:val="16"/>
          <w:lang w:val="ro-RO"/>
        </w:rPr>
        <w:t>ata</w:t>
      </w:r>
      <w:r w:rsidRPr="008E7310">
        <w:rPr>
          <w:rFonts w:ascii="Tahoma" w:eastAsia="Calibri" w:hAnsi="Tahoma" w:cs="Tahoma"/>
          <w:color w:val="002060"/>
          <w:spacing w:val="2"/>
          <w:sz w:val="16"/>
          <w:szCs w:val="16"/>
          <w:lang w:val="ro-RO"/>
        </w:rPr>
        <w:t>r</w:t>
      </w:r>
      <w:r w:rsidRPr="008E7310">
        <w:rPr>
          <w:rFonts w:ascii="Tahoma" w:eastAsia="Calibri" w:hAnsi="Tahoma" w:cs="Tahoma"/>
          <w:color w:val="002060"/>
          <w:sz w:val="16"/>
          <w:szCs w:val="16"/>
          <w:lang w:val="ro-RO"/>
        </w:rPr>
        <w:t>e</w:t>
      </w:r>
      <w:r w:rsidRPr="008E7310">
        <w:rPr>
          <w:rFonts w:ascii="Tahoma" w:eastAsia="Calibri" w:hAnsi="Tahoma" w:cs="Tahoma"/>
          <w:color w:val="002060"/>
          <w:spacing w:val="9"/>
          <w:sz w:val="16"/>
          <w:szCs w:val="16"/>
          <w:lang w:val="ro-RO"/>
        </w:rPr>
        <w:t xml:space="preserve"> </w:t>
      </w:r>
      <w:r w:rsidRPr="008E7310">
        <w:rPr>
          <w:rFonts w:ascii="Tahoma" w:eastAsia="Calibri" w:hAnsi="Tahoma" w:cs="Tahoma"/>
          <w:color w:val="002060"/>
          <w:sz w:val="16"/>
          <w:szCs w:val="16"/>
          <w:lang w:val="ro-RO"/>
        </w:rPr>
        <w:t>m</w:t>
      </w:r>
      <w:r w:rsidRPr="008E7310">
        <w:rPr>
          <w:rFonts w:ascii="Tahoma" w:eastAsia="Calibri" w:hAnsi="Tahoma" w:cs="Tahoma"/>
          <w:color w:val="002060"/>
          <w:spacing w:val="-1"/>
          <w:sz w:val="16"/>
          <w:szCs w:val="16"/>
          <w:lang w:val="ro-RO"/>
        </w:rPr>
        <w:t>e</w:t>
      </w:r>
      <w:r w:rsidRPr="008E7310">
        <w:rPr>
          <w:rFonts w:ascii="Tahoma" w:eastAsia="Calibri" w:hAnsi="Tahoma" w:cs="Tahoma"/>
          <w:color w:val="002060"/>
          <w:spacing w:val="1"/>
          <w:sz w:val="16"/>
          <w:szCs w:val="16"/>
          <w:lang w:val="ro-RO"/>
        </w:rPr>
        <w:t>c</w:t>
      </w:r>
      <w:r w:rsidRPr="008E7310">
        <w:rPr>
          <w:rFonts w:ascii="Tahoma" w:eastAsia="Calibri" w:hAnsi="Tahoma" w:cs="Tahoma"/>
          <w:color w:val="002060"/>
          <w:sz w:val="16"/>
          <w:szCs w:val="16"/>
          <w:lang w:val="ro-RO"/>
        </w:rPr>
        <w:t>a</w:t>
      </w:r>
      <w:r w:rsidRPr="008E7310">
        <w:rPr>
          <w:rFonts w:ascii="Tahoma" w:eastAsia="Calibri" w:hAnsi="Tahoma" w:cs="Tahoma"/>
          <w:color w:val="002060"/>
          <w:spacing w:val="-1"/>
          <w:sz w:val="16"/>
          <w:szCs w:val="16"/>
          <w:lang w:val="ro-RO"/>
        </w:rPr>
        <w:t>n</w:t>
      </w:r>
      <w:r w:rsidRPr="008E7310">
        <w:rPr>
          <w:rFonts w:ascii="Tahoma" w:eastAsia="Calibri" w:hAnsi="Tahoma" w:cs="Tahoma"/>
          <w:color w:val="002060"/>
          <w:spacing w:val="4"/>
          <w:sz w:val="16"/>
          <w:szCs w:val="16"/>
          <w:lang w:val="ro-RO"/>
        </w:rPr>
        <w:t>o</w:t>
      </w:r>
      <w:r w:rsidRPr="008E7310">
        <w:rPr>
          <w:rFonts w:ascii="Tahoma" w:eastAsia="Calibri" w:hAnsi="Tahoma" w:cs="Tahoma"/>
          <w:color w:val="002060"/>
          <w:sz w:val="16"/>
          <w:szCs w:val="16"/>
          <w:lang w:val="ro-RO"/>
        </w:rPr>
        <w:t>-</w:t>
      </w:r>
      <w:r w:rsidRPr="008E7310">
        <w:rPr>
          <w:rFonts w:ascii="Tahoma" w:eastAsia="Calibri" w:hAnsi="Tahoma" w:cs="Tahoma"/>
          <w:color w:val="002060"/>
          <w:spacing w:val="-1"/>
          <w:sz w:val="16"/>
          <w:szCs w:val="16"/>
          <w:lang w:val="ro-RO"/>
        </w:rPr>
        <w:t>bi</w:t>
      </w:r>
      <w:r w:rsidRPr="008E7310">
        <w:rPr>
          <w:rFonts w:ascii="Tahoma" w:eastAsia="Calibri" w:hAnsi="Tahoma" w:cs="Tahoma"/>
          <w:color w:val="002060"/>
          <w:spacing w:val="1"/>
          <w:sz w:val="16"/>
          <w:szCs w:val="16"/>
          <w:lang w:val="ro-RO"/>
        </w:rPr>
        <w:t>o</w:t>
      </w:r>
      <w:r w:rsidRPr="008E7310">
        <w:rPr>
          <w:rFonts w:ascii="Tahoma" w:eastAsia="Calibri" w:hAnsi="Tahoma" w:cs="Tahoma"/>
          <w:color w:val="002060"/>
          <w:spacing w:val="-1"/>
          <w:sz w:val="16"/>
          <w:szCs w:val="16"/>
          <w:lang w:val="ro-RO"/>
        </w:rPr>
        <w:t>l</w:t>
      </w:r>
      <w:r w:rsidRPr="008E7310">
        <w:rPr>
          <w:rFonts w:ascii="Tahoma" w:eastAsia="Calibri" w:hAnsi="Tahoma" w:cs="Tahoma"/>
          <w:color w:val="002060"/>
          <w:spacing w:val="1"/>
          <w:sz w:val="16"/>
          <w:szCs w:val="16"/>
          <w:lang w:val="ro-RO"/>
        </w:rPr>
        <w:t>o</w:t>
      </w:r>
      <w:r w:rsidRPr="008E7310">
        <w:rPr>
          <w:rFonts w:ascii="Tahoma" w:eastAsia="Calibri" w:hAnsi="Tahoma" w:cs="Tahoma"/>
          <w:color w:val="002060"/>
          <w:spacing w:val="-1"/>
          <w:sz w:val="16"/>
          <w:szCs w:val="16"/>
          <w:lang w:val="ro-RO"/>
        </w:rPr>
        <w:t>gi</w:t>
      </w:r>
      <w:r w:rsidRPr="008E7310">
        <w:rPr>
          <w:rFonts w:ascii="Tahoma" w:eastAsia="Calibri" w:hAnsi="Tahoma" w:cs="Tahoma"/>
          <w:color w:val="002060"/>
          <w:spacing w:val="1"/>
          <w:sz w:val="16"/>
          <w:szCs w:val="16"/>
          <w:lang w:val="ro-RO"/>
        </w:rPr>
        <w:t>c</w:t>
      </w:r>
      <w:r w:rsidRPr="008E7310">
        <w:rPr>
          <w:rFonts w:ascii="Tahoma" w:eastAsia="Calibri" w:hAnsi="Tahoma" w:cs="Tahoma"/>
          <w:color w:val="002060"/>
          <w:sz w:val="16"/>
          <w:szCs w:val="16"/>
          <w:lang w:val="ro-RO"/>
        </w:rPr>
        <w:t>ă,</w:t>
      </w:r>
      <w:r w:rsidRPr="008E7310">
        <w:rPr>
          <w:rFonts w:ascii="Tahoma" w:eastAsia="Calibri" w:hAnsi="Tahoma" w:cs="Tahoma"/>
          <w:color w:val="002060"/>
          <w:spacing w:val="10"/>
          <w:sz w:val="16"/>
          <w:szCs w:val="16"/>
          <w:lang w:val="ro-RO"/>
        </w:rPr>
        <w:t xml:space="preserve"> </w:t>
      </w:r>
      <w:r w:rsidRPr="008E7310">
        <w:rPr>
          <w:rFonts w:ascii="Tahoma" w:eastAsia="Calibri" w:hAnsi="Tahoma" w:cs="Tahoma"/>
          <w:color w:val="002060"/>
          <w:spacing w:val="-1"/>
          <w:sz w:val="16"/>
          <w:szCs w:val="16"/>
          <w:lang w:val="ro-RO"/>
        </w:rPr>
        <w:t>î</w:t>
      </w:r>
      <w:r w:rsidRPr="008E7310">
        <w:rPr>
          <w:rFonts w:ascii="Tahoma" w:eastAsia="Calibri" w:hAnsi="Tahoma" w:cs="Tahoma"/>
          <w:color w:val="002060"/>
          <w:sz w:val="16"/>
          <w:szCs w:val="16"/>
          <w:lang w:val="ro-RO"/>
        </w:rPr>
        <w:t>n</w:t>
      </w:r>
      <w:r w:rsidRPr="008E7310">
        <w:rPr>
          <w:rFonts w:ascii="Tahoma" w:eastAsia="Calibri" w:hAnsi="Tahoma" w:cs="Tahoma"/>
          <w:color w:val="002060"/>
          <w:spacing w:val="11"/>
          <w:sz w:val="16"/>
          <w:szCs w:val="16"/>
          <w:lang w:val="ro-RO"/>
        </w:rPr>
        <w:t xml:space="preserve"> </w:t>
      </w:r>
      <w:r w:rsidRPr="008E7310">
        <w:rPr>
          <w:rFonts w:ascii="Tahoma" w:eastAsia="Calibri" w:hAnsi="Tahoma" w:cs="Tahoma"/>
          <w:color w:val="002060"/>
          <w:spacing w:val="1"/>
          <w:sz w:val="16"/>
          <w:szCs w:val="16"/>
          <w:lang w:val="ro-RO"/>
        </w:rPr>
        <w:t>c</w:t>
      </w:r>
      <w:r w:rsidRPr="008E7310">
        <w:rPr>
          <w:rFonts w:ascii="Tahoma" w:eastAsia="Calibri" w:hAnsi="Tahoma" w:cs="Tahoma"/>
          <w:color w:val="002060"/>
          <w:sz w:val="16"/>
          <w:szCs w:val="16"/>
          <w:lang w:val="ro-RO"/>
        </w:rPr>
        <w:t>a</w:t>
      </w:r>
      <w:r w:rsidRPr="008E7310">
        <w:rPr>
          <w:rFonts w:ascii="Tahoma" w:eastAsia="Calibri" w:hAnsi="Tahoma" w:cs="Tahoma"/>
          <w:color w:val="002060"/>
          <w:spacing w:val="1"/>
          <w:sz w:val="16"/>
          <w:szCs w:val="16"/>
          <w:lang w:val="ro-RO"/>
        </w:rPr>
        <w:t>z</w:t>
      </w:r>
      <w:r w:rsidRPr="008E7310">
        <w:rPr>
          <w:rFonts w:ascii="Tahoma" w:eastAsia="Calibri" w:hAnsi="Tahoma" w:cs="Tahoma"/>
          <w:color w:val="002060"/>
          <w:spacing w:val="-1"/>
          <w:sz w:val="16"/>
          <w:szCs w:val="16"/>
          <w:lang w:val="ro-RO"/>
        </w:rPr>
        <w:t>u</w:t>
      </w:r>
      <w:r w:rsidRPr="008E7310">
        <w:rPr>
          <w:rFonts w:ascii="Tahoma" w:eastAsia="Calibri" w:hAnsi="Tahoma" w:cs="Tahoma"/>
          <w:color w:val="002060"/>
          <w:sz w:val="16"/>
          <w:szCs w:val="16"/>
          <w:lang w:val="ro-RO"/>
        </w:rPr>
        <w:t>l</w:t>
      </w:r>
      <w:r w:rsidRPr="008E7310">
        <w:rPr>
          <w:rFonts w:ascii="Tahoma" w:eastAsia="Calibri" w:hAnsi="Tahoma" w:cs="Tahoma"/>
          <w:color w:val="002060"/>
          <w:spacing w:val="9"/>
          <w:sz w:val="16"/>
          <w:szCs w:val="16"/>
          <w:lang w:val="ro-RO"/>
        </w:rPr>
        <w:t xml:space="preserve"> </w:t>
      </w:r>
      <w:r w:rsidRPr="008E7310">
        <w:rPr>
          <w:rFonts w:ascii="Tahoma" w:eastAsia="Calibri" w:hAnsi="Tahoma" w:cs="Tahoma"/>
          <w:color w:val="002060"/>
          <w:spacing w:val="2"/>
          <w:sz w:val="16"/>
          <w:szCs w:val="16"/>
          <w:lang w:val="ro-RO"/>
        </w:rPr>
        <w:t>în</w:t>
      </w:r>
      <w:r w:rsidRPr="008E7310">
        <w:rPr>
          <w:rFonts w:ascii="Tahoma" w:eastAsia="Calibri" w:hAnsi="Tahoma" w:cs="Tahoma"/>
          <w:color w:val="002060"/>
          <w:sz w:val="16"/>
          <w:szCs w:val="16"/>
          <w:lang w:val="ro-RO"/>
        </w:rPr>
        <w:t xml:space="preserve"> </w:t>
      </w:r>
      <w:r w:rsidRPr="008E7310">
        <w:rPr>
          <w:rFonts w:ascii="Tahoma" w:eastAsia="Calibri" w:hAnsi="Tahoma" w:cs="Tahoma"/>
          <w:color w:val="002060"/>
          <w:spacing w:val="1"/>
          <w:sz w:val="16"/>
          <w:szCs w:val="16"/>
          <w:lang w:val="ro-RO"/>
        </w:rPr>
        <w:t>c</w:t>
      </w:r>
      <w:r w:rsidRPr="008E7310">
        <w:rPr>
          <w:rFonts w:ascii="Tahoma" w:eastAsia="Calibri" w:hAnsi="Tahoma" w:cs="Tahoma"/>
          <w:color w:val="002060"/>
          <w:sz w:val="16"/>
          <w:szCs w:val="16"/>
          <w:lang w:val="ro-RO"/>
        </w:rPr>
        <w:t>are</w:t>
      </w:r>
      <w:r w:rsidRPr="008E7310">
        <w:rPr>
          <w:rFonts w:ascii="Tahoma" w:eastAsia="Calibri" w:hAnsi="Tahoma" w:cs="Tahoma"/>
          <w:color w:val="002060"/>
          <w:spacing w:val="-6"/>
          <w:sz w:val="16"/>
          <w:szCs w:val="16"/>
          <w:lang w:val="ro-RO"/>
        </w:rPr>
        <w:t xml:space="preserve"> </w:t>
      </w:r>
      <w:r w:rsidRPr="008E7310">
        <w:rPr>
          <w:rFonts w:ascii="Tahoma" w:eastAsia="Calibri" w:hAnsi="Tahoma" w:cs="Tahoma"/>
          <w:color w:val="002060"/>
          <w:sz w:val="16"/>
          <w:szCs w:val="16"/>
          <w:lang w:val="ro-RO"/>
        </w:rPr>
        <w:t>a</w:t>
      </w:r>
      <w:r w:rsidRPr="008E7310">
        <w:rPr>
          <w:rFonts w:ascii="Tahoma" w:eastAsia="Calibri" w:hAnsi="Tahoma" w:cs="Tahoma"/>
          <w:color w:val="002060"/>
          <w:spacing w:val="1"/>
          <w:sz w:val="16"/>
          <w:szCs w:val="16"/>
          <w:lang w:val="ro-RO"/>
        </w:rPr>
        <w:t>c</w:t>
      </w:r>
      <w:r w:rsidRPr="008E7310">
        <w:rPr>
          <w:rFonts w:ascii="Tahoma" w:eastAsia="Calibri" w:hAnsi="Tahoma" w:cs="Tahoma"/>
          <w:color w:val="002060"/>
          <w:sz w:val="16"/>
          <w:szCs w:val="16"/>
          <w:lang w:val="ro-RO"/>
        </w:rPr>
        <w:t>ț</w:t>
      </w:r>
      <w:r w:rsidRPr="008E7310">
        <w:rPr>
          <w:rFonts w:ascii="Tahoma" w:eastAsia="Calibri" w:hAnsi="Tahoma" w:cs="Tahoma"/>
          <w:color w:val="002060"/>
          <w:spacing w:val="-1"/>
          <w:sz w:val="16"/>
          <w:szCs w:val="16"/>
          <w:lang w:val="ro-RO"/>
        </w:rPr>
        <w:t>iun</w:t>
      </w:r>
      <w:r w:rsidRPr="008E7310">
        <w:rPr>
          <w:rFonts w:ascii="Tahoma" w:eastAsia="Calibri" w:hAnsi="Tahoma" w:cs="Tahoma"/>
          <w:color w:val="002060"/>
          <w:spacing w:val="2"/>
          <w:sz w:val="16"/>
          <w:szCs w:val="16"/>
          <w:lang w:val="ro-RO"/>
        </w:rPr>
        <w:t>i</w:t>
      </w:r>
      <w:r w:rsidRPr="008E7310">
        <w:rPr>
          <w:rFonts w:ascii="Tahoma" w:eastAsia="Calibri" w:hAnsi="Tahoma" w:cs="Tahoma"/>
          <w:color w:val="002060"/>
          <w:spacing w:val="-1"/>
          <w:sz w:val="16"/>
          <w:szCs w:val="16"/>
          <w:lang w:val="ro-RO"/>
        </w:rPr>
        <w:t>l</w:t>
      </w:r>
      <w:r w:rsidRPr="008E7310">
        <w:rPr>
          <w:rFonts w:ascii="Tahoma" w:eastAsia="Calibri" w:hAnsi="Tahoma" w:cs="Tahoma"/>
          <w:color w:val="002060"/>
          <w:sz w:val="16"/>
          <w:szCs w:val="16"/>
          <w:lang w:val="ro-RO"/>
        </w:rPr>
        <w:t>e</w:t>
      </w:r>
      <w:r w:rsidRPr="008E7310">
        <w:rPr>
          <w:rFonts w:ascii="Tahoma" w:eastAsia="Calibri" w:hAnsi="Tahoma" w:cs="Tahoma"/>
          <w:color w:val="002060"/>
          <w:spacing w:val="-6"/>
          <w:sz w:val="16"/>
          <w:szCs w:val="16"/>
          <w:lang w:val="ro-RO"/>
        </w:rPr>
        <w:t xml:space="preserve"> </w:t>
      </w:r>
      <w:r w:rsidRPr="008E7310">
        <w:rPr>
          <w:rFonts w:ascii="Tahoma" w:eastAsia="Calibri" w:hAnsi="Tahoma" w:cs="Tahoma"/>
          <w:color w:val="002060"/>
          <w:spacing w:val="1"/>
          <w:sz w:val="16"/>
          <w:szCs w:val="16"/>
          <w:lang w:val="ro-RO"/>
        </w:rPr>
        <w:t>d</w:t>
      </w:r>
      <w:r w:rsidRPr="008E7310">
        <w:rPr>
          <w:rFonts w:ascii="Tahoma" w:eastAsia="Calibri" w:hAnsi="Tahoma" w:cs="Tahoma"/>
          <w:color w:val="002060"/>
          <w:spacing w:val="-1"/>
          <w:sz w:val="16"/>
          <w:szCs w:val="16"/>
          <w:lang w:val="ro-RO"/>
        </w:rPr>
        <w:t>i</w:t>
      </w:r>
      <w:r w:rsidRPr="008E7310">
        <w:rPr>
          <w:rFonts w:ascii="Tahoma" w:eastAsia="Calibri" w:hAnsi="Tahoma" w:cs="Tahoma"/>
          <w:color w:val="002060"/>
          <w:sz w:val="16"/>
          <w:szCs w:val="16"/>
          <w:lang w:val="ro-RO"/>
        </w:rPr>
        <w:t>n</w:t>
      </w:r>
      <w:r w:rsidRPr="008E7310">
        <w:rPr>
          <w:rFonts w:ascii="Tahoma" w:eastAsia="Calibri" w:hAnsi="Tahoma" w:cs="Tahoma"/>
          <w:color w:val="002060"/>
          <w:spacing w:val="-6"/>
          <w:sz w:val="16"/>
          <w:szCs w:val="16"/>
          <w:lang w:val="ro-RO"/>
        </w:rPr>
        <w:t xml:space="preserve"> </w:t>
      </w:r>
      <w:r w:rsidRPr="008E7310">
        <w:rPr>
          <w:rFonts w:ascii="Tahoma" w:eastAsia="Calibri" w:hAnsi="Tahoma" w:cs="Tahoma"/>
          <w:color w:val="002060"/>
          <w:spacing w:val="1"/>
          <w:sz w:val="16"/>
          <w:szCs w:val="16"/>
          <w:lang w:val="ro-RO"/>
        </w:rPr>
        <w:t>c</w:t>
      </w:r>
      <w:r w:rsidRPr="008E7310">
        <w:rPr>
          <w:rFonts w:ascii="Tahoma" w:eastAsia="Calibri" w:hAnsi="Tahoma" w:cs="Tahoma"/>
          <w:color w:val="002060"/>
          <w:sz w:val="16"/>
          <w:szCs w:val="16"/>
          <w:lang w:val="ro-RO"/>
        </w:rPr>
        <w:t>a</w:t>
      </w:r>
      <w:r w:rsidRPr="008E7310">
        <w:rPr>
          <w:rFonts w:ascii="Tahoma" w:eastAsia="Calibri" w:hAnsi="Tahoma" w:cs="Tahoma"/>
          <w:color w:val="002060"/>
          <w:spacing w:val="-1"/>
          <w:sz w:val="16"/>
          <w:szCs w:val="16"/>
          <w:lang w:val="ro-RO"/>
        </w:rPr>
        <w:t>d</w:t>
      </w:r>
      <w:r w:rsidRPr="008E7310">
        <w:rPr>
          <w:rFonts w:ascii="Tahoma" w:eastAsia="Calibri" w:hAnsi="Tahoma" w:cs="Tahoma"/>
          <w:color w:val="002060"/>
          <w:spacing w:val="2"/>
          <w:sz w:val="16"/>
          <w:szCs w:val="16"/>
          <w:lang w:val="ro-RO"/>
        </w:rPr>
        <w:t>r</w:t>
      </w:r>
      <w:r w:rsidRPr="008E7310">
        <w:rPr>
          <w:rFonts w:ascii="Tahoma" w:eastAsia="Calibri" w:hAnsi="Tahoma" w:cs="Tahoma"/>
          <w:color w:val="002060"/>
          <w:spacing w:val="-1"/>
          <w:sz w:val="16"/>
          <w:szCs w:val="16"/>
          <w:lang w:val="ro-RO"/>
        </w:rPr>
        <w:t>u</w:t>
      </w:r>
      <w:r w:rsidRPr="008E7310">
        <w:rPr>
          <w:rFonts w:ascii="Tahoma" w:eastAsia="Calibri" w:hAnsi="Tahoma" w:cs="Tahoma"/>
          <w:color w:val="002060"/>
          <w:sz w:val="16"/>
          <w:szCs w:val="16"/>
          <w:lang w:val="ro-RO"/>
        </w:rPr>
        <w:t>l</w:t>
      </w:r>
      <w:r w:rsidRPr="008E7310">
        <w:rPr>
          <w:rFonts w:ascii="Tahoma" w:eastAsia="Calibri" w:hAnsi="Tahoma" w:cs="Tahoma"/>
          <w:color w:val="002060"/>
          <w:spacing w:val="-5"/>
          <w:sz w:val="16"/>
          <w:szCs w:val="16"/>
          <w:lang w:val="ro-RO"/>
        </w:rPr>
        <w:t xml:space="preserve"> </w:t>
      </w:r>
      <w:r w:rsidRPr="008E7310">
        <w:rPr>
          <w:rFonts w:ascii="Tahoma" w:eastAsia="Calibri" w:hAnsi="Tahoma" w:cs="Tahoma"/>
          <w:color w:val="002060"/>
          <w:sz w:val="16"/>
          <w:szCs w:val="16"/>
          <w:lang w:val="ro-RO"/>
        </w:rPr>
        <w:t>a</w:t>
      </w:r>
      <w:r w:rsidRPr="008E7310">
        <w:rPr>
          <w:rFonts w:ascii="Tahoma" w:eastAsia="Calibri" w:hAnsi="Tahoma" w:cs="Tahoma"/>
          <w:color w:val="002060"/>
          <w:spacing w:val="1"/>
          <w:sz w:val="16"/>
          <w:szCs w:val="16"/>
          <w:lang w:val="ro-RO"/>
        </w:rPr>
        <w:t>c</w:t>
      </w:r>
      <w:r w:rsidRPr="008E7310">
        <w:rPr>
          <w:rFonts w:ascii="Tahoma" w:eastAsia="Calibri" w:hAnsi="Tahoma" w:cs="Tahoma"/>
          <w:color w:val="002060"/>
          <w:spacing w:val="-1"/>
          <w:sz w:val="16"/>
          <w:szCs w:val="16"/>
          <w:lang w:val="ro-RO"/>
        </w:rPr>
        <w:t>e</w:t>
      </w:r>
      <w:r w:rsidRPr="008E7310">
        <w:rPr>
          <w:rFonts w:ascii="Tahoma" w:eastAsia="Calibri" w:hAnsi="Tahoma" w:cs="Tahoma"/>
          <w:color w:val="002060"/>
          <w:spacing w:val="1"/>
          <w:sz w:val="16"/>
          <w:szCs w:val="16"/>
          <w:lang w:val="ro-RO"/>
        </w:rPr>
        <w:t>s</w:t>
      </w:r>
      <w:r w:rsidRPr="008E7310">
        <w:rPr>
          <w:rFonts w:ascii="Tahoma" w:eastAsia="Calibri" w:hAnsi="Tahoma" w:cs="Tahoma"/>
          <w:color w:val="002060"/>
          <w:sz w:val="16"/>
          <w:szCs w:val="16"/>
          <w:lang w:val="ro-RO"/>
        </w:rPr>
        <w:t>t</w:t>
      </w:r>
      <w:r w:rsidRPr="008E7310">
        <w:rPr>
          <w:rFonts w:ascii="Tahoma" w:eastAsia="Calibri" w:hAnsi="Tahoma" w:cs="Tahoma"/>
          <w:color w:val="002060"/>
          <w:spacing w:val="-1"/>
          <w:sz w:val="16"/>
          <w:szCs w:val="16"/>
          <w:lang w:val="ro-RO"/>
        </w:rPr>
        <w:t>e</w:t>
      </w:r>
      <w:r w:rsidRPr="008E7310">
        <w:rPr>
          <w:rFonts w:ascii="Tahoma" w:eastAsia="Calibri" w:hAnsi="Tahoma" w:cs="Tahoma"/>
          <w:color w:val="002060"/>
          <w:sz w:val="16"/>
          <w:szCs w:val="16"/>
          <w:lang w:val="ro-RO"/>
        </w:rPr>
        <w:t>i</w:t>
      </w:r>
      <w:r w:rsidRPr="008E7310">
        <w:rPr>
          <w:rFonts w:ascii="Tahoma" w:eastAsia="Calibri" w:hAnsi="Tahoma" w:cs="Tahoma"/>
          <w:color w:val="002060"/>
          <w:spacing w:val="-3"/>
          <w:sz w:val="16"/>
          <w:szCs w:val="16"/>
          <w:lang w:val="ro-RO"/>
        </w:rPr>
        <w:t xml:space="preserve"> </w:t>
      </w:r>
      <w:r w:rsidRPr="008E7310">
        <w:rPr>
          <w:rFonts w:ascii="Tahoma" w:eastAsia="Calibri" w:hAnsi="Tahoma" w:cs="Tahoma"/>
          <w:color w:val="002060"/>
          <w:sz w:val="16"/>
          <w:szCs w:val="16"/>
          <w:lang w:val="ro-RO"/>
        </w:rPr>
        <w:t>măs</w:t>
      </w:r>
      <w:r w:rsidRPr="008E7310">
        <w:rPr>
          <w:rFonts w:ascii="Tahoma" w:eastAsia="Calibri" w:hAnsi="Tahoma" w:cs="Tahoma"/>
          <w:color w:val="002060"/>
          <w:spacing w:val="-1"/>
          <w:sz w:val="16"/>
          <w:szCs w:val="16"/>
          <w:lang w:val="ro-RO"/>
        </w:rPr>
        <w:t>u</w:t>
      </w:r>
      <w:r w:rsidRPr="008E7310">
        <w:rPr>
          <w:rFonts w:ascii="Tahoma" w:eastAsia="Calibri" w:hAnsi="Tahoma" w:cs="Tahoma"/>
          <w:color w:val="002060"/>
          <w:sz w:val="16"/>
          <w:szCs w:val="16"/>
          <w:lang w:val="ro-RO"/>
        </w:rPr>
        <w:t>ri</w:t>
      </w:r>
      <w:r w:rsidRPr="008E7310">
        <w:rPr>
          <w:rFonts w:ascii="Tahoma" w:eastAsia="Calibri" w:hAnsi="Tahoma" w:cs="Tahoma"/>
          <w:color w:val="002060"/>
          <w:spacing w:val="-6"/>
          <w:sz w:val="16"/>
          <w:szCs w:val="16"/>
          <w:lang w:val="ro-RO"/>
        </w:rPr>
        <w:t xml:space="preserve"> </w:t>
      </w:r>
      <w:r w:rsidRPr="008E7310">
        <w:rPr>
          <w:rFonts w:ascii="Tahoma" w:eastAsia="Calibri" w:hAnsi="Tahoma" w:cs="Tahoma"/>
          <w:color w:val="002060"/>
          <w:sz w:val="16"/>
          <w:szCs w:val="16"/>
          <w:lang w:val="ro-RO"/>
        </w:rPr>
        <w:t>vizea</w:t>
      </w:r>
      <w:r w:rsidRPr="008E7310">
        <w:rPr>
          <w:rFonts w:ascii="Tahoma" w:eastAsia="Calibri" w:hAnsi="Tahoma" w:cs="Tahoma"/>
          <w:color w:val="002060"/>
          <w:spacing w:val="1"/>
          <w:sz w:val="16"/>
          <w:szCs w:val="16"/>
          <w:lang w:val="ro-RO"/>
        </w:rPr>
        <w:t>z</w:t>
      </w:r>
      <w:r w:rsidRPr="008E7310">
        <w:rPr>
          <w:rFonts w:ascii="Tahoma" w:eastAsia="Calibri" w:hAnsi="Tahoma" w:cs="Tahoma"/>
          <w:color w:val="002060"/>
          <w:sz w:val="16"/>
          <w:szCs w:val="16"/>
          <w:lang w:val="ro-RO"/>
        </w:rPr>
        <w:t>ă</w:t>
      </w:r>
      <w:r w:rsidRPr="008E7310">
        <w:rPr>
          <w:rFonts w:ascii="Tahoma" w:eastAsia="Calibri" w:hAnsi="Tahoma" w:cs="Tahoma"/>
          <w:color w:val="002060"/>
          <w:spacing w:val="-5"/>
          <w:sz w:val="16"/>
          <w:szCs w:val="16"/>
          <w:lang w:val="ro-RO"/>
        </w:rPr>
        <w:t xml:space="preserve"> </w:t>
      </w:r>
      <w:r w:rsidRPr="008E7310">
        <w:rPr>
          <w:rFonts w:ascii="Tahoma" w:eastAsia="Calibri" w:hAnsi="Tahoma" w:cs="Tahoma"/>
          <w:color w:val="002060"/>
          <w:spacing w:val="1"/>
          <w:sz w:val="16"/>
          <w:szCs w:val="16"/>
          <w:lang w:val="ro-RO"/>
        </w:rPr>
        <w:t>s</w:t>
      </w:r>
      <w:r w:rsidRPr="008E7310">
        <w:rPr>
          <w:rFonts w:ascii="Tahoma" w:eastAsia="Calibri" w:hAnsi="Tahoma" w:cs="Tahoma"/>
          <w:color w:val="002060"/>
          <w:spacing w:val="-1"/>
          <w:sz w:val="16"/>
          <w:szCs w:val="16"/>
          <w:lang w:val="ro-RO"/>
        </w:rPr>
        <w:t>p</w:t>
      </w:r>
      <w:r w:rsidRPr="008E7310">
        <w:rPr>
          <w:rFonts w:ascii="Tahoma" w:eastAsia="Calibri" w:hAnsi="Tahoma" w:cs="Tahoma"/>
          <w:color w:val="002060"/>
          <w:spacing w:val="1"/>
          <w:sz w:val="16"/>
          <w:szCs w:val="16"/>
          <w:lang w:val="ro-RO"/>
        </w:rPr>
        <w:t>o</w:t>
      </w:r>
      <w:r w:rsidRPr="008E7310">
        <w:rPr>
          <w:rFonts w:ascii="Tahoma" w:eastAsia="Calibri" w:hAnsi="Tahoma" w:cs="Tahoma"/>
          <w:color w:val="002060"/>
          <w:sz w:val="16"/>
          <w:szCs w:val="16"/>
          <w:lang w:val="ro-RO"/>
        </w:rPr>
        <w:t>r</w:t>
      </w:r>
      <w:r w:rsidRPr="008E7310">
        <w:rPr>
          <w:rFonts w:ascii="Tahoma" w:eastAsia="Calibri" w:hAnsi="Tahoma" w:cs="Tahoma"/>
          <w:color w:val="002060"/>
          <w:spacing w:val="-1"/>
          <w:sz w:val="16"/>
          <w:szCs w:val="16"/>
          <w:lang w:val="ro-RO"/>
        </w:rPr>
        <w:t>i</w:t>
      </w:r>
      <w:r w:rsidRPr="008E7310">
        <w:rPr>
          <w:rFonts w:ascii="Tahoma" w:eastAsia="Calibri" w:hAnsi="Tahoma" w:cs="Tahoma"/>
          <w:color w:val="002060"/>
          <w:sz w:val="16"/>
          <w:szCs w:val="16"/>
          <w:lang w:val="ro-RO"/>
        </w:rPr>
        <w:t>r</w:t>
      </w:r>
      <w:r w:rsidRPr="008E7310">
        <w:rPr>
          <w:rFonts w:ascii="Tahoma" w:eastAsia="Calibri" w:hAnsi="Tahoma" w:cs="Tahoma"/>
          <w:color w:val="002060"/>
          <w:spacing w:val="-1"/>
          <w:sz w:val="16"/>
          <w:szCs w:val="16"/>
          <w:lang w:val="ro-RO"/>
        </w:rPr>
        <w:t>e</w:t>
      </w:r>
      <w:r w:rsidRPr="008E7310">
        <w:rPr>
          <w:rFonts w:ascii="Tahoma" w:eastAsia="Calibri" w:hAnsi="Tahoma" w:cs="Tahoma"/>
          <w:color w:val="002060"/>
          <w:sz w:val="16"/>
          <w:szCs w:val="16"/>
          <w:lang w:val="ro-RO"/>
        </w:rPr>
        <w:t>a</w:t>
      </w:r>
      <w:r w:rsidRPr="008E7310">
        <w:rPr>
          <w:rFonts w:ascii="Tahoma" w:eastAsia="Calibri" w:hAnsi="Tahoma" w:cs="Tahoma"/>
          <w:color w:val="002060"/>
          <w:spacing w:val="-5"/>
          <w:sz w:val="16"/>
          <w:szCs w:val="16"/>
          <w:lang w:val="ro-RO"/>
        </w:rPr>
        <w:t xml:space="preserve"> </w:t>
      </w:r>
      <w:r w:rsidRPr="008E7310">
        <w:rPr>
          <w:rFonts w:ascii="Tahoma" w:eastAsia="Calibri" w:hAnsi="Tahoma" w:cs="Tahoma"/>
          <w:color w:val="002060"/>
          <w:spacing w:val="-1"/>
          <w:sz w:val="16"/>
          <w:szCs w:val="16"/>
          <w:lang w:val="ro-RO"/>
        </w:rPr>
        <w:t>e</w:t>
      </w:r>
      <w:r w:rsidRPr="008E7310">
        <w:rPr>
          <w:rFonts w:ascii="Tahoma" w:eastAsia="Calibri" w:hAnsi="Tahoma" w:cs="Tahoma"/>
          <w:color w:val="002060"/>
          <w:sz w:val="16"/>
          <w:szCs w:val="16"/>
          <w:lang w:val="ro-RO"/>
        </w:rPr>
        <w:t>fic</w:t>
      </w:r>
      <w:r w:rsidRPr="008E7310">
        <w:rPr>
          <w:rFonts w:ascii="Tahoma" w:eastAsia="Calibri" w:hAnsi="Tahoma" w:cs="Tahoma"/>
          <w:color w:val="002060"/>
          <w:spacing w:val="2"/>
          <w:sz w:val="16"/>
          <w:szCs w:val="16"/>
          <w:lang w:val="ro-RO"/>
        </w:rPr>
        <w:t>i</w:t>
      </w:r>
      <w:r w:rsidRPr="008E7310">
        <w:rPr>
          <w:rFonts w:ascii="Tahoma" w:eastAsia="Calibri" w:hAnsi="Tahoma" w:cs="Tahoma"/>
          <w:color w:val="002060"/>
          <w:spacing w:val="-1"/>
          <w:sz w:val="16"/>
          <w:szCs w:val="16"/>
          <w:lang w:val="ro-RO"/>
        </w:rPr>
        <w:t>en</w:t>
      </w:r>
      <w:r w:rsidRPr="008E7310">
        <w:rPr>
          <w:rFonts w:ascii="Tahoma" w:eastAsia="Calibri" w:hAnsi="Tahoma" w:cs="Tahoma"/>
          <w:color w:val="002060"/>
          <w:spacing w:val="2"/>
          <w:sz w:val="16"/>
          <w:szCs w:val="16"/>
          <w:lang w:val="ro-RO"/>
        </w:rPr>
        <w:t>ț</w:t>
      </w:r>
      <w:r w:rsidRPr="008E7310">
        <w:rPr>
          <w:rFonts w:ascii="Tahoma" w:eastAsia="Calibri" w:hAnsi="Tahoma" w:cs="Tahoma"/>
          <w:color w:val="002060"/>
          <w:spacing w:val="-1"/>
          <w:sz w:val="16"/>
          <w:szCs w:val="16"/>
          <w:lang w:val="ro-RO"/>
        </w:rPr>
        <w:t>e</w:t>
      </w:r>
      <w:r w:rsidRPr="008E7310">
        <w:rPr>
          <w:rFonts w:ascii="Tahoma" w:eastAsia="Calibri" w:hAnsi="Tahoma" w:cs="Tahoma"/>
          <w:color w:val="002060"/>
          <w:sz w:val="16"/>
          <w:szCs w:val="16"/>
          <w:lang w:val="ro-RO"/>
        </w:rPr>
        <w:t>i</w:t>
      </w:r>
      <w:r w:rsidRPr="008E7310">
        <w:rPr>
          <w:rFonts w:ascii="Tahoma" w:eastAsia="Calibri" w:hAnsi="Tahoma" w:cs="Tahoma"/>
          <w:color w:val="002060"/>
          <w:spacing w:val="-3"/>
          <w:sz w:val="16"/>
          <w:szCs w:val="16"/>
          <w:lang w:val="ro-RO"/>
        </w:rPr>
        <w:t xml:space="preserve"> </w:t>
      </w:r>
      <w:r w:rsidRPr="008E7310">
        <w:rPr>
          <w:rFonts w:ascii="Tahoma" w:eastAsia="Calibri" w:hAnsi="Tahoma" w:cs="Tahoma"/>
          <w:color w:val="002060"/>
          <w:spacing w:val="-1"/>
          <w:sz w:val="16"/>
          <w:szCs w:val="16"/>
          <w:lang w:val="ro-RO"/>
        </w:rPr>
        <w:t>ene</w:t>
      </w:r>
      <w:r w:rsidRPr="008E7310">
        <w:rPr>
          <w:rFonts w:ascii="Tahoma" w:eastAsia="Calibri" w:hAnsi="Tahoma" w:cs="Tahoma"/>
          <w:color w:val="002060"/>
          <w:spacing w:val="2"/>
          <w:sz w:val="16"/>
          <w:szCs w:val="16"/>
          <w:lang w:val="ro-RO"/>
        </w:rPr>
        <w:t>r</w:t>
      </w:r>
      <w:r w:rsidRPr="008E7310">
        <w:rPr>
          <w:rFonts w:ascii="Tahoma" w:eastAsia="Calibri" w:hAnsi="Tahoma" w:cs="Tahoma"/>
          <w:color w:val="002060"/>
          <w:spacing w:val="-1"/>
          <w:sz w:val="16"/>
          <w:szCs w:val="16"/>
          <w:lang w:val="ro-RO"/>
        </w:rPr>
        <w:t>ge</w:t>
      </w:r>
      <w:r w:rsidRPr="008E7310">
        <w:rPr>
          <w:rFonts w:ascii="Tahoma" w:eastAsia="Calibri" w:hAnsi="Tahoma" w:cs="Tahoma"/>
          <w:color w:val="002060"/>
          <w:sz w:val="16"/>
          <w:szCs w:val="16"/>
          <w:lang w:val="ro-RO"/>
        </w:rPr>
        <w:t>t</w:t>
      </w:r>
      <w:r w:rsidRPr="008E7310">
        <w:rPr>
          <w:rFonts w:ascii="Tahoma" w:eastAsia="Calibri" w:hAnsi="Tahoma" w:cs="Tahoma"/>
          <w:color w:val="002060"/>
          <w:spacing w:val="-1"/>
          <w:sz w:val="16"/>
          <w:szCs w:val="16"/>
          <w:lang w:val="ro-RO"/>
        </w:rPr>
        <w:t>i</w:t>
      </w:r>
      <w:r w:rsidRPr="008E7310">
        <w:rPr>
          <w:rFonts w:ascii="Tahoma" w:eastAsia="Calibri" w:hAnsi="Tahoma" w:cs="Tahoma"/>
          <w:color w:val="002060"/>
          <w:spacing w:val="1"/>
          <w:sz w:val="16"/>
          <w:szCs w:val="16"/>
          <w:lang w:val="ro-RO"/>
        </w:rPr>
        <w:t>c</w:t>
      </w:r>
      <w:r w:rsidRPr="008E7310">
        <w:rPr>
          <w:rFonts w:ascii="Tahoma" w:eastAsia="Calibri" w:hAnsi="Tahoma" w:cs="Tahoma"/>
          <w:color w:val="002060"/>
          <w:sz w:val="16"/>
          <w:szCs w:val="16"/>
          <w:lang w:val="ro-RO"/>
        </w:rPr>
        <w:t>e</w:t>
      </w:r>
      <w:r w:rsidRPr="008E7310">
        <w:rPr>
          <w:rFonts w:ascii="Tahoma" w:eastAsia="Calibri" w:hAnsi="Tahoma" w:cs="Tahoma"/>
          <w:color w:val="002060"/>
          <w:spacing w:val="-3"/>
          <w:sz w:val="16"/>
          <w:szCs w:val="16"/>
          <w:lang w:val="ro-RO"/>
        </w:rPr>
        <w:t xml:space="preserve"> </w:t>
      </w:r>
      <w:r w:rsidRPr="008E7310">
        <w:rPr>
          <w:rFonts w:ascii="Tahoma" w:eastAsia="Calibri" w:hAnsi="Tahoma" w:cs="Tahoma"/>
          <w:color w:val="002060"/>
          <w:spacing w:val="-1"/>
          <w:sz w:val="16"/>
          <w:szCs w:val="16"/>
          <w:lang w:val="ro-RO"/>
        </w:rPr>
        <w:t>s</w:t>
      </w:r>
      <w:r w:rsidRPr="008E7310">
        <w:rPr>
          <w:rFonts w:ascii="Tahoma" w:eastAsia="Calibri" w:hAnsi="Tahoma" w:cs="Tahoma"/>
          <w:color w:val="002060"/>
          <w:sz w:val="16"/>
          <w:szCs w:val="16"/>
          <w:lang w:val="ro-RO"/>
        </w:rPr>
        <w:t>au</w:t>
      </w:r>
      <w:r w:rsidRPr="008E7310">
        <w:rPr>
          <w:rFonts w:ascii="Tahoma" w:eastAsia="Calibri" w:hAnsi="Tahoma" w:cs="Tahoma"/>
          <w:color w:val="002060"/>
          <w:spacing w:val="-5"/>
          <w:sz w:val="16"/>
          <w:szCs w:val="16"/>
          <w:lang w:val="ro-RO"/>
        </w:rPr>
        <w:t xml:space="preserve"> </w:t>
      </w:r>
      <w:r w:rsidRPr="008E7310">
        <w:rPr>
          <w:rFonts w:ascii="Tahoma" w:eastAsia="Calibri" w:hAnsi="Tahoma" w:cs="Tahoma"/>
          <w:color w:val="002060"/>
          <w:sz w:val="16"/>
          <w:szCs w:val="16"/>
          <w:lang w:val="ro-RO"/>
        </w:rPr>
        <w:t>m</w:t>
      </w:r>
      <w:r w:rsidRPr="008E7310">
        <w:rPr>
          <w:rFonts w:ascii="Tahoma" w:eastAsia="Calibri" w:hAnsi="Tahoma" w:cs="Tahoma"/>
          <w:color w:val="002060"/>
          <w:spacing w:val="1"/>
          <w:sz w:val="16"/>
          <w:szCs w:val="16"/>
          <w:lang w:val="ro-RO"/>
        </w:rPr>
        <w:t>o</w:t>
      </w:r>
      <w:r w:rsidRPr="008E7310">
        <w:rPr>
          <w:rFonts w:ascii="Tahoma" w:eastAsia="Calibri" w:hAnsi="Tahoma" w:cs="Tahoma"/>
          <w:color w:val="002060"/>
          <w:spacing w:val="-1"/>
          <w:sz w:val="16"/>
          <w:szCs w:val="16"/>
          <w:lang w:val="ro-RO"/>
        </w:rPr>
        <w:t>d</w:t>
      </w:r>
      <w:r w:rsidRPr="008E7310">
        <w:rPr>
          <w:rFonts w:ascii="Tahoma" w:eastAsia="Calibri" w:hAnsi="Tahoma" w:cs="Tahoma"/>
          <w:color w:val="002060"/>
          <w:spacing w:val="1"/>
          <w:sz w:val="16"/>
          <w:szCs w:val="16"/>
          <w:lang w:val="ro-RO"/>
        </w:rPr>
        <w:t>e</w:t>
      </w:r>
      <w:r w:rsidRPr="008E7310">
        <w:rPr>
          <w:rFonts w:ascii="Tahoma" w:eastAsia="Calibri" w:hAnsi="Tahoma" w:cs="Tahoma"/>
          <w:color w:val="002060"/>
          <w:sz w:val="16"/>
          <w:szCs w:val="16"/>
          <w:lang w:val="ro-RO"/>
        </w:rPr>
        <w:t>r</w:t>
      </w:r>
      <w:r w:rsidRPr="008E7310">
        <w:rPr>
          <w:rFonts w:ascii="Tahoma" w:eastAsia="Calibri" w:hAnsi="Tahoma" w:cs="Tahoma"/>
          <w:color w:val="002060"/>
          <w:spacing w:val="-1"/>
          <w:sz w:val="16"/>
          <w:szCs w:val="16"/>
          <w:lang w:val="ro-RO"/>
        </w:rPr>
        <w:t>ni</w:t>
      </w:r>
      <w:r w:rsidRPr="008E7310">
        <w:rPr>
          <w:rFonts w:ascii="Tahoma" w:eastAsia="Calibri" w:hAnsi="Tahoma" w:cs="Tahoma"/>
          <w:color w:val="002060"/>
          <w:spacing w:val="1"/>
          <w:sz w:val="16"/>
          <w:szCs w:val="16"/>
          <w:lang w:val="ro-RO"/>
        </w:rPr>
        <w:t>z</w:t>
      </w:r>
      <w:r w:rsidRPr="008E7310">
        <w:rPr>
          <w:rFonts w:ascii="Tahoma" w:eastAsia="Calibri" w:hAnsi="Tahoma" w:cs="Tahoma"/>
          <w:color w:val="002060"/>
          <w:sz w:val="16"/>
          <w:szCs w:val="16"/>
          <w:lang w:val="ro-RO"/>
        </w:rPr>
        <w:t>ar</w:t>
      </w:r>
      <w:r w:rsidRPr="008E7310">
        <w:rPr>
          <w:rFonts w:ascii="Tahoma" w:eastAsia="Calibri" w:hAnsi="Tahoma" w:cs="Tahoma"/>
          <w:color w:val="002060"/>
          <w:spacing w:val="-1"/>
          <w:sz w:val="16"/>
          <w:szCs w:val="16"/>
          <w:lang w:val="ro-RO"/>
        </w:rPr>
        <w:t>e</w:t>
      </w:r>
      <w:r w:rsidRPr="008E7310">
        <w:rPr>
          <w:rFonts w:ascii="Tahoma" w:eastAsia="Calibri" w:hAnsi="Tahoma" w:cs="Tahoma"/>
          <w:color w:val="002060"/>
          <w:sz w:val="16"/>
          <w:szCs w:val="16"/>
          <w:lang w:val="ro-RO"/>
        </w:rPr>
        <w:t>a</w:t>
      </w:r>
      <w:r w:rsidRPr="008E7310">
        <w:rPr>
          <w:rFonts w:ascii="Tahoma" w:eastAsia="Calibri" w:hAnsi="Tahoma" w:cs="Tahoma"/>
          <w:color w:val="002060"/>
          <w:spacing w:val="-5"/>
          <w:sz w:val="16"/>
          <w:szCs w:val="16"/>
          <w:lang w:val="ro-RO"/>
        </w:rPr>
        <w:t xml:space="preserve"> </w:t>
      </w:r>
      <w:r w:rsidRPr="008E7310">
        <w:rPr>
          <w:rFonts w:ascii="Tahoma" w:eastAsia="Calibri" w:hAnsi="Tahoma" w:cs="Tahoma"/>
          <w:color w:val="002060"/>
          <w:spacing w:val="1"/>
          <w:sz w:val="16"/>
          <w:szCs w:val="16"/>
          <w:lang w:val="ro-RO"/>
        </w:rPr>
        <w:t>ope</w:t>
      </w:r>
      <w:r w:rsidRPr="008E7310">
        <w:rPr>
          <w:rFonts w:ascii="Tahoma" w:eastAsia="Calibri" w:hAnsi="Tahoma" w:cs="Tahoma"/>
          <w:color w:val="002060"/>
          <w:sz w:val="16"/>
          <w:szCs w:val="16"/>
          <w:lang w:val="ro-RO"/>
        </w:rPr>
        <w:t>ra</w:t>
      </w:r>
      <w:r w:rsidRPr="008E7310">
        <w:rPr>
          <w:rFonts w:ascii="Tahoma" w:eastAsia="Calibri" w:hAnsi="Tahoma" w:cs="Tahoma"/>
          <w:color w:val="002060"/>
          <w:spacing w:val="-1"/>
          <w:sz w:val="16"/>
          <w:szCs w:val="16"/>
          <w:lang w:val="ro-RO"/>
        </w:rPr>
        <w:t>țiun</w:t>
      </w:r>
      <w:r w:rsidRPr="008E7310">
        <w:rPr>
          <w:rFonts w:ascii="Tahoma" w:eastAsia="Calibri" w:hAnsi="Tahoma" w:cs="Tahoma"/>
          <w:color w:val="002060"/>
          <w:spacing w:val="2"/>
          <w:sz w:val="16"/>
          <w:szCs w:val="16"/>
          <w:lang w:val="ro-RO"/>
        </w:rPr>
        <w:t>i</w:t>
      </w:r>
      <w:r w:rsidRPr="008E7310">
        <w:rPr>
          <w:rFonts w:ascii="Tahoma" w:eastAsia="Calibri" w:hAnsi="Tahoma" w:cs="Tahoma"/>
          <w:color w:val="002060"/>
          <w:spacing w:val="-1"/>
          <w:sz w:val="16"/>
          <w:szCs w:val="16"/>
          <w:lang w:val="ro-RO"/>
        </w:rPr>
        <w:t>l</w:t>
      </w:r>
      <w:r w:rsidRPr="008E7310">
        <w:rPr>
          <w:rFonts w:ascii="Tahoma" w:eastAsia="Calibri" w:hAnsi="Tahoma" w:cs="Tahoma"/>
          <w:color w:val="002060"/>
          <w:spacing w:val="1"/>
          <w:sz w:val="16"/>
          <w:szCs w:val="16"/>
          <w:lang w:val="ro-RO"/>
        </w:rPr>
        <w:t>o</w:t>
      </w:r>
      <w:r w:rsidRPr="008E7310">
        <w:rPr>
          <w:rFonts w:ascii="Tahoma" w:eastAsia="Calibri" w:hAnsi="Tahoma" w:cs="Tahoma"/>
          <w:color w:val="002060"/>
          <w:sz w:val="16"/>
          <w:szCs w:val="16"/>
          <w:lang w:val="ro-RO"/>
        </w:rPr>
        <w:t>r</w:t>
      </w:r>
      <w:r w:rsidRPr="008E7310">
        <w:rPr>
          <w:rFonts w:ascii="Tahoma" w:eastAsia="Calibri" w:hAnsi="Tahoma" w:cs="Tahoma"/>
          <w:color w:val="002060"/>
          <w:spacing w:val="-5"/>
          <w:sz w:val="16"/>
          <w:szCs w:val="16"/>
          <w:lang w:val="ro-RO"/>
        </w:rPr>
        <w:t xml:space="preserve"> </w:t>
      </w:r>
      <w:r w:rsidRPr="008E7310">
        <w:rPr>
          <w:rFonts w:ascii="Tahoma" w:eastAsia="Calibri" w:hAnsi="Tahoma" w:cs="Tahoma"/>
          <w:color w:val="002060"/>
          <w:spacing w:val="-1"/>
          <w:sz w:val="16"/>
          <w:szCs w:val="16"/>
          <w:lang w:val="ro-RO"/>
        </w:rPr>
        <w:t>d</w:t>
      </w:r>
      <w:r w:rsidRPr="008E7310">
        <w:rPr>
          <w:rFonts w:ascii="Tahoma" w:eastAsia="Calibri" w:hAnsi="Tahoma" w:cs="Tahoma"/>
          <w:color w:val="002060"/>
          <w:sz w:val="16"/>
          <w:szCs w:val="16"/>
          <w:lang w:val="ro-RO"/>
        </w:rPr>
        <w:t>e</w:t>
      </w:r>
      <w:r w:rsidRPr="008E7310">
        <w:rPr>
          <w:rFonts w:ascii="Tahoma" w:eastAsia="Calibri" w:hAnsi="Tahoma" w:cs="Tahoma"/>
          <w:color w:val="002060"/>
          <w:spacing w:val="-3"/>
          <w:sz w:val="16"/>
          <w:szCs w:val="16"/>
          <w:lang w:val="ro-RO"/>
        </w:rPr>
        <w:t xml:space="preserve"> </w:t>
      </w:r>
      <w:r w:rsidRPr="008E7310">
        <w:rPr>
          <w:rFonts w:ascii="Tahoma" w:eastAsia="Calibri" w:hAnsi="Tahoma" w:cs="Tahoma"/>
          <w:color w:val="002060"/>
          <w:sz w:val="16"/>
          <w:szCs w:val="16"/>
          <w:lang w:val="ro-RO"/>
        </w:rPr>
        <w:t>r</w:t>
      </w:r>
      <w:r w:rsidRPr="008E7310">
        <w:rPr>
          <w:rFonts w:ascii="Tahoma" w:eastAsia="Calibri" w:hAnsi="Tahoma" w:cs="Tahoma"/>
          <w:color w:val="002060"/>
          <w:spacing w:val="-1"/>
          <w:sz w:val="16"/>
          <w:szCs w:val="16"/>
          <w:lang w:val="ro-RO"/>
        </w:rPr>
        <w:t>e</w:t>
      </w:r>
      <w:r w:rsidRPr="008E7310">
        <w:rPr>
          <w:rFonts w:ascii="Tahoma" w:eastAsia="Calibri" w:hAnsi="Tahoma" w:cs="Tahoma"/>
          <w:color w:val="002060"/>
          <w:spacing w:val="1"/>
          <w:sz w:val="16"/>
          <w:szCs w:val="16"/>
          <w:lang w:val="ro-RO"/>
        </w:rPr>
        <w:t>c</w:t>
      </w:r>
      <w:r w:rsidRPr="008E7310">
        <w:rPr>
          <w:rFonts w:ascii="Tahoma" w:eastAsia="Calibri" w:hAnsi="Tahoma" w:cs="Tahoma"/>
          <w:color w:val="002060"/>
          <w:spacing w:val="-1"/>
          <w:sz w:val="16"/>
          <w:szCs w:val="16"/>
          <w:lang w:val="ro-RO"/>
        </w:rPr>
        <w:t>i</w:t>
      </w:r>
      <w:r w:rsidRPr="008E7310">
        <w:rPr>
          <w:rFonts w:ascii="Tahoma" w:eastAsia="Calibri" w:hAnsi="Tahoma" w:cs="Tahoma"/>
          <w:color w:val="002060"/>
          <w:spacing w:val="1"/>
          <w:sz w:val="16"/>
          <w:szCs w:val="16"/>
          <w:lang w:val="ro-RO"/>
        </w:rPr>
        <w:t>c</w:t>
      </w:r>
      <w:r w:rsidRPr="008E7310">
        <w:rPr>
          <w:rFonts w:ascii="Tahoma" w:eastAsia="Calibri" w:hAnsi="Tahoma" w:cs="Tahoma"/>
          <w:color w:val="002060"/>
          <w:spacing w:val="-1"/>
          <w:sz w:val="16"/>
          <w:szCs w:val="16"/>
          <w:lang w:val="ro-RO"/>
        </w:rPr>
        <w:t>l</w:t>
      </w:r>
      <w:r w:rsidRPr="008E7310">
        <w:rPr>
          <w:rFonts w:ascii="Tahoma" w:eastAsia="Calibri" w:hAnsi="Tahoma" w:cs="Tahoma"/>
          <w:color w:val="002060"/>
          <w:sz w:val="16"/>
          <w:szCs w:val="16"/>
          <w:lang w:val="ro-RO"/>
        </w:rPr>
        <w:t>are</w:t>
      </w:r>
      <w:r w:rsidRPr="008E7310">
        <w:rPr>
          <w:rFonts w:ascii="Tahoma" w:eastAsia="Calibri" w:hAnsi="Tahoma" w:cs="Tahoma"/>
          <w:color w:val="002060"/>
          <w:spacing w:val="-6"/>
          <w:sz w:val="16"/>
          <w:szCs w:val="16"/>
          <w:lang w:val="ro-RO"/>
        </w:rPr>
        <w:t xml:space="preserve"> </w:t>
      </w:r>
      <w:r w:rsidRPr="008E7310">
        <w:rPr>
          <w:rFonts w:ascii="Tahoma" w:eastAsia="Calibri" w:hAnsi="Tahoma" w:cs="Tahoma"/>
          <w:color w:val="002060"/>
          <w:sz w:val="16"/>
          <w:szCs w:val="16"/>
          <w:lang w:val="ro-RO"/>
        </w:rPr>
        <w:t>a</w:t>
      </w:r>
      <w:r w:rsidRPr="008E7310">
        <w:rPr>
          <w:rFonts w:ascii="Tahoma" w:eastAsia="Calibri" w:hAnsi="Tahoma" w:cs="Tahoma"/>
          <w:color w:val="002060"/>
          <w:spacing w:val="4"/>
          <w:sz w:val="16"/>
          <w:szCs w:val="16"/>
          <w:lang w:val="ro-RO"/>
        </w:rPr>
        <w:t xml:space="preserve"> </w:t>
      </w:r>
      <w:r w:rsidRPr="008E7310">
        <w:rPr>
          <w:rFonts w:ascii="Tahoma" w:eastAsia="Calibri" w:hAnsi="Tahoma" w:cs="Tahoma"/>
          <w:color w:val="002060"/>
          <w:spacing w:val="-1"/>
          <w:sz w:val="16"/>
          <w:szCs w:val="16"/>
          <w:lang w:val="ro-RO"/>
        </w:rPr>
        <w:t>de</w:t>
      </w:r>
      <w:r w:rsidRPr="008E7310">
        <w:rPr>
          <w:rFonts w:ascii="Tahoma" w:eastAsia="Calibri" w:hAnsi="Tahoma" w:cs="Tahoma"/>
          <w:color w:val="002060"/>
          <w:spacing w:val="1"/>
          <w:sz w:val="16"/>
          <w:szCs w:val="16"/>
          <w:lang w:val="ro-RO"/>
        </w:rPr>
        <w:t>ș</w:t>
      </w:r>
      <w:r w:rsidRPr="008E7310">
        <w:rPr>
          <w:rFonts w:ascii="Tahoma" w:eastAsia="Calibri" w:hAnsi="Tahoma" w:cs="Tahoma"/>
          <w:color w:val="002060"/>
          <w:spacing w:val="-1"/>
          <w:sz w:val="16"/>
          <w:szCs w:val="16"/>
          <w:lang w:val="ro-RO"/>
        </w:rPr>
        <w:t>eu</w:t>
      </w:r>
      <w:r w:rsidRPr="008E7310">
        <w:rPr>
          <w:rFonts w:ascii="Tahoma" w:eastAsia="Calibri" w:hAnsi="Tahoma" w:cs="Tahoma"/>
          <w:color w:val="002060"/>
          <w:spacing w:val="2"/>
          <w:sz w:val="16"/>
          <w:szCs w:val="16"/>
          <w:lang w:val="ro-RO"/>
        </w:rPr>
        <w:t>r</w:t>
      </w:r>
      <w:r w:rsidRPr="008E7310">
        <w:rPr>
          <w:rFonts w:ascii="Tahoma" w:eastAsia="Calibri" w:hAnsi="Tahoma" w:cs="Tahoma"/>
          <w:color w:val="002060"/>
          <w:spacing w:val="-1"/>
          <w:sz w:val="16"/>
          <w:szCs w:val="16"/>
          <w:lang w:val="ro-RO"/>
        </w:rPr>
        <w:t>il</w:t>
      </w:r>
      <w:r w:rsidRPr="008E7310">
        <w:rPr>
          <w:rFonts w:ascii="Tahoma" w:eastAsia="Calibri" w:hAnsi="Tahoma" w:cs="Tahoma"/>
          <w:color w:val="002060"/>
          <w:spacing w:val="1"/>
          <w:sz w:val="16"/>
          <w:szCs w:val="16"/>
          <w:lang w:val="ro-RO"/>
        </w:rPr>
        <w:t>o</w:t>
      </w:r>
      <w:r w:rsidRPr="008E7310">
        <w:rPr>
          <w:rFonts w:ascii="Tahoma" w:eastAsia="Calibri" w:hAnsi="Tahoma" w:cs="Tahoma"/>
          <w:color w:val="002060"/>
          <w:sz w:val="16"/>
          <w:szCs w:val="16"/>
          <w:lang w:val="ro-RO"/>
        </w:rPr>
        <w:t>r</w:t>
      </w:r>
      <w:r w:rsidRPr="008E7310">
        <w:rPr>
          <w:rFonts w:ascii="Tahoma" w:eastAsia="Calibri" w:hAnsi="Tahoma" w:cs="Tahoma"/>
          <w:color w:val="002060"/>
          <w:spacing w:val="-5"/>
          <w:sz w:val="16"/>
          <w:szCs w:val="16"/>
          <w:lang w:val="ro-RO"/>
        </w:rPr>
        <w:t xml:space="preserve"> </w:t>
      </w:r>
      <w:r w:rsidRPr="008E7310">
        <w:rPr>
          <w:rFonts w:ascii="Tahoma" w:eastAsia="Calibri" w:hAnsi="Tahoma" w:cs="Tahoma"/>
          <w:color w:val="002060"/>
          <w:spacing w:val="-1"/>
          <w:sz w:val="16"/>
          <w:szCs w:val="16"/>
          <w:lang w:val="ro-RO"/>
        </w:rPr>
        <w:t>sep</w:t>
      </w:r>
      <w:r w:rsidRPr="008E7310">
        <w:rPr>
          <w:rFonts w:ascii="Tahoma" w:eastAsia="Calibri" w:hAnsi="Tahoma" w:cs="Tahoma"/>
          <w:color w:val="002060"/>
          <w:sz w:val="16"/>
          <w:szCs w:val="16"/>
          <w:lang w:val="ro-RO"/>
        </w:rPr>
        <w:t>ar</w:t>
      </w:r>
      <w:r w:rsidRPr="008E7310">
        <w:rPr>
          <w:rFonts w:ascii="Tahoma" w:eastAsia="Calibri" w:hAnsi="Tahoma" w:cs="Tahoma"/>
          <w:color w:val="002060"/>
          <w:spacing w:val="2"/>
          <w:sz w:val="16"/>
          <w:szCs w:val="16"/>
          <w:lang w:val="ro-RO"/>
        </w:rPr>
        <w:t>a</w:t>
      </w:r>
      <w:r w:rsidRPr="008E7310">
        <w:rPr>
          <w:rFonts w:ascii="Tahoma" w:eastAsia="Calibri" w:hAnsi="Tahoma" w:cs="Tahoma"/>
          <w:color w:val="002060"/>
          <w:sz w:val="16"/>
          <w:szCs w:val="16"/>
          <w:lang w:val="ro-RO"/>
        </w:rPr>
        <w:t xml:space="preserve">te </w:t>
      </w:r>
      <w:r w:rsidRPr="008E7310">
        <w:rPr>
          <w:rFonts w:ascii="Tahoma" w:eastAsia="Calibri" w:hAnsi="Tahoma" w:cs="Tahoma"/>
          <w:color w:val="002060"/>
          <w:spacing w:val="-1"/>
          <w:sz w:val="16"/>
          <w:szCs w:val="16"/>
          <w:lang w:val="ro-RO"/>
        </w:rPr>
        <w:t>pen</w:t>
      </w:r>
      <w:r w:rsidRPr="008E7310">
        <w:rPr>
          <w:rFonts w:ascii="Tahoma" w:eastAsia="Calibri" w:hAnsi="Tahoma" w:cs="Tahoma"/>
          <w:color w:val="002060"/>
          <w:sz w:val="16"/>
          <w:szCs w:val="16"/>
          <w:lang w:val="ro-RO"/>
        </w:rPr>
        <w:t>t</w:t>
      </w:r>
      <w:r w:rsidRPr="008E7310">
        <w:rPr>
          <w:rFonts w:ascii="Tahoma" w:eastAsia="Calibri" w:hAnsi="Tahoma" w:cs="Tahoma"/>
          <w:color w:val="002060"/>
          <w:spacing w:val="1"/>
          <w:sz w:val="16"/>
          <w:szCs w:val="16"/>
          <w:lang w:val="ro-RO"/>
        </w:rPr>
        <w:t>r</w:t>
      </w:r>
      <w:r w:rsidRPr="008E7310">
        <w:rPr>
          <w:rFonts w:ascii="Tahoma" w:eastAsia="Calibri" w:hAnsi="Tahoma" w:cs="Tahoma"/>
          <w:color w:val="002060"/>
          <w:sz w:val="16"/>
          <w:szCs w:val="16"/>
          <w:lang w:val="ro-RO"/>
        </w:rPr>
        <w:t>u</w:t>
      </w:r>
      <w:r w:rsidRPr="008E7310">
        <w:rPr>
          <w:rFonts w:ascii="Tahoma" w:eastAsia="Calibri" w:hAnsi="Tahoma" w:cs="Tahoma"/>
          <w:color w:val="002060"/>
          <w:spacing w:val="-3"/>
          <w:sz w:val="16"/>
          <w:szCs w:val="16"/>
          <w:lang w:val="ro-RO"/>
        </w:rPr>
        <w:t xml:space="preserve"> </w:t>
      </w:r>
      <w:r w:rsidRPr="008E7310">
        <w:rPr>
          <w:rFonts w:ascii="Tahoma" w:eastAsia="Calibri" w:hAnsi="Tahoma" w:cs="Tahoma"/>
          <w:color w:val="002060"/>
          <w:spacing w:val="1"/>
          <w:sz w:val="16"/>
          <w:szCs w:val="16"/>
          <w:lang w:val="ro-RO"/>
        </w:rPr>
        <w:t>co</w:t>
      </w:r>
      <w:r w:rsidRPr="008E7310">
        <w:rPr>
          <w:rFonts w:ascii="Tahoma" w:eastAsia="Calibri" w:hAnsi="Tahoma" w:cs="Tahoma"/>
          <w:color w:val="002060"/>
          <w:sz w:val="16"/>
          <w:szCs w:val="16"/>
          <w:lang w:val="ro-RO"/>
        </w:rPr>
        <w:t>m</w:t>
      </w:r>
      <w:r w:rsidRPr="008E7310">
        <w:rPr>
          <w:rFonts w:ascii="Tahoma" w:eastAsia="Calibri" w:hAnsi="Tahoma" w:cs="Tahoma"/>
          <w:color w:val="002060"/>
          <w:spacing w:val="-1"/>
          <w:sz w:val="16"/>
          <w:szCs w:val="16"/>
          <w:lang w:val="ro-RO"/>
        </w:rPr>
        <w:t>p</w:t>
      </w:r>
      <w:r w:rsidRPr="008E7310">
        <w:rPr>
          <w:rFonts w:ascii="Tahoma" w:eastAsia="Calibri" w:hAnsi="Tahoma" w:cs="Tahoma"/>
          <w:color w:val="002060"/>
          <w:spacing w:val="1"/>
          <w:sz w:val="16"/>
          <w:szCs w:val="16"/>
          <w:lang w:val="ro-RO"/>
        </w:rPr>
        <w:t>o</w:t>
      </w:r>
      <w:r w:rsidRPr="008E7310">
        <w:rPr>
          <w:rFonts w:ascii="Tahoma" w:eastAsia="Calibri" w:hAnsi="Tahoma" w:cs="Tahoma"/>
          <w:color w:val="002060"/>
          <w:spacing w:val="-1"/>
          <w:sz w:val="16"/>
          <w:szCs w:val="16"/>
          <w:lang w:val="ro-RO"/>
        </w:rPr>
        <w:t>s</w:t>
      </w:r>
      <w:r w:rsidRPr="008E7310">
        <w:rPr>
          <w:rFonts w:ascii="Tahoma" w:eastAsia="Calibri" w:hAnsi="Tahoma" w:cs="Tahoma"/>
          <w:color w:val="002060"/>
          <w:sz w:val="16"/>
          <w:szCs w:val="16"/>
          <w:lang w:val="ro-RO"/>
        </w:rPr>
        <w:t>ta</w:t>
      </w:r>
      <w:r w:rsidRPr="008E7310">
        <w:rPr>
          <w:rFonts w:ascii="Tahoma" w:eastAsia="Calibri" w:hAnsi="Tahoma" w:cs="Tahoma"/>
          <w:color w:val="002060"/>
          <w:spacing w:val="-1"/>
          <w:sz w:val="16"/>
          <w:szCs w:val="16"/>
          <w:lang w:val="ro-RO"/>
        </w:rPr>
        <w:t>re</w:t>
      </w:r>
      <w:r w:rsidRPr="008E7310">
        <w:rPr>
          <w:rFonts w:ascii="Tahoma" w:eastAsia="Calibri" w:hAnsi="Tahoma" w:cs="Tahoma"/>
          <w:color w:val="002060"/>
          <w:sz w:val="16"/>
          <w:szCs w:val="16"/>
          <w:lang w:val="ro-RO"/>
        </w:rPr>
        <w:t>a</w:t>
      </w:r>
      <w:r w:rsidRPr="008E7310">
        <w:rPr>
          <w:rFonts w:ascii="Tahoma" w:eastAsia="Calibri" w:hAnsi="Tahoma" w:cs="Tahoma"/>
          <w:color w:val="002060"/>
          <w:spacing w:val="-2"/>
          <w:sz w:val="16"/>
          <w:szCs w:val="16"/>
          <w:lang w:val="ro-RO"/>
        </w:rPr>
        <w:t xml:space="preserve"> </w:t>
      </w:r>
      <w:r w:rsidRPr="008E7310">
        <w:rPr>
          <w:rFonts w:ascii="Tahoma" w:eastAsia="Calibri" w:hAnsi="Tahoma" w:cs="Tahoma"/>
          <w:color w:val="002060"/>
          <w:spacing w:val="-1"/>
          <w:sz w:val="16"/>
          <w:szCs w:val="16"/>
          <w:lang w:val="ro-RO"/>
        </w:rPr>
        <w:t>bi</w:t>
      </w:r>
      <w:r w:rsidRPr="008E7310">
        <w:rPr>
          <w:rFonts w:ascii="Tahoma" w:eastAsia="Calibri" w:hAnsi="Tahoma" w:cs="Tahoma"/>
          <w:color w:val="002060"/>
          <w:spacing w:val="1"/>
          <w:sz w:val="16"/>
          <w:szCs w:val="16"/>
          <w:lang w:val="ro-RO"/>
        </w:rPr>
        <w:t>od</w:t>
      </w:r>
      <w:r w:rsidRPr="008E7310">
        <w:rPr>
          <w:rFonts w:ascii="Tahoma" w:eastAsia="Calibri" w:hAnsi="Tahoma" w:cs="Tahoma"/>
          <w:color w:val="002060"/>
          <w:spacing w:val="-1"/>
          <w:sz w:val="16"/>
          <w:szCs w:val="16"/>
          <w:lang w:val="ro-RO"/>
        </w:rPr>
        <w:t>eș</w:t>
      </w:r>
      <w:r w:rsidRPr="008E7310">
        <w:rPr>
          <w:rFonts w:ascii="Tahoma" w:eastAsia="Calibri" w:hAnsi="Tahoma" w:cs="Tahoma"/>
          <w:color w:val="002060"/>
          <w:spacing w:val="1"/>
          <w:sz w:val="16"/>
          <w:szCs w:val="16"/>
          <w:lang w:val="ro-RO"/>
        </w:rPr>
        <w:t>e</w:t>
      </w:r>
      <w:r w:rsidRPr="008E7310">
        <w:rPr>
          <w:rFonts w:ascii="Tahoma" w:eastAsia="Calibri" w:hAnsi="Tahoma" w:cs="Tahoma"/>
          <w:color w:val="002060"/>
          <w:spacing w:val="-1"/>
          <w:sz w:val="16"/>
          <w:szCs w:val="16"/>
          <w:lang w:val="ro-RO"/>
        </w:rPr>
        <w:t>u</w:t>
      </w:r>
      <w:r w:rsidRPr="008E7310">
        <w:rPr>
          <w:rFonts w:ascii="Tahoma" w:eastAsia="Calibri" w:hAnsi="Tahoma" w:cs="Tahoma"/>
          <w:color w:val="002060"/>
          <w:sz w:val="16"/>
          <w:szCs w:val="16"/>
          <w:lang w:val="ro-RO"/>
        </w:rPr>
        <w:t>r</w:t>
      </w:r>
      <w:r w:rsidRPr="008E7310">
        <w:rPr>
          <w:rFonts w:ascii="Tahoma" w:eastAsia="Calibri" w:hAnsi="Tahoma" w:cs="Tahoma"/>
          <w:color w:val="002060"/>
          <w:spacing w:val="-1"/>
          <w:sz w:val="16"/>
          <w:szCs w:val="16"/>
          <w:lang w:val="ro-RO"/>
        </w:rPr>
        <w:t>il</w:t>
      </w:r>
      <w:r w:rsidRPr="008E7310">
        <w:rPr>
          <w:rFonts w:ascii="Tahoma" w:eastAsia="Calibri" w:hAnsi="Tahoma" w:cs="Tahoma"/>
          <w:color w:val="002060"/>
          <w:spacing w:val="3"/>
          <w:sz w:val="16"/>
          <w:szCs w:val="16"/>
          <w:lang w:val="ro-RO"/>
        </w:rPr>
        <w:t>o</w:t>
      </w:r>
      <w:r w:rsidRPr="008E7310">
        <w:rPr>
          <w:rFonts w:ascii="Tahoma" w:eastAsia="Calibri" w:hAnsi="Tahoma" w:cs="Tahoma"/>
          <w:color w:val="002060"/>
          <w:sz w:val="16"/>
          <w:szCs w:val="16"/>
          <w:lang w:val="ro-RO"/>
        </w:rPr>
        <w:t>r</w:t>
      </w:r>
      <w:r w:rsidRPr="008E7310">
        <w:rPr>
          <w:rFonts w:ascii="Tahoma" w:eastAsia="Calibri" w:hAnsi="Tahoma" w:cs="Tahoma"/>
          <w:color w:val="002060"/>
          <w:spacing w:val="-3"/>
          <w:sz w:val="16"/>
          <w:szCs w:val="16"/>
          <w:lang w:val="ro-RO"/>
        </w:rPr>
        <w:t xml:space="preserve"> </w:t>
      </w:r>
      <w:r w:rsidRPr="008E7310">
        <w:rPr>
          <w:rFonts w:ascii="Tahoma" w:eastAsia="Calibri" w:hAnsi="Tahoma" w:cs="Tahoma"/>
          <w:color w:val="002060"/>
          <w:spacing w:val="-1"/>
          <w:sz w:val="16"/>
          <w:szCs w:val="16"/>
          <w:lang w:val="ro-RO"/>
        </w:rPr>
        <w:t>ș</w:t>
      </w:r>
      <w:r w:rsidRPr="008E7310">
        <w:rPr>
          <w:rFonts w:ascii="Tahoma" w:eastAsia="Calibri" w:hAnsi="Tahoma" w:cs="Tahoma"/>
          <w:color w:val="002060"/>
          <w:sz w:val="16"/>
          <w:szCs w:val="16"/>
          <w:lang w:val="ro-RO"/>
        </w:rPr>
        <w:t>i</w:t>
      </w:r>
      <w:r w:rsidRPr="008E7310">
        <w:rPr>
          <w:rFonts w:ascii="Tahoma" w:eastAsia="Calibri" w:hAnsi="Tahoma" w:cs="Tahoma"/>
          <w:color w:val="002060"/>
          <w:spacing w:val="-3"/>
          <w:sz w:val="16"/>
          <w:szCs w:val="16"/>
          <w:lang w:val="ro-RO"/>
        </w:rPr>
        <w:t xml:space="preserve"> </w:t>
      </w:r>
      <w:r w:rsidRPr="008E7310">
        <w:rPr>
          <w:rFonts w:ascii="Tahoma" w:eastAsia="Calibri" w:hAnsi="Tahoma" w:cs="Tahoma"/>
          <w:color w:val="002060"/>
          <w:spacing w:val="-1"/>
          <w:sz w:val="16"/>
          <w:szCs w:val="16"/>
          <w:lang w:val="ro-RO"/>
        </w:rPr>
        <w:t>d</w:t>
      </w:r>
      <w:r w:rsidRPr="008E7310">
        <w:rPr>
          <w:rFonts w:ascii="Tahoma" w:eastAsia="Calibri" w:hAnsi="Tahoma" w:cs="Tahoma"/>
          <w:color w:val="002060"/>
          <w:spacing w:val="2"/>
          <w:sz w:val="16"/>
          <w:szCs w:val="16"/>
          <w:lang w:val="ro-RO"/>
        </w:rPr>
        <w:t>i</w:t>
      </w:r>
      <w:r w:rsidRPr="008E7310">
        <w:rPr>
          <w:rFonts w:ascii="Tahoma" w:eastAsia="Calibri" w:hAnsi="Tahoma" w:cs="Tahoma"/>
          <w:color w:val="002060"/>
          <w:spacing w:val="-1"/>
          <w:sz w:val="16"/>
          <w:szCs w:val="16"/>
          <w:lang w:val="ro-RO"/>
        </w:rPr>
        <w:t>ges</w:t>
      </w:r>
      <w:r w:rsidRPr="008E7310">
        <w:rPr>
          <w:rFonts w:ascii="Tahoma" w:eastAsia="Calibri" w:hAnsi="Tahoma" w:cs="Tahoma"/>
          <w:color w:val="002060"/>
          <w:spacing w:val="2"/>
          <w:sz w:val="16"/>
          <w:szCs w:val="16"/>
          <w:lang w:val="ro-RO"/>
        </w:rPr>
        <w:t>t</w:t>
      </w:r>
      <w:r w:rsidRPr="008E7310">
        <w:rPr>
          <w:rFonts w:ascii="Tahoma" w:eastAsia="Calibri" w:hAnsi="Tahoma" w:cs="Tahoma"/>
          <w:color w:val="002060"/>
          <w:spacing w:val="-1"/>
          <w:sz w:val="16"/>
          <w:szCs w:val="16"/>
          <w:lang w:val="ro-RO"/>
        </w:rPr>
        <w:t>i</w:t>
      </w:r>
      <w:r w:rsidRPr="008E7310">
        <w:rPr>
          <w:rFonts w:ascii="Tahoma" w:eastAsia="Calibri" w:hAnsi="Tahoma" w:cs="Tahoma"/>
          <w:color w:val="002060"/>
          <w:sz w:val="16"/>
          <w:szCs w:val="16"/>
          <w:lang w:val="ro-RO"/>
        </w:rPr>
        <w:t>a</w:t>
      </w:r>
      <w:r w:rsidRPr="008E7310">
        <w:rPr>
          <w:rFonts w:ascii="Tahoma" w:eastAsia="Calibri" w:hAnsi="Tahoma" w:cs="Tahoma"/>
          <w:color w:val="002060"/>
          <w:spacing w:val="-2"/>
          <w:sz w:val="16"/>
          <w:szCs w:val="16"/>
          <w:lang w:val="ro-RO"/>
        </w:rPr>
        <w:t xml:space="preserve"> </w:t>
      </w:r>
      <w:r w:rsidRPr="008E7310">
        <w:rPr>
          <w:rFonts w:ascii="Tahoma" w:eastAsia="Calibri" w:hAnsi="Tahoma" w:cs="Tahoma"/>
          <w:color w:val="002060"/>
          <w:spacing w:val="3"/>
          <w:sz w:val="16"/>
          <w:szCs w:val="16"/>
          <w:lang w:val="ro-RO"/>
        </w:rPr>
        <w:t>a</w:t>
      </w:r>
      <w:r w:rsidRPr="008E7310">
        <w:rPr>
          <w:rFonts w:ascii="Tahoma" w:eastAsia="Calibri" w:hAnsi="Tahoma" w:cs="Tahoma"/>
          <w:color w:val="002060"/>
          <w:spacing w:val="-1"/>
          <w:sz w:val="16"/>
          <w:szCs w:val="16"/>
          <w:lang w:val="ro-RO"/>
        </w:rPr>
        <w:t>n</w:t>
      </w:r>
      <w:r w:rsidRPr="008E7310">
        <w:rPr>
          <w:rFonts w:ascii="Tahoma" w:eastAsia="Calibri" w:hAnsi="Tahoma" w:cs="Tahoma"/>
          <w:color w:val="002060"/>
          <w:sz w:val="16"/>
          <w:szCs w:val="16"/>
          <w:lang w:val="ro-RO"/>
        </w:rPr>
        <w:t>a</w:t>
      </w:r>
      <w:r w:rsidRPr="008E7310">
        <w:rPr>
          <w:rFonts w:ascii="Tahoma" w:eastAsia="Calibri" w:hAnsi="Tahoma" w:cs="Tahoma"/>
          <w:color w:val="002060"/>
          <w:spacing w:val="-1"/>
          <w:sz w:val="16"/>
          <w:szCs w:val="16"/>
          <w:lang w:val="ro-RO"/>
        </w:rPr>
        <w:t>e</w:t>
      </w:r>
      <w:r w:rsidRPr="008E7310">
        <w:rPr>
          <w:rFonts w:ascii="Tahoma" w:eastAsia="Calibri" w:hAnsi="Tahoma" w:cs="Tahoma"/>
          <w:color w:val="002060"/>
          <w:sz w:val="16"/>
          <w:szCs w:val="16"/>
          <w:lang w:val="ro-RO"/>
        </w:rPr>
        <w:t>r</w:t>
      </w:r>
      <w:r w:rsidRPr="008E7310">
        <w:rPr>
          <w:rFonts w:ascii="Tahoma" w:eastAsia="Calibri" w:hAnsi="Tahoma" w:cs="Tahoma"/>
          <w:color w:val="002060"/>
          <w:spacing w:val="1"/>
          <w:sz w:val="16"/>
          <w:szCs w:val="16"/>
          <w:lang w:val="ro-RO"/>
        </w:rPr>
        <w:t>o</w:t>
      </w:r>
      <w:r w:rsidRPr="008E7310">
        <w:rPr>
          <w:rFonts w:ascii="Tahoma" w:eastAsia="Calibri" w:hAnsi="Tahoma" w:cs="Tahoma"/>
          <w:color w:val="002060"/>
          <w:spacing w:val="-1"/>
          <w:sz w:val="16"/>
          <w:szCs w:val="16"/>
          <w:lang w:val="ro-RO"/>
        </w:rPr>
        <w:t>b</w:t>
      </w:r>
      <w:r w:rsidRPr="008E7310">
        <w:rPr>
          <w:rFonts w:ascii="Tahoma" w:eastAsia="Calibri" w:hAnsi="Tahoma" w:cs="Tahoma"/>
          <w:color w:val="002060"/>
          <w:sz w:val="16"/>
          <w:szCs w:val="16"/>
          <w:lang w:val="ro-RO"/>
        </w:rPr>
        <w:t>ă</w:t>
      </w:r>
      <w:r w:rsidRPr="008E7310">
        <w:rPr>
          <w:rFonts w:ascii="Tahoma" w:eastAsia="Calibri" w:hAnsi="Tahoma" w:cs="Tahoma"/>
          <w:color w:val="002060"/>
          <w:spacing w:val="-2"/>
          <w:sz w:val="16"/>
          <w:szCs w:val="16"/>
          <w:lang w:val="ro-RO"/>
        </w:rPr>
        <w:t xml:space="preserve"> </w:t>
      </w:r>
      <w:r w:rsidRPr="008E7310">
        <w:rPr>
          <w:rFonts w:ascii="Tahoma" w:eastAsia="Calibri" w:hAnsi="Tahoma" w:cs="Tahoma"/>
          <w:color w:val="002060"/>
          <w:sz w:val="16"/>
          <w:szCs w:val="16"/>
          <w:lang w:val="ro-RO"/>
        </w:rPr>
        <w:t>a</w:t>
      </w:r>
      <w:r w:rsidRPr="008E7310">
        <w:rPr>
          <w:rFonts w:ascii="Tahoma" w:eastAsia="Calibri" w:hAnsi="Tahoma" w:cs="Tahoma"/>
          <w:color w:val="002060"/>
          <w:spacing w:val="-2"/>
          <w:sz w:val="16"/>
          <w:szCs w:val="16"/>
          <w:lang w:val="ro-RO"/>
        </w:rPr>
        <w:t xml:space="preserve"> </w:t>
      </w:r>
      <w:r w:rsidRPr="008E7310">
        <w:rPr>
          <w:rFonts w:ascii="Tahoma" w:eastAsia="Calibri" w:hAnsi="Tahoma" w:cs="Tahoma"/>
          <w:color w:val="002060"/>
          <w:spacing w:val="1"/>
          <w:sz w:val="16"/>
          <w:szCs w:val="16"/>
          <w:lang w:val="ro-RO"/>
        </w:rPr>
        <w:t>b</w:t>
      </w:r>
      <w:r w:rsidRPr="008E7310">
        <w:rPr>
          <w:rFonts w:ascii="Tahoma" w:eastAsia="Calibri" w:hAnsi="Tahoma" w:cs="Tahoma"/>
          <w:color w:val="002060"/>
          <w:spacing w:val="-1"/>
          <w:sz w:val="16"/>
          <w:szCs w:val="16"/>
          <w:lang w:val="ro-RO"/>
        </w:rPr>
        <w:t>i</w:t>
      </w:r>
      <w:r w:rsidRPr="008E7310">
        <w:rPr>
          <w:rFonts w:ascii="Tahoma" w:eastAsia="Calibri" w:hAnsi="Tahoma" w:cs="Tahoma"/>
          <w:color w:val="002060"/>
          <w:spacing w:val="1"/>
          <w:sz w:val="16"/>
          <w:szCs w:val="16"/>
          <w:lang w:val="ro-RO"/>
        </w:rPr>
        <w:t>o</w:t>
      </w:r>
      <w:r w:rsidRPr="008E7310">
        <w:rPr>
          <w:rFonts w:ascii="Tahoma" w:eastAsia="Calibri" w:hAnsi="Tahoma" w:cs="Tahoma"/>
          <w:color w:val="002060"/>
          <w:spacing w:val="-1"/>
          <w:sz w:val="16"/>
          <w:szCs w:val="16"/>
          <w:lang w:val="ro-RO"/>
        </w:rPr>
        <w:t>de</w:t>
      </w:r>
      <w:r w:rsidRPr="008E7310">
        <w:rPr>
          <w:rFonts w:ascii="Tahoma" w:eastAsia="Calibri" w:hAnsi="Tahoma" w:cs="Tahoma"/>
          <w:color w:val="002060"/>
          <w:spacing w:val="1"/>
          <w:sz w:val="16"/>
          <w:szCs w:val="16"/>
          <w:lang w:val="ro-RO"/>
        </w:rPr>
        <w:t>ș</w:t>
      </w:r>
      <w:r w:rsidRPr="008E7310">
        <w:rPr>
          <w:rFonts w:ascii="Tahoma" w:eastAsia="Calibri" w:hAnsi="Tahoma" w:cs="Tahoma"/>
          <w:color w:val="002060"/>
          <w:spacing w:val="-1"/>
          <w:sz w:val="16"/>
          <w:szCs w:val="16"/>
          <w:lang w:val="ro-RO"/>
        </w:rPr>
        <w:t>eu</w:t>
      </w:r>
      <w:r w:rsidRPr="008E7310">
        <w:rPr>
          <w:rFonts w:ascii="Tahoma" w:eastAsia="Calibri" w:hAnsi="Tahoma" w:cs="Tahoma"/>
          <w:color w:val="002060"/>
          <w:spacing w:val="2"/>
          <w:sz w:val="16"/>
          <w:szCs w:val="16"/>
          <w:lang w:val="ro-RO"/>
        </w:rPr>
        <w:t>r</w:t>
      </w:r>
      <w:r w:rsidRPr="008E7310">
        <w:rPr>
          <w:rFonts w:ascii="Tahoma" w:eastAsia="Calibri" w:hAnsi="Tahoma" w:cs="Tahoma"/>
          <w:color w:val="002060"/>
          <w:spacing w:val="-1"/>
          <w:sz w:val="16"/>
          <w:szCs w:val="16"/>
          <w:lang w:val="ro-RO"/>
        </w:rPr>
        <w:t>il</w:t>
      </w:r>
      <w:r w:rsidRPr="008E7310">
        <w:rPr>
          <w:rFonts w:ascii="Tahoma" w:eastAsia="Calibri" w:hAnsi="Tahoma" w:cs="Tahoma"/>
          <w:color w:val="002060"/>
          <w:spacing w:val="1"/>
          <w:sz w:val="16"/>
          <w:szCs w:val="16"/>
          <w:lang w:val="ro-RO"/>
        </w:rPr>
        <w:t>o</w:t>
      </w:r>
      <w:r w:rsidRPr="008E7310">
        <w:rPr>
          <w:rFonts w:ascii="Tahoma" w:eastAsia="Calibri" w:hAnsi="Tahoma" w:cs="Tahoma"/>
          <w:color w:val="002060"/>
          <w:sz w:val="16"/>
          <w:szCs w:val="16"/>
          <w:lang w:val="ro-RO"/>
        </w:rPr>
        <w:t>r,</w:t>
      </w:r>
      <w:r w:rsidRPr="008E7310">
        <w:rPr>
          <w:rFonts w:ascii="Tahoma" w:eastAsia="Calibri" w:hAnsi="Tahoma" w:cs="Tahoma"/>
          <w:color w:val="002060"/>
          <w:spacing w:val="-2"/>
          <w:sz w:val="16"/>
          <w:szCs w:val="16"/>
          <w:lang w:val="ro-RO"/>
        </w:rPr>
        <w:t xml:space="preserve"> </w:t>
      </w:r>
      <w:r w:rsidRPr="008E7310">
        <w:rPr>
          <w:rFonts w:ascii="Tahoma" w:eastAsia="Calibri" w:hAnsi="Tahoma" w:cs="Tahoma"/>
          <w:color w:val="002060"/>
          <w:spacing w:val="1"/>
          <w:sz w:val="16"/>
          <w:szCs w:val="16"/>
          <w:lang w:val="ro-RO"/>
        </w:rPr>
        <w:t>c</w:t>
      </w:r>
      <w:r w:rsidRPr="008E7310">
        <w:rPr>
          <w:rFonts w:ascii="Tahoma" w:eastAsia="Calibri" w:hAnsi="Tahoma" w:cs="Tahoma"/>
          <w:color w:val="002060"/>
          <w:sz w:val="16"/>
          <w:szCs w:val="16"/>
          <w:lang w:val="ro-RO"/>
        </w:rPr>
        <w:t>u</w:t>
      </w:r>
      <w:r w:rsidRPr="008E7310">
        <w:rPr>
          <w:rFonts w:ascii="Tahoma" w:eastAsia="Calibri" w:hAnsi="Tahoma" w:cs="Tahoma"/>
          <w:color w:val="002060"/>
          <w:spacing w:val="-3"/>
          <w:sz w:val="16"/>
          <w:szCs w:val="16"/>
          <w:lang w:val="ro-RO"/>
        </w:rPr>
        <w:t xml:space="preserve"> </w:t>
      </w:r>
      <w:r w:rsidRPr="008E7310">
        <w:rPr>
          <w:rFonts w:ascii="Tahoma" w:eastAsia="Calibri" w:hAnsi="Tahoma" w:cs="Tahoma"/>
          <w:color w:val="002060"/>
          <w:spacing w:val="1"/>
          <w:sz w:val="16"/>
          <w:szCs w:val="16"/>
          <w:lang w:val="ro-RO"/>
        </w:rPr>
        <w:t>co</w:t>
      </w:r>
      <w:r w:rsidRPr="008E7310">
        <w:rPr>
          <w:rFonts w:ascii="Tahoma" w:eastAsia="Calibri" w:hAnsi="Tahoma" w:cs="Tahoma"/>
          <w:color w:val="002060"/>
          <w:spacing w:val="-1"/>
          <w:sz w:val="16"/>
          <w:szCs w:val="16"/>
          <w:lang w:val="ro-RO"/>
        </w:rPr>
        <w:t>ndi</w:t>
      </w:r>
      <w:r w:rsidRPr="008E7310">
        <w:rPr>
          <w:rFonts w:ascii="Tahoma" w:eastAsia="Calibri" w:hAnsi="Tahoma" w:cs="Tahoma"/>
          <w:color w:val="002060"/>
          <w:sz w:val="16"/>
          <w:szCs w:val="16"/>
          <w:lang w:val="ro-RO"/>
        </w:rPr>
        <w:t>ț</w:t>
      </w:r>
      <w:r w:rsidRPr="008E7310">
        <w:rPr>
          <w:rFonts w:ascii="Tahoma" w:eastAsia="Calibri" w:hAnsi="Tahoma" w:cs="Tahoma"/>
          <w:color w:val="002060"/>
          <w:spacing w:val="-1"/>
          <w:sz w:val="16"/>
          <w:szCs w:val="16"/>
          <w:lang w:val="ro-RO"/>
        </w:rPr>
        <w:t>i</w:t>
      </w:r>
      <w:r w:rsidRPr="008E7310">
        <w:rPr>
          <w:rFonts w:ascii="Tahoma" w:eastAsia="Calibri" w:hAnsi="Tahoma" w:cs="Tahoma"/>
          <w:color w:val="002060"/>
          <w:sz w:val="16"/>
          <w:szCs w:val="16"/>
          <w:lang w:val="ro-RO"/>
        </w:rPr>
        <w:t>a</w:t>
      </w:r>
      <w:r w:rsidRPr="008E7310">
        <w:rPr>
          <w:rFonts w:ascii="Tahoma" w:eastAsia="Calibri" w:hAnsi="Tahoma" w:cs="Tahoma"/>
          <w:color w:val="002060"/>
          <w:spacing w:val="5"/>
          <w:sz w:val="16"/>
          <w:szCs w:val="16"/>
          <w:lang w:val="ro-RO"/>
        </w:rPr>
        <w:t xml:space="preserve"> </w:t>
      </w:r>
      <w:r w:rsidRPr="008E7310">
        <w:rPr>
          <w:rFonts w:ascii="Tahoma" w:eastAsia="Calibri" w:hAnsi="Tahoma" w:cs="Tahoma"/>
          <w:color w:val="002060"/>
          <w:spacing w:val="1"/>
          <w:sz w:val="16"/>
          <w:szCs w:val="16"/>
          <w:lang w:val="ro-RO"/>
        </w:rPr>
        <w:t>c</w:t>
      </w:r>
      <w:r w:rsidRPr="008E7310">
        <w:rPr>
          <w:rFonts w:ascii="Tahoma" w:eastAsia="Calibri" w:hAnsi="Tahoma" w:cs="Tahoma"/>
          <w:color w:val="002060"/>
          <w:sz w:val="16"/>
          <w:szCs w:val="16"/>
          <w:lang w:val="ro-RO"/>
        </w:rPr>
        <w:t>a</w:t>
      </w:r>
      <w:r w:rsidRPr="008E7310">
        <w:rPr>
          <w:rFonts w:ascii="Tahoma" w:eastAsia="Calibri" w:hAnsi="Tahoma" w:cs="Tahoma"/>
          <w:color w:val="002060"/>
          <w:spacing w:val="-2"/>
          <w:sz w:val="16"/>
          <w:szCs w:val="16"/>
          <w:lang w:val="ro-RO"/>
        </w:rPr>
        <w:t xml:space="preserve"> </w:t>
      </w:r>
      <w:r w:rsidRPr="008E7310">
        <w:rPr>
          <w:rFonts w:ascii="Tahoma" w:eastAsia="Calibri" w:hAnsi="Tahoma" w:cs="Tahoma"/>
          <w:color w:val="002060"/>
          <w:sz w:val="16"/>
          <w:szCs w:val="16"/>
          <w:lang w:val="ro-RO"/>
        </w:rPr>
        <w:t>a</w:t>
      </w:r>
      <w:r w:rsidRPr="008E7310">
        <w:rPr>
          <w:rFonts w:ascii="Tahoma" w:eastAsia="Calibri" w:hAnsi="Tahoma" w:cs="Tahoma"/>
          <w:color w:val="002060"/>
          <w:spacing w:val="-1"/>
          <w:sz w:val="16"/>
          <w:szCs w:val="16"/>
          <w:lang w:val="ro-RO"/>
        </w:rPr>
        <w:t>s</w:t>
      </w:r>
      <w:r w:rsidRPr="008E7310">
        <w:rPr>
          <w:rFonts w:ascii="Tahoma" w:eastAsia="Calibri" w:hAnsi="Tahoma" w:cs="Tahoma"/>
          <w:color w:val="002060"/>
          <w:sz w:val="16"/>
          <w:szCs w:val="16"/>
          <w:lang w:val="ro-RO"/>
        </w:rPr>
        <w:t>tf</w:t>
      </w:r>
      <w:r w:rsidRPr="008E7310">
        <w:rPr>
          <w:rFonts w:ascii="Tahoma" w:eastAsia="Calibri" w:hAnsi="Tahoma" w:cs="Tahoma"/>
          <w:color w:val="002060"/>
          <w:spacing w:val="-1"/>
          <w:sz w:val="16"/>
          <w:szCs w:val="16"/>
          <w:lang w:val="ro-RO"/>
        </w:rPr>
        <w:t>e</w:t>
      </w:r>
      <w:r w:rsidRPr="008E7310">
        <w:rPr>
          <w:rFonts w:ascii="Tahoma" w:eastAsia="Calibri" w:hAnsi="Tahoma" w:cs="Tahoma"/>
          <w:color w:val="002060"/>
          <w:sz w:val="16"/>
          <w:szCs w:val="16"/>
          <w:lang w:val="ro-RO"/>
        </w:rPr>
        <w:t>l</w:t>
      </w:r>
      <w:r w:rsidRPr="008E7310">
        <w:rPr>
          <w:rFonts w:ascii="Tahoma" w:eastAsia="Calibri" w:hAnsi="Tahoma" w:cs="Tahoma"/>
          <w:color w:val="002060"/>
          <w:spacing w:val="-3"/>
          <w:sz w:val="16"/>
          <w:szCs w:val="16"/>
          <w:lang w:val="ro-RO"/>
        </w:rPr>
        <w:t xml:space="preserve"> </w:t>
      </w:r>
      <w:r w:rsidRPr="008E7310">
        <w:rPr>
          <w:rFonts w:ascii="Tahoma" w:eastAsia="Calibri" w:hAnsi="Tahoma" w:cs="Tahoma"/>
          <w:color w:val="002060"/>
          <w:spacing w:val="-1"/>
          <w:sz w:val="16"/>
          <w:szCs w:val="16"/>
          <w:lang w:val="ro-RO"/>
        </w:rPr>
        <w:t>d</w:t>
      </w:r>
      <w:r w:rsidRPr="008E7310">
        <w:rPr>
          <w:rFonts w:ascii="Tahoma" w:eastAsia="Calibri" w:hAnsi="Tahoma" w:cs="Tahoma"/>
          <w:color w:val="002060"/>
          <w:sz w:val="16"/>
          <w:szCs w:val="16"/>
          <w:lang w:val="ro-RO"/>
        </w:rPr>
        <w:t>e</w:t>
      </w:r>
      <w:r w:rsidRPr="008E7310">
        <w:rPr>
          <w:rFonts w:ascii="Tahoma" w:eastAsia="Calibri" w:hAnsi="Tahoma" w:cs="Tahoma"/>
          <w:color w:val="002060"/>
          <w:spacing w:val="2"/>
          <w:sz w:val="16"/>
          <w:szCs w:val="16"/>
          <w:lang w:val="ro-RO"/>
        </w:rPr>
        <w:t xml:space="preserve"> </w:t>
      </w:r>
      <w:r w:rsidRPr="008E7310">
        <w:rPr>
          <w:rFonts w:ascii="Tahoma" w:eastAsia="Calibri" w:hAnsi="Tahoma" w:cs="Tahoma"/>
          <w:color w:val="002060"/>
          <w:sz w:val="16"/>
          <w:szCs w:val="16"/>
          <w:lang w:val="ro-RO"/>
        </w:rPr>
        <w:t>a</w:t>
      </w:r>
      <w:r w:rsidRPr="008E7310">
        <w:rPr>
          <w:rFonts w:ascii="Tahoma" w:eastAsia="Calibri" w:hAnsi="Tahoma" w:cs="Tahoma"/>
          <w:color w:val="002060"/>
          <w:spacing w:val="1"/>
          <w:sz w:val="16"/>
          <w:szCs w:val="16"/>
          <w:lang w:val="ro-RO"/>
        </w:rPr>
        <w:t>c</w:t>
      </w:r>
      <w:r w:rsidRPr="008E7310">
        <w:rPr>
          <w:rFonts w:ascii="Tahoma" w:eastAsia="Calibri" w:hAnsi="Tahoma" w:cs="Tahoma"/>
          <w:color w:val="002060"/>
          <w:sz w:val="16"/>
          <w:szCs w:val="16"/>
          <w:lang w:val="ro-RO"/>
        </w:rPr>
        <w:t>ț</w:t>
      </w:r>
      <w:r w:rsidRPr="008E7310">
        <w:rPr>
          <w:rFonts w:ascii="Tahoma" w:eastAsia="Calibri" w:hAnsi="Tahoma" w:cs="Tahoma"/>
          <w:color w:val="002060"/>
          <w:spacing w:val="1"/>
          <w:sz w:val="16"/>
          <w:szCs w:val="16"/>
          <w:lang w:val="ro-RO"/>
        </w:rPr>
        <w:t>iu</w:t>
      </w:r>
      <w:r w:rsidRPr="008E7310">
        <w:rPr>
          <w:rFonts w:ascii="Tahoma" w:eastAsia="Calibri" w:hAnsi="Tahoma" w:cs="Tahoma"/>
          <w:color w:val="002060"/>
          <w:spacing w:val="-1"/>
          <w:sz w:val="16"/>
          <w:szCs w:val="16"/>
          <w:lang w:val="ro-RO"/>
        </w:rPr>
        <w:t>n</w:t>
      </w:r>
      <w:r w:rsidRPr="008E7310">
        <w:rPr>
          <w:rFonts w:ascii="Tahoma" w:eastAsia="Calibri" w:hAnsi="Tahoma" w:cs="Tahoma"/>
          <w:color w:val="002060"/>
          <w:sz w:val="16"/>
          <w:szCs w:val="16"/>
          <w:lang w:val="ro-RO"/>
        </w:rPr>
        <w:t>i</w:t>
      </w:r>
      <w:r w:rsidRPr="008E7310">
        <w:rPr>
          <w:rFonts w:ascii="Tahoma" w:eastAsia="Calibri" w:hAnsi="Tahoma" w:cs="Tahoma"/>
          <w:color w:val="002060"/>
          <w:spacing w:val="-3"/>
          <w:sz w:val="16"/>
          <w:szCs w:val="16"/>
          <w:lang w:val="ro-RO"/>
        </w:rPr>
        <w:t xml:space="preserve"> </w:t>
      </w:r>
      <w:r w:rsidRPr="008E7310">
        <w:rPr>
          <w:rFonts w:ascii="Tahoma" w:eastAsia="Calibri" w:hAnsi="Tahoma" w:cs="Tahoma"/>
          <w:color w:val="002060"/>
          <w:spacing w:val="-1"/>
          <w:sz w:val="16"/>
          <w:szCs w:val="16"/>
          <w:lang w:val="ro-RO"/>
        </w:rPr>
        <w:t>d</w:t>
      </w:r>
      <w:r w:rsidRPr="008E7310">
        <w:rPr>
          <w:rFonts w:ascii="Tahoma" w:eastAsia="Calibri" w:hAnsi="Tahoma" w:cs="Tahoma"/>
          <w:color w:val="002060"/>
          <w:spacing w:val="2"/>
          <w:sz w:val="16"/>
          <w:szCs w:val="16"/>
          <w:lang w:val="ro-RO"/>
        </w:rPr>
        <w:t>i</w:t>
      </w:r>
      <w:r w:rsidRPr="008E7310">
        <w:rPr>
          <w:rFonts w:ascii="Tahoma" w:eastAsia="Calibri" w:hAnsi="Tahoma" w:cs="Tahoma"/>
          <w:color w:val="002060"/>
          <w:sz w:val="16"/>
          <w:szCs w:val="16"/>
          <w:lang w:val="ro-RO"/>
        </w:rPr>
        <w:t>n</w:t>
      </w:r>
      <w:r w:rsidRPr="008E7310">
        <w:rPr>
          <w:rFonts w:ascii="Tahoma" w:eastAsia="Calibri" w:hAnsi="Tahoma" w:cs="Tahoma"/>
          <w:color w:val="002060"/>
          <w:spacing w:val="-3"/>
          <w:sz w:val="16"/>
          <w:szCs w:val="16"/>
          <w:lang w:val="ro-RO"/>
        </w:rPr>
        <w:t xml:space="preserve"> </w:t>
      </w:r>
      <w:r w:rsidRPr="008E7310">
        <w:rPr>
          <w:rFonts w:ascii="Tahoma" w:eastAsia="Calibri" w:hAnsi="Tahoma" w:cs="Tahoma"/>
          <w:color w:val="002060"/>
          <w:spacing w:val="1"/>
          <w:sz w:val="16"/>
          <w:szCs w:val="16"/>
          <w:lang w:val="ro-RO"/>
        </w:rPr>
        <w:t>c</w:t>
      </w:r>
      <w:r w:rsidRPr="008E7310">
        <w:rPr>
          <w:rFonts w:ascii="Tahoma" w:eastAsia="Calibri" w:hAnsi="Tahoma" w:cs="Tahoma"/>
          <w:color w:val="002060"/>
          <w:sz w:val="16"/>
          <w:szCs w:val="16"/>
          <w:lang w:val="ro-RO"/>
        </w:rPr>
        <w:t>a</w:t>
      </w:r>
      <w:r w:rsidRPr="008E7310">
        <w:rPr>
          <w:rFonts w:ascii="Tahoma" w:eastAsia="Calibri" w:hAnsi="Tahoma" w:cs="Tahoma"/>
          <w:color w:val="002060"/>
          <w:spacing w:val="-1"/>
          <w:sz w:val="16"/>
          <w:szCs w:val="16"/>
          <w:lang w:val="ro-RO"/>
        </w:rPr>
        <w:t>d</w:t>
      </w:r>
      <w:r w:rsidRPr="008E7310">
        <w:rPr>
          <w:rFonts w:ascii="Tahoma" w:eastAsia="Calibri" w:hAnsi="Tahoma" w:cs="Tahoma"/>
          <w:color w:val="002060"/>
          <w:sz w:val="16"/>
          <w:szCs w:val="16"/>
          <w:lang w:val="ro-RO"/>
        </w:rPr>
        <w:t>r</w:t>
      </w:r>
      <w:r w:rsidRPr="008E7310">
        <w:rPr>
          <w:rFonts w:ascii="Tahoma" w:eastAsia="Calibri" w:hAnsi="Tahoma" w:cs="Tahoma"/>
          <w:color w:val="002060"/>
          <w:spacing w:val="-1"/>
          <w:sz w:val="16"/>
          <w:szCs w:val="16"/>
          <w:lang w:val="ro-RO"/>
        </w:rPr>
        <w:t>u</w:t>
      </w:r>
      <w:r w:rsidRPr="008E7310">
        <w:rPr>
          <w:rFonts w:ascii="Tahoma" w:eastAsia="Calibri" w:hAnsi="Tahoma" w:cs="Tahoma"/>
          <w:color w:val="002060"/>
          <w:sz w:val="16"/>
          <w:szCs w:val="16"/>
          <w:lang w:val="ro-RO"/>
        </w:rPr>
        <w:t>l</w:t>
      </w:r>
      <w:r w:rsidRPr="008E7310">
        <w:rPr>
          <w:rFonts w:ascii="Tahoma" w:eastAsia="Calibri" w:hAnsi="Tahoma" w:cs="Tahoma"/>
          <w:color w:val="002060"/>
          <w:spacing w:val="-3"/>
          <w:sz w:val="16"/>
          <w:szCs w:val="16"/>
          <w:lang w:val="ro-RO"/>
        </w:rPr>
        <w:t xml:space="preserve"> </w:t>
      </w:r>
      <w:r w:rsidRPr="008E7310">
        <w:rPr>
          <w:rFonts w:ascii="Tahoma" w:eastAsia="Calibri" w:hAnsi="Tahoma" w:cs="Tahoma"/>
          <w:color w:val="002060"/>
          <w:sz w:val="16"/>
          <w:szCs w:val="16"/>
          <w:lang w:val="ro-RO"/>
        </w:rPr>
        <w:t>a</w:t>
      </w:r>
      <w:r w:rsidRPr="008E7310">
        <w:rPr>
          <w:rFonts w:ascii="Tahoma" w:eastAsia="Calibri" w:hAnsi="Tahoma" w:cs="Tahoma"/>
          <w:color w:val="002060"/>
          <w:spacing w:val="1"/>
          <w:sz w:val="16"/>
          <w:szCs w:val="16"/>
          <w:lang w:val="ro-RO"/>
        </w:rPr>
        <w:t>ce</w:t>
      </w:r>
      <w:r w:rsidRPr="008E7310">
        <w:rPr>
          <w:rFonts w:ascii="Tahoma" w:eastAsia="Calibri" w:hAnsi="Tahoma" w:cs="Tahoma"/>
          <w:color w:val="002060"/>
          <w:spacing w:val="-1"/>
          <w:sz w:val="16"/>
          <w:szCs w:val="16"/>
          <w:lang w:val="ro-RO"/>
        </w:rPr>
        <w:t>s</w:t>
      </w:r>
      <w:r w:rsidRPr="008E7310">
        <w:rPr>
          <w:rFonts w:ascii="Tahoma" w:eastAsia="Calibri" w:hAnsi="Tahoma" w:cs="Tahoma"/>
          <w:color w:val="002060"/>
          <w:sz w:val="16"/>
          <w:szCs w:val="16"/>
          <w:lang w:val="ro-RO"/>
        </w:rPr>
        <w:t>t</w:t>
      </w:r>
      <w:r w:rsidRPr="008E7310">
        <w:rPr>
          <w:rFonts w:ascii="Tahoma" w:eastAsia="Calibri" w:hAnsi="Tahoma" w:cs="Tahoma"/>
          <w:color w:val="002060"/>
          <w:spacing w:val="-1"/>
          <w:sz w:val="16"/>
          <w:szCs w:val="16"/>
          <w:lang w:val="ro-RO"/>
        </w:rPr>
        <w:t>e</w:t>
      </w:r>
      <w:r w:rsidRPr="008E7310">
        <w:rPr>
          <w:rFonts w:ascii="Tahoma" w:eastAsia="Calibri" w:hAnsi="Tahoma" w:cs="Tahoma"/>
          <w:color w:val="002060"/>
          <w:sz w:val="16"/>
          <w:szCs w:val="16"/>
          <w:lang w:val="ro-RO"/>
        </w:rPr>
        <w:t>i</w:t>
      </w:r>
      <w:r w:rsidRPr="008E7310">
        <w:rPr>
          <w:rFonts w:ascii="Tahoma" w:eastAsia="Calibri" w:hAnsi="Tahoma" w:cs="Tahoma"/>
          <w:color w:val="002060"/>
          <w:spacing w:val="-3"/>
          <w:sz w:val="16"/>
          <w:szCs w:val="16"/>
          <w:lang w:val="ro-RO"/>
        </w:rPr>
        <w:t xml:space="preserve"> </w:t>
      </w:r>
      <w:r w:rsidRPr="008E7310">
        <w:rPr>
          <w:rFonts w:ascii="Tahoma" w:eastAsia="Calibri" w:hAnsi="Tahoma" w:cs="Tahoma"/>
          <w:color w:val="002060"/>
          <w:sz w:val="16"/>
          <w:szCs w:val="16"/>
          <w:lang w:val="ro-RO"/>
        </w:rPr>
        <w:t>m</w:t>
      </w:r>
      <w:r w:rsidRPr="008E7310">
        <w:rPr>
          <w:rFonts w:ascii="Tahoma" w:eastAsia="Calibri" w:hAnsi="Tahoma" w:cs="Tahoma"/>
          <w:color w:val="002060"/>
          <w:spacing w:val="3"/>
          <w:sz w:val="16"/>
          <w:szCs w:val="16"/>
          <w:lang w:val="ro-RO"/>
        </w:rPr>
        <w:t>ă</w:t>
      </w:r>
      <w:r w:rsidRPr="008E7310">
        <w:rPr>
          <w:rFonts w:ascii="Tahoma" w:eastAsia="Calibri" w:hAnsi="Tahoma" w:cs="Tahoma"/>
          <w:color w:val="002060"/>
          <w:spacing w:val="-1"/>
          <w:sz w:val="16"/>
          <w:szCs w:val="16"/>
          <w:lang w:val="ro-RO"/>
        </w:rPr>
        <w:t>su</w:t>
      </w:r>
      <w:r w:rsidRPr="008E7310">
        <w:rPr>
          <w:rFonts w:ascii="Tahoma" w:eastAsia="Calibri" w:hAnsi="Tahoma" w:cs="Tahoma"/>
          <w:color w:val="002060"/>
          <w:sz w:val="16"/>
          <w:szCs w:val="16"/>
          <w:lang w:val="ro-RO"/>
        </w:rPr>
        <w:t>ri</w:t>
      </w:r>
      <w:r w:rsidRPr="008E7310">
        <w:rPr>
          <w:rFonts w:ascii="Tahoma" w:eastAsia="Calibri" w:hAnsi="Tahoma" w:cs="Tahoma"/>
          <w:color w:val="002060"/>
          <w:spacing w:val="-1"/>
          <w:sz w:val="16"/>
          <w:szCs w:val="16"/>
          <w:lang w:val="ro-RO"/>
        </w:rPr>
        <w:t xml:space="preserve"> s</w:t>
      </w:r>
      <w:r w:rsidRPr="008E7310">
        <w:rPr>
          <w:rFonts w:ascii="Tahoma" w:eastAsia="Calibri" w:hAnsi="Tahoma" w:cs="Tahoma"/>
          <w:color w:val="002060"/>
          <w:sz w:val="16"/>
          <w:szCs w:val="16"/>
          <w:lang w:val="ro-RO"/>
        </w:rPr>
        <w:t>ă</w:t>
      </w:r>
      <w:r w:rsidRPr="008E7310">
        <w:rPr>
          <w:rFonts w:ascii="Tahoma" w:eastAsia="Calibri" w:hAnsi="Tahoma" w:cs="Tahoma"/>
          <w:color w:val="002060"/>
          <w:spacing w:val="-2"/>
          <w:sz w:val="16"/>
          <w:szCs w:val="16"/>
          <w:lang w:val="ro-RO"/>
        </w:rPr>
        <w:t xml:space="preserve"> </w:t>
      </w:r>
      <w:r w:rsidRPr="008E7310">
        <w:rPr>
          <w:rFonts w:ascii="Tahoma" w:eastAsia="Calibri" w:hAnsi="Tahoma" w:cs="Tahoma"/>
          <w:color w:val="002060"/>
          <w:spacing w:val="-1"/>
          <w:sz w:val="16"/>
          <w:szCs w:val="16"/>
          <w:lang w:val="ro-RO"/>
        </w:rPr>
        <w:t>n</w:t>
      </w:r>
      <w:r w:rsidRPr="008E7310">
        <w:rPr>
          <w:rFonts w:ascii="Tahoma" w:eastAsia="Calibri" w:hAnsi="Tahoma" w:cs="Tahoma"/>
          <w:color w:val="002060"/>
          <w:sz w:val="16"/>
          <w:szCs w:val="16"/>
          <w:lang w:val="ro-RO"/>
        </w:rPr>
        <w:t>u</w:t>
      </w:r>
      <w:r w:rsidRPr="008E7310">
        <w:rPr>
          <w:rFonts w:ascii="Tahoma" w:eastAsia="Calibri" w:hAnsi="Tahoma" w:cs="Tahoma"/>
          <w:color w:val="002060"/>
          <w:spacing w:val="-1"/>
          <w:sz w:val="16"/>
          <w:szCs w:val="16"/>
          <w:lang w:val="ro-RO"/>
        </w:rPr>
        <w:t xml:space="preserve"> </w:t>
      </w:r>
      <w:r w:rsidRPr="008E7310">
        <w:rPr>
          <w:rFonts w:ascii="Tahoma" w:eastAsia="Calibri" w:hAnsi="Tahoma" w:cs="Tahoma"/>
          <w:color w:val="002060"/>
          <w:spacing w:val="1"/>
          <w:sz w:val="16"/>
          <w:szCs w:val="16"/>
          <w:lang w:val="ro-RO"/>
        </w:rPr>
        <w:t>co</w:t>
      </w:r>
      <w:r w:rsidRPr="008E7310">
        <w:rPr>
          <w:rFonts w:ascii="Tahoma" w:eastAsia="Calibri" w:hAnsi="Tahoma" w:cs="Tahoma"/>
          <w:color w:val="002060"/>
          <w:spacing w:val="-1"/>
          <w:sz w:val="16"/>
          <w:szCs w:val="16"/>
          <w:lang w:val="ro-RO"/>
        </w:rPr>
        <w:t>ndu</w:t>
      </w:r>
      <w:r w:rsidRPr="008E7310">
        <w:rPr>
          <w:rFonts w:ascii="Tahoma" w:eastAsia="Calibri" w:hAnsi="Tahoma" w:cs="Tahoma"/>
          <w:color w:val="002060"/>
          <w:spacing w:val="1"/>
          <w:sz w:val="16"/>
          <w:szCs w:val="16"/>
          <w:lang w:val="ro-RO"/>
        </w:rPr>
        <w:t>c</w:t>
      </w:r>
      <w:r w:rsidRPr="008E7310">
        <w:rPr>
          <w:rFonts w:ascii="Tahoma" w:eastAsia="Calibri" w:hAnsi="Tahoma" w:cs="Tahoma"/>
          <w:color w:val="002060"/>
          <w:sz w:val="16"/>
          <w:szCs w:val="16"/>
          <w:lang w:val="ro-RO"/>
        </w:rPr>
        <w:t xml:space="preserve">ă </w:t>
      </w:r>
      <w:r w:rsidRPr="008E7310">
        <w:rPr>
          <w:rFonts w:ascii="Tahoma" w:eastAsia="Calibri" w:hAnsi="Tahoma" w:cs="Tahoma"/>
          <w:color w:val="002060"/>
          <w:spacing w:val="-1"/>
          <w:sz w:val="16"/>
          <w:szCs w:val="16"/>
          <w:lang w:val="ro-RO"/>
        </w:rPr>
        <w:t>l</w:t>
      </w:r>
      <w:r w:rsidRPr="008E7310">
        <w:rPr>
          <w:rFonts w:ascii="Tahoma" w:eastAsia="Calibri" w:hAnsi="Tahoma" w:cs="Tahoma"/>
          <w:color w:val="002060"/>
          <w:sz w:val="16"/>
          <w:szCs w:val="16"/>
          <w:lang w:val="ro-RO"/>
        </w:rPr>
        <w:t>a o</w:t>
      </w:r>
      <w:r w:rsidRPr="008E7310">
        <w:rPr>
          <w:rFonts w:ascii="Tahoma" w:eastAsia="Calibri" w:hAnsi="Tahoma" w:cs="Tahoma"/>
          <w:color w:val="002060"/>
          <w:spacing w:val="1"/>
          <w:sz w:val="16"/>
          <w:szCs w:val="16"/>
          <w:lang w:val="ro-RO"/>
        </w:rPr>
        <w:t xml:space="preserve"> </w:t>
      </w:r>
      <w:r w:rsidRPr="008E7310">
        <w:rPr>
          <w:rFonts w:ascii="Tahoma" w:eastAsia="Calibri" w:hAnsi="Tahoma" w:cs="Tahoma"/>
          <w:color w:val="002060"/>
          <w:spacing w:val="-1"/>
          <w:sz w:val="16"/>
          <w:szCs w:val="16"/>
          <w:lang w:val="ro-RO"/>
        </w:rPr>
        <w:t>sp</w:t>
      </w:r>
      <w:r w:rsidRPr="008E7310">
        <w:rPr>
          <w:rFonts w:ascii="Tahoma" w:eastAsia="Calibri" w:hAnsi="Tahoma" w:cs="Tahoma"/>
          <w:color w:val="002060"/>
          <w:spacing w:val="1"/>
          <w:sz w:val="16"/>
          <w:szCs w:val="16"/>
          <w:lang w:val="ro-RO"/>
        </w:rPr>
        <w:t>o</w:t>
      </w:r>
      <w:r w:rsidRPr="008E7310">
        <w:rPr>
          <w:rFonts w:ascii="Tahoma" w:eastAsia="Calibri" w:hAnsi="Tahoma" w:cs="Tahoma"/>
          <w:color w:val="002060"/>
          <w:sz w:val="16"/>
          <w:szCs w:val="16"/>
          <w:lang w:val="ro-RO"/>
        </w:rPr>
        <w:t>r</w:t>
      </w:r>
      <w:r w:rsidRPr="008E7310">
        <w:rPr>
          <w:rFonts w:ascii="Tahoma" w:eastAsia="Calibri" w:hAnsi="Tahoma" w:cs="Tahoma"/>
          <w:color w:val="002060"/>
          <w:spacing w:val="-1"/>
          <w:sz w:val="16"/>
          <w:szCs w:val="16"/>
          <w:lang w:val="ro-RO"/>
        </w:rPr>
        <w:t>i</w:t>
      </w:r>
      <w:r w:rsidRPr="008E7310">
        <w:rPr>
          <w:rFonts w:ascii="Tahoma" w:eastAsia="Calibri" w:hAnsi="Tahoma" w:cs="Tahoma"/>
          <w:color w:val="002060"/>
          <w:sz w:val="16"/>
          <w:szCs w:val="16"/>
          <w:lang w:val="ro-RO"/>
        </w:rPr>
        <w:t>re</w:t>
      </w:r>
      <w:r w:rsidRPr="008E7310">
        <w:rPr>
          <w:rFonts w:ascii="Tahoma" w:eastAsia="Calibri" w:hAnsi="Tahoma" w:cs="Tahoma"/>
          <w:color w:val="002060"/>
          <w:spacing w:val="1"/>
          <w:sz w:val="16"/>
          <w:szCs w:val="16"/>
          <w:lang w:val="ro-RO"/>
        </w:rPr>
        <w:t xml:space="preserve"> </w:t>
      </w:r>
      <w:r w:rsidRPr="008E7310">
        <w:rPr>
          <w:rFonts w:ascii="Tahoma" w:eastAsia="Calibri" w:hAnsi="Tahoma" w:cs="Tahoma"/>
          <w:color w:val="002060"/>
          <w:sz w:val="16"/>
          <w:szCs w:val="16"/>
          <w:lang w:val="ro-RO"/>
        </w:rPr>
        <w:t xml:space="preserve">a </w:t>
      </w:r>
      <w:r w:rsidRPr="008E7310">
        <w:rPr>
          <w:rFonts w:ascii="Tahoma" w:eastAsia="Calibri" w:hAnsi="Tahoma" w:cs="Tahoma"/>
          <w:color w:val="002060"/>
          <w:spacing w:val="1"/>
          <w:sz w:val="16"/>
          <w:szCs w:val="16"/>
          <w:lang w:val="ro-RO"/>
        </w:rPr>
        <w:t>c</w:t>
      </w:r>
      <w:r w:rsidRPr="008E7310">
        <w:rPr>
          <w:rFonts w:ascii="Tahoma" w:eastAsia="Calibri" w:hAnsi="Tahoma" w:cs="Tahoma"/>
          <w:color w:val="002060"/>
          <w:sz w:val="16"/>
          <w:szCs w:val="16"/>
          <w:lang w:val="ro-RO"/>
        </w:rPr>
        <w:t>a</w:t>
      </w:r>
      <w:r w:rsidRPr="008E7310">
        <w:rPr>
          <w:rFonts w:ascii="Tahoma" w:eastAsia="Calibri" w:hAnsi="Tahoma" w:cs="Tahoma"/>
          <w:color w:val="002060"/>
          <w:spacing w:val="-1"/>
          <w:sz w:val="16"/>
          <w:szCs w:val="16"/>
          <w:lang w:val="ro-RO"/>
        </w:rPr>
        <w:t>p</w:t>
      </w:r>
      <w:r w:rsidRPr="008E7310">
        <w:rPr>
          <w:rFonts w:ascii="Tahoma" w:eastAsia="Calibri" w:hAnsi="Tahoma" w:cs="Tahoma"/>
          <w:color w:val="002060"/>
          <w:sz w:val="16"/>
          <w:szCs w:val="16"/>
          <w:lang w:val="ro-RO"/>
        </w:rPr>
        <w:t>a</w:t>
      </w:r>
      <w:r w:rsidRPr="008E7310">
        <w:rPr>
          <w:rFonts w:ascii="Tahoma" w:eastAsia="Calibri" w:hAnsi="Tahoma" w:cs="Tahoma"/>
          <w:color w:val="002060"/>
          <w:spacing w:val="1"/>
          <w:sz w:val="16"/>
          <w:szCs w:val="16"/>
          <w:lang w:val="ro-RO"/>
        </w:rPr>
        <w:t>c</w:t>
      </w:r>
      <w:r w:rsidRPr="008E7310">
        <w:rPr>
          <w:rFonts w:ascii="Tahoma" w:eastAsia="Calibri" w:hAnsi="Tahoma" w:cs="Tahoma"/>
          <w:color w:val="002060"/>
          <w:spacing w:val="-1"/>
          <w:sz w:val="16"/>
          <w:szCs w:val="16"/>
          <w:lang w:val="ro-RO"/>
        </w:rPr>
        <w:t>i</w:t>
      </w:r>
      <w:r w:rsidRPr="008E7310">
        <w:rPr>
          <w:rFonts w:ascii="Tahoma" w:eastAsia="Calibri" w:hAnsi="Tahoma" w:cs="Tahoma"/>
          <w:color w:val="002060"/>
          <w:sz w:val="16"/>
          <w:szCs w:val="16"/>
          <w:lang w:val="ro-RO"/>
        </w:rPr>
        <w:t>tăț</w:t>
      </w:r>
      <w:r w:rsidRPr="008E7310">
        <w:rPr>
          <w:rFonts w:ascii="Tahoma" w:eastAsia="Calibri" w:hAnsi="Tahoma" w:cs="Tahoma"/>
          <w:color w:val="002060"/>
          <w:spacing w:val="-1"/>
          <w:sz w:val="16"/>
          <w:szCs w:val="16"/>
          <w:lang w:val="ro-RO"/>
        </w:rPr>
        <w:t>i</w:t>
      </w:r>
      <w:r w:rsidRPr="008E7310">
        <w:rPr>
          <w:rFonts w:ascii="Tahoma" w:eastAsia="Calibri" w:hAnsi="Tahoma" w:cs="Tahoma"/>
          <w:color w:val="002060"/>
          <w:sz w:val="16"/>
          <w:szCs w:val="16"/>
          <w:lang w:val="ro-RO"/>
        </w:rPr>
        <w:t>i</w:t>
      </w:r>
      <w:r w:rsidRPr="008E7310">
        <w:rPr>
          <w:rFonts w:ascii="Tahoma" w:eastAsia="Calibri" w:hAnsi="Tahoma" w:cs="Tahoma"/>
          <w:color w:val="002060"/>
          <w:spacing w:val="2"/>
          <w:sz w:val="16"/>
          <w:szCs w:val="16"/>
          <w:lang w:val="ro-RO"/>
        </w:rPr>
        <w:t xml:space="preserve"> </w:t>
      </w:r>
      <w:r w:rsidRPr="008E7310">
        <w:rPr>
          <w:rFonts w:ascii="Tahoma" w:eastAsia="Calibri" w:hAnsi="Tahoma" w:cs="Tahoma"/>
          <w:color w:val="002060"/>
          <w:spacing w:val="-1"/>
          <w:sz w:val="16"/>
          <w:szCs w:val="16"/>
          <w:lang w:val="ro-RO"/>
        </w:rPr>
        <w:t>in</w:t>
      </w:r>
      <w:r w:rsidRPr="008E7310">
        <w:rPr>
          <w:rFonts w:ascii="Tahoma" w:eastAsia="Calibri" w:hAnsi="Tahoma" w:cs="Tahoma"/>
          <w:color w:val="002060"/>
          <w:spacing w:val="1"/>
          <w:sz w:val="16"/>
          <w:szCs w:val="16"/>
          <w:lang w:val="ro-RO"/>
        </w:rPr>
        <w:t>s</w:t>
      </w:r>
      <w:r w:rsidRPr="008E7310">
        <w:rPr>
          <w:rFonts w:ascii="Tahoma" w:eastAsia="Calibri" w:hAnsi="Tahoma" w:cs="Tahoma"/>
          <w:color w:val="002060"/>
          <w:sz w:val="16"/>
          <w:szCs w:val="16"/>
          <w:lang w:val="ro-RO"/>
        </w:rPr>
        <w:t>ta</w:t>
      </w:r>
      <w:r w:rsidRPr="008E7310">
        <w:rPr>
          <w:rFonts w:ascii="Tahoma" w:eastAsia="Calibri" w:hAnsi="Tahoma" w:cs="Tahoma"/>
          <w:color w:val="002060"/>
          <w:spacing w:val="-1"/>
          <w:sz w:val="16"/>
          <w:szCs w:val="16"/>
          <w:lang w:val="ro-RO"/>
        </w:rPr>
        <w:t>l</w:t>
      </w:r>
      <w:r w:rsidRPr="008E7310">
        <w:rPr>
          <w:rFonts w:ascii="Tahoma" w:eastAsia="Calibri" w:hAnsi="Tahoma" w:cs="Tahoma"/>
          <w:color w:val="002060"/>
          <w:sz w:val="16"/>
          <w:szCs w:val="16"/>
          <w:lang w:val="ro-RO"/>
        </w:rPr>
        <w:t>aț</w:t>
      </w:r>
      <w:r w:rsidRPr="008E7310">
        <w:rPr>
          <w:rFonts w:ascii="Tahoma" w:eastAsia="Calibri" w:hAnsi="Tahoma" w:cs="Tahoma"/>
          <w:color w:val="002060"/>
          <w:spacing w:val="-1"/>
          <w:sz w:val="16"/>
          <w:szCs w:val="16"/>
          <w:lang w:val="ro-RO"/>
        </w:rPr>
        <w:t>ii</w:t>
      </w:r>
      <w:r w:rsidRPr="008E7310">
        <w:rPr>
          <w:rFonts w:ascii="Tahoma" w:eastAsia="Calibri" w:hAnsi="Tahoma" w:cs="Tahoma"/>
          <w:color w:val="002060"/>
          <w:spacing w:val="2"/>
          <w:sz w:val="16"/>
          <w:szCs w:val="16"/>
          <w:lang w:val="ro-RO"/>
        </w:rPr>
        <w:t>l</w:t>
      </w:r>
      <w:r w:rsidRPr="008E7310">
        <w:rPr>
          <w:rFonts w:ascii="Tahoma" w:eastAsia="Calibri" w:hAnsi="Tahoma" w:cs="Tahoma"/>
          <w:color w:val="002060"/>
          <w:spacing w:val="1"/>
          <w:sz w:val="16"/>
          <w:szCs w:val="16"/>
          <w:lang w:val="ro-RO"/>
        </w:rPr>
        <w:t>o</w:t>
      </w:r>
      <w:r w:rsidRPr="008E7310">
        <w:rPr>
          <w:rFonts w:ascii="Tahoma" w:eastAsia="Calibri" w:hAnsi="Tahoma" w:cs="Tahoma"/>
          <w:color w:val="002060"/>
          <w:sz w:val="16"/>
          <w:szCs w:val="16"/>
          <w:lang w:val="ro-RO"/>
        </w:rPr>
        <w:t xml:space="preserve">r </w:t>
      </w:r>
      <w:r w:rsidRPr="008E7310">
        <w:rPr>
          <w:rFonts w:ascii="Tahoma" w:eastAsia="Calibri" w:hAnsi="Tahoma" w:cs="Tahoma"/>
          <w:color w:val="002060"/>
          <w:spacing w:val="-1"/>
          <w:sz w:val="16"/>
          <w:szCs w:val="16"/>
          <w:lang w:val="ro-RO"/>
        </w:rPr>
        <w:t>d</w:t>
      </w:r>
      <w:r w:rsidRPr="008E7310">
        <w:rPr>
          <w:rFonts w:ascii="Tahoma" w:eastAsia="Calibri" w:hAnsi="Tahoma" w:cs="Tahoma"/>
          <w:color w:val="002060"/>
          <w:sz w:val="16"/>
          <w:szCs w:val="16"/>
          <w:lang w:val="ro-RO"/>
        </w:rPr>
        <w:t>e</w:t>
      </w:r>
      <w:r w:rsidRPr="008E7310">
        <w:rPr>
          <w:rFonts w:ascii="Tahoma" w:eastAsia="Calibri" w:hAnsi="Tahoma" w:cs="Tahoma"/>
          <w:color w:val="002060"/>
          <w:spacing w:val="-1"/>
          <w:sz w:val="16"/>
          <w:szCs w:val="16"/>
          <w:lang w:val="ro-RO"/>
        </w:rPr>
        <w:t xml:space="preserve"> </w:t>
      </w:r>
      <w:r w:rsidRPr="008E7310">
        <w:rPr>
          <w:rFonts w:ascii="Tahoma" w:eastAsia="Calibri" w:hAnsi="Tahoma" w:cs="Tahoma"/>
          <w:color w:val="002060"/>
          <w:sz w:val="16"/>
          <w:szCs w:val="16"/>
          <w:lang w:val="ro-RO"/>
        </w:rPr>
        <w:t xml:space="preserve">a </w:t>
      </w:r>
      <w:r w:rsidRPr="008E7310">
        <w:rPr>
          <w:rFonts w:ascii="Tahoma" w:eastAsia="Calibri" w:hAnsi="Tahoma" w:cs="Tahoma"/>
          <w:color w:val="002060"/>
          <w:spacing w:val="2"/>
          <w:sz w:val="16"/>
          <w:szCs w:val="16"/>
          <w:lang w:val="ro-RO"/>
        </w:rPr>
        <w:t>p</w:t>
      </w:r>
      <w:r w:rsidRPr="008E7310">
        <w:rPr>
          <w:rFonts w:ascii="Tahoma" w:eastAsia="Calibri" w:hAnsi="Tahoma" w:cs="Tahoma"/>
          <w:color w:val="002060"/>
          <w:sz w:val="16"/>
          <w:szCs w:val="16"/>
          <w:lang w:val="ro-RO"/>
        </w:rPr>
        <w:t>r</w:t>
      </w:r>
      <w:r w:rsidRPr="008E7310">
        <w:rPr>
          <w:rFonts w:ascii="Tahoma" w:eastAsia="Calibri" w:hAnsi="Tahoma" w:cs="Tahoma"/>
          <w:color w:val="002060"/>
          <w:spacing w:val="-1"/>
          <w:sz w:val="16"/>
          <w:szCs w:val="16"/>
          <w:lang w:val="ro-RO"/>
        </w:rPr>
        <w:t>e</w:t>
      </w:r>
      <w:r w:rsidRPr="008E7310">
        <w:rPr>
          <w:rFonts w:ascii="Tahoma" w:eastAsia="Calibri" w:hAnsi="Tahoma" w:cs="Tahoma"/>
          <w:color w:val="002060"/>
          <w:spacing w:val="2"/>
          <w:sz w:val="16"/>
          <w:szCs w:val="16"/>
          <w:lang w:val="ro-RO"/>
        </w:rPr>
        <w:t>l</w:t>
      </w:r>
      <w:r w:rsidRPr="008E7310">
        <w:rPr>
          <w:rFonts w:ascii="Tahoma" w:eastAsia="Calibri" w:hAnsi="Tahoma" w:cs="Tahoma"/>
          <w:color w:val="002060"/>
          <w:spacing w:val="-1"/>
          <w:sz w:val="16"/>
          <w:szCs w:val="16"/>
          <w:lang w:val="ro-RO"/>
        </w:rPr>
        <w:t>u</w:t>
      </w:r>
      <w:r w:rsidRPr="008E7310">
        <w:rPr>
          <w:rFonts w:ascii="Tahoma" w:eastAsia="Calibri" w:hAnsi="Tahoma" w:cs="Tahoma"/>
          <w:color w:val="002060"/>
          <w:spacing w:val="1"/>
          <w:sz w:val="16"/>
          <w:szCs w:val="16"/>
          <w:lang w:val="ro-RO"/>
        </w:rPr>
        <w:t>c</w:t>
      </w:r>
      <w:r w:rsidRPr="008E7310">
        <w:rPr>
          <w:rFonts w:ascii="Tahoma" w:eastAsia="Calibri" w:hAnsi="Tahoma" w:cs="Tahoma"/>
          <w:color w:val="002060"/>
          <w:sz w:val="16"/>
          <w:szCs w:val="16"/>
          <w:lang w:val="ro-RO"/>
        </w:rPr>
        <w:t xml:space="preserve">ra </w:t>
      </w:r>
      <w:r w:rsidRPr="008E7310">
        <w:rPr>
          <w:rFonts w:ascii="Tahoma" w:eastAsia="Calibri" w:hAnsi="Tahoma" w:cs="Tahoma"/>
          <w:color w:val="002060"/>
          <w:spacing w:val="-1"/>
          <w:sz w:val="16"/>
          <w:szCs w:val="16"/>
          <w:lang w:val="ro-RO"/>
        </w:rPr>
        <w:t>d</w:t>
      </w:r>
      <w:r w:rsidRPr="008E7310">
        <w:rPr>
          <w:rFonts w:ascii="Tahoma" w:eastAsia="Calibri" w:hAnsi="Tahoma" w:cs="Tahoma"/>
          <w:color w:val="002060"/>
          <w:spacing w:val="1"/>
          <w:sz w:val="16"/>
          <w:szCs w:val="16"/>
          <w:lang w:val="ro-RO"/>
        </w:rPr>
        <w:t>e</w:t>
      </w:r>
      <w:r w:rsidRPr="008E7310">
        <w:rPr>
          <w:rFonts w:ascii="Tahoma" w:eastAsia="Calibri" w:hAnsi="Tahoma" w:cs="Tahoma"/>
          <w:color w:val="002060"/>
          <w:spacing w:val="-1"/>
          <w:sz w:val="16"/>
          <w:szCs w:val="16"/>
          <w:lang w:val="ro-RO"/>
        </w:rPr>
        <w:t>șe</w:t>
      </w:r>
      <w:r w:rsidRPr="008E7310">
        <w:rPr>
          <w:rFonts w:ascii="Tahoma" w:eastAsia="Calibri" w:hAnsi="Tahoma" w:cs="Tahoma"/>
          <w:color w:val="002060"/>
          <w:spacing w:val="1"/>
          <w:sz w:val="16"/>
          <w:szCs w:val="16"/>
          <w:lang w:val="ro-RO"/>
        </w:rPr>
        <w:t>u</w:t>
      </w:r>
      <w:r w:rsidRPr="008E7310">
        <w:rPr>
          <w:rFonts w:ascii="Tahoma" w:eastAsia="Calibri" w:hAnsi="Tahoma" w:cs="Tahoma"/>
          <w:color w:val="002060"/>
          <w:sz w:val="16"/>
          <w:szCs w:val="16"/>
          <w:lang w:val="ro-RO"/>
        </w:rPr>
        <w:t>ri</w:t>
      </w:r>
      <w:r w:rsidRPr="008E7310">
        <w:rPr>
          <w:rFonts w:ascii="Tahoma" w:eastAsia="Calibri" w:hAnsi="Tahoma" w:cs="Tahoma"/>
          <w:color w:val="002060"/>
          <w:spacing w:val="-1"/>
          <w:sz w:val="16"/>
          <w:szCs w:val="16"/>
          <w:lang w:val="ro-RO"/>
        </w:rPr>
        <w:t xml:space="preserve"> s</w:t>
      </w:r>
      <w:r w:rsidRPr="008E7310">
        <w:rPr>
          <w:rFonts w:ascii="Tahoma" w:eastAsia="Calibri" w:hAnsi="Tahoma" w:cs="Tahoma"/>
          <w:color w:val="002060"/>
          <w:spacing w:val="2"/>
          <w:sz w:val="16"/>
          <w:szCs w:val="16"/>
          <w:lang w:val="ro-RO"/>
        </w:rPr>
        <w:t>a</w:t>
      </w:r>
      <w:r w:rsidRPr="008E7310">
        <w:rPr>
          <w:rFonts w:ascii="Tahoma" w:eastAsia="Calibri" w:hAnsi="Tahoma" w:cs="Tahoma"/>
          <w:color w:val="002060"/>
          <w:sz w:val="16"/>
          <w:szCs w:val="16"/>
          <w:lang w:val="ro-RO"/>
        </w:rPr>
        <w:t>u</w:t>
      </w:r>
      <w:r w:rsidRPr="008E7310">
        <w:rPr>
          <w:rFonts w:ascii="Tahoma" w:eastAsia="Calibri" w:hAnsi="Tahoma" w:cs="Tahoma"/>
          <w:color w:val="002060"/>
          <w:spacing w:val="-1"/>
          <w:sz w:val="16"/>
          <w:szCs w:val="16"/>
          <w:lang w:val="ro-RO"/>
        </w:rPr>
        <w:t xml:space="preserve"> </w:t>
      </w:r>
      <w:r w:rsidRPr="008E7310">
        <w:rPr>
          <w:rFonts w:ascii="Tahoma" w:eastAsia="Calibri" w:hAnsi="Tahoma" w:cs="Tahoma"/>
          <w:color w:val="002060"/>
          <w:sz w:val="16"/>
          <w:szCs w:val="16"/>
          <w:lang w:val="ro-RO"/>
        </w:rPr>
        <w:t>la o</w:t>
      </w:r>
      <w:r w:rsidRPr="008E7310">
        <w:rPr>
          <w:rFonts w:ascii="Tahoma" w:eastAsia="Calibri" w:hAnsi="Tahoma" w:cs="Tahoma"/>
          <w:color w:val="002060"/>
          <w:spacing w:val="3"/>
          <w:sz w:val="16"/>
          <w:szCs w:val="16"/>
          <w:lang w:val="ro-RO"/>
        </w:rPr>
        <w:t xml:space="preserve"> </w:t>
      </w:r>
      <w:r w:rsidRPr="008E7310">
        <w:rPr>
          <w:rFonts w:ascii="Tahoma" w:eastAsia="Calibri" w:hAnsi="Tahoma" w:cs="Tahoma"/>
          <w:color w:val="002060"/>
          <w:spacing w:val="-1"/>
          <w:sz w:val="16"/>
          <w:szCs w:val="16"/>
          <w:lang w:val="ro-RO"/>
        </w:rPr>
        <w:t>p</w:t>
      </w:r>
      <w:r w:rsidRPr="008E7310">
        <w:rPr>
          <w:rFonts w:ascii="Tahoma" w:eastAsia="Calibri" w:hAnsi="Tahoma" w:cs="Tahoma"/>
          <w:color w:val="002060"/>
          <w:sz w:val="16"/>
          <w:szCs w:val="16"/>
          <w:lang w:val="ro-RO"/>
        </w:rPr>
        <w:t>r</w:t>
      </w:r>
      <w:r w:rsidRPr="008E7310">
        <w:rPr>
          <w:rFonts w:ascii="Tahoma" w:eastAsia="Calibri" w:hAnsi="Tahoma" w:cs="Tahoma"/>
          <w:color w:val="002060"/>
          <w:spacing w:val="-1"/>
          <w:sz w:val="16"/>
          <w:szCs w:val="16"/>
          <w:lang w:val="ro-RO"/>
        </w:rPr>
        <w:t>el</w:t>
      </w:r>
      <w:r w:rsidRPr="008E7310">
        <w:rPr>
          <w:rFonts w:ascii="Tahoma" w:eastAsia="Calibri" w:hAnsi="Tahoma" w:cs="Tahoma"/>
          <w:color w:val="002060"/>
          <w:spacing w:val="1"/>
          <w:sz w:val="16"/>
          <w:szCs w:val="16"/>
          <w:lang w:val="ro-RO"/>
        </w:rPr>
        <w:t>u</w:t>
      </w:r>
      <w:r w:rsidRPr="008E7310">
        <w:rPr>
          <w:rFonts w:ascii="Tahoma" w:eastAsia="Calibri" w:hAnsi="Tahoma" w:cs="Tahoma"/>
          <w:color w:val="002060"/>
          <w:spacing w:val="-1"/>
          <w:sz w:val="16"/>
          <w:szCs w:val="16"/>
          <w:lang w:val="ro-RO"/>
        </w:rPr>
        <w:t>ng</w:t>
      </w:r>
      <w:r w:rsidRPr="008E7310">
        <w:rPr>
          <w:rFonts w:ascii="Tahoma" w:eastAsia="Calibri" w:hAnsi="Tahoma" w:cs="Tahoma"/>
          <w:color w:val="002060"/>
          <w:spacing w:val="2"/>
          <w:sz w:val="16"/>
          <w:szCs w:val="16"/>
          <w:lang w:val="ro-RO"/>
        </w:rPr>
        <w:t>i</w:t>
      </w:r>
      <w:r w:rsidRPr="008E7310">
        <w:rPr>
          <w:rFonts w:ascii="Tahoma" w:eastAsia="Calibri" w:hAnsi="Tahoma" w:cs="Tahoma"/>
          <w:color w:val="002060"/>
          <w:sz w:val="16"/>
          <w:szCs w:val="16"/>
          <w:lang w:val="ro-RO"/>
        </w:rPr>
        <w:t>re</w:t>
      </w:r>
      <w:r w:rsidRPr="008E7310">
        <w:rPr>
          <w:rFonts w:ascii="Tahoma" w:eastAsia="Calibri" w:hAnsi="Tahoma" w:cs="Tahoma"/>
          <w:color w:val="002060"/>
          <w:spacing w:val="-1"/>
          <w:sz w:val="16"/>
          <w:szCs w:val="16"/>
          <w:lang w:val="ro-RO"/>
        </w:rPr>
        <w:t xml:space="preserve"> </w:t>
      </w:r>
      <w:r w:rsidRPr="008E7310">
        <w:rPr>
          <w:rFonts w:ascii="Tahoma" w:eastAsia="Calibri" w:hAnsi="Tahoma" w:cs="Tahoma"/>
          <w:color w:val="002060"/>
          <w:sz w:val="16"/>
          <w:szCs w:val="16"/>
          <w:lang w:val="ro-RO"/>
        </w:rPr>
        <w:t>a</w:t>
      </w:r>
      <w:r w:rsidRPr="008E7310">
        <w:rPr>
          <w:rFonts w:ascii="Tahoma" w:eastAsia="Calibri" w:hAnsi="Tahoma" w:cs="Tahoma"/>
          <w:color w:val="002060"/>
          <w:spacing w:val="3"/>
          <w:sz w:val="16"/>
          <w:szCs w:val="16"/>
          <w:lang w:val="ro-RO"/>
        </w:rPr>
        <w:t xml:space="preserve"> </w:t>
      </w:r>
      <w:r w:rsidRPr="008E7310">
        <w:rPr>
          <w:rFonts w:ascii="Tahoma" w:eastAsia="Calibri" w:hAnsi="Tahoma" w:cs="Tahoma"/>
          <w:color w:val="002060"/>
          <w:spacing w:val="-1"/>
          <w:sz w:val="16"/>
          <w:szCs w:val="16"/>
          <w:lang w:val="ro-RO"/>
        </w:rPr>
        <w:t>du</w:t>
      </w:r>
      <w:r w:rsidRPr="008E7310">
        <w:rPr>
          <w:rFonts w:ascii="Tahoma" w:eastAsia="Calibri" w:hAnsi="Tahoma" w:cs="Tahoma"/>
          <w:color w:val="002060"/>
          <w:sz w:val="16"/>
          <w:szCs w:val="16"/>
          <w:lang w:val="ro-RO"/>
        </w:rPr>
        <w:t>ra</w:t>
      </w:r>
      <w:r w:rsidRPr="008E7310">
        <w:rPr>
          <w:rFonts w:ascii="Tahoma" w:eastAsia="Calibri" w:hAnsi="Tahoma" w:cs="Tahoma"/>
          <w:color w:val="002060"/>
          <w:spacing w:val="2"/>
          <w:sz w:val="16"/>
          <w:szCs w:val="16"/>
          <w:lang w:val="ro-RO"/>
        </w:rPr>
        <w:t>t</w:t>
      </w:r>
      <w:r w:rsidRPr="008E7310">
        <w:rPr>
          <w:rFonts w:ascii="Tahoma" w:eastAsia="Calibri" w:hAnsi="Tahoma" w:cs="Tahoma"/>
          <w:color w:val="002060"/>
          <w:spacing w:val="-1"/>
          <w:sz w:val="16"/>
          <w:szCs w:val="16"/>
          <w:lang w:val="ro-RO"/>
        </w:rPr>
        <w:t>e</w:t>
      </w:r>
      <w:r w:rsidRPr="008E7310">
        <w:rPr>
          <w:rFonts w:ascii="Tahoma" w:eastAsia="Calibri" w:hAnsi="Tahoma" w:cs="Tahoma"/>
          <w:color w:val="002060"/>
          <w:sz w:val="16"/>
          <w:szCs w:val="16"/>
          <w:lang w:val="ro-RO"/>
        </w:rPr>
        <w:t>i</w:t>
      </w:r>
      <w:r w:rsidRPr="008E7310">
        <w:rPr>
          <w:rFonts w:ascii="Tahoma" w:eastAsia="Calibri" w:hAnsi="Tahoma" w:cs="Tahoma"/>
          <w:color w:val="002060"/>
          <w:spacing w:val="2"/>
          <w:sz w:val="16"/>
          <w:szCs w:val="16"/>
          <w:lang w:val="ro-RO"/>
        </w:rPr>
        <w:t xml:space="preserve"> </w:t>
      </w:r>
      <w:r w:rsidRPr="008E7310">
        <w:rPr>
          <w:rFonts w:ascii="Tahoma" w:eastAsia="Calibri" w:hAnsi="Tahoma" w:cs="Tahoma"/>
          <w:color w:val="002060"/>
          <w:spacing w:val="-1"/>
          <w:sz w:val="16"/>
          <w:szCs w:val="16"/>
          <w:lang w:val="ro-RO"/>
        </w:rPr>
        <w:t>d</w:t>
      </w:r>
      <w:r w:rsidRPr="008E7310">
        <w:rPr>
          <w:rFonts w:ascii="Tahoma" w:eastAsia="Calibri" w:hAnsi="Tahoma" w:cs="Tahoma"/>
          <w:color w:val="002060"/>
          <w:sz w:val="16"/>
          <w:szCs w:val="16"/>
          <w:lang w:val="ro-RO"/>
        </w:rPr>
        <w:t>e</w:t>
      </w:r>
      <w:r w:rsidRPr="008E7310">
        <w:rPr>
          <w:rFonts w:ascii="Tahoma" w:eastAsia="Calibri" w:hAnsi="Tahoma" w:cs="Tahoma"/>
          <w:color w:val="002060"/>
          <w:spacing w:val="-1"/>
          <w:sz w:val="16"/>
          <w:szCs w:val="16"/>
          <w:lang w:val="ro-RO"/>
        </w:rPr>
        <w:t xml:space="preserve"> </w:t>
      </w:r>
      <w:r w:rsidRPr="008E7310">
        <w:rPr>
          <w:rFonts w:ascii="Tahoma" w:eastAsia="Calibri" w:hAnsi="Tahoma" w:cs="Tahoma"/>
          <w:color w:val="002060"/>
          <w:sz w:val="16"/>
          <w:szCs w:val="16"/>
          <w:lang w:val="ro-RO"/>
        </w:rPr>
        <w:t>viață a</w:t>
      </w:r>
      <w:r w:rsidRPr="008E7310">
        <w:rPr>
          <w:rFonts w:ascii="Tahoma" w:eastAsia="Calibri" w:hAnsi="Tahoma" w:cs="Tahoma"/>
          <w:color w:val="002060"/>
          <w:spacing w:val="2"/>
          <w:sz w:val="16"/>
          <w:szCs w:val="16"/>
          <w:lang w:val="ro-RO"/>
        </w:rPr>
        <w:t xml:space="preserve"> </w:t>
      </w:r>
      <w:r w:rsidRPr="008E7310">
        <w:rPr>
          <w:rFonts w:ascii="Tahoma" w:eastAsia="Calibri" w:hAnsi="Tahoma" w:cs="Tahoma"/>
          <w:color w:val="002060"/>
          <w:sz w:val="16"/>
          <w:szCs w:val="16"/>
          <w:lang w:val="ro-RO"/>
        </w:rPr>
        <w:t>i</w:t>
      </w:r>
      <w:r w:rsidRPr="008E7310">
        <w:rPr>
          <w:rFonts w:ascii="Tahoma" w:eastAsia="Calibri" w:hAnsi="Tahoma" w:cs="Tahoma"/>
          <w:color w:val="002060"/>
          <w:spacing w:val="-1"/>
          <w:sz w:val="16"/>
          <w:szCs w:val="16"/>
          <w:lang w:val="ro-RO"/>
        </w:rPr>
        <w:t>n</w:t>
      </w:r>
      <w:r w:rsidRPr="008E7310">
        <w:rPr>
          <w:rFonts w:ascii="Tahoma" w:eastAsia="Calibri" w:hAnsi="Tahoma" w:cs="Tahoma"/>
          <w:color w:val="002060"/>
          <w:spacing w:val="1"/>
          <w:sz w:val="16"/>
          <w:szCs w:val="16"/>
          <w:lang w:val="ro-RO"/>
        </w:rPr>
        <w:t>s</w:t>
      </w:r>
      <w:r w:rsidRPr="008E7310">
        <w:rPr>
          <w:rFonts w:ascii="Tahoma" w:eastAsia="Calibri" w:hAnsi="Tahoma" w:cs="Tahoma"/>
          <w:color w:val="002060"/>
          <w:sz w:val="16"/>
          <w:szCs w:val="16"/>
          <w:lang w:val="ro-RO"/>
        </w:rPr>
        <w:t>ta</w:t>
      </w:r>
      <w:r w:rsidRPr="008E7310">
        <w:rPr>
          <w:rFonts w:ascii="Tahoma" w:eastAsia="Calibri" w:hAnsi="Tahoma" w:cs="Tahoma"/>
          <w:color w:val="002060"/>
          <w:spacing w:val="-1"/>
          <w:sz w:val="16"/>
          <w:szCs w:val="16"/>
          <w:lang w:val="ro-RO"/>
        </w:rPr>
        <w:t>l</w:t>
      </w:r>
      <w:r w:rsidRPr="008E7310">
        <w:rPr>
          <w:rFonts w:ascii="Tahoma" w:eastAsia="Calibri" w:hAnsi="Tahoma" w:cs="Tahoma"/>
          <w:color w:val="002060"/>
          <w:sz w:val="16"/>
          <w:szCs w:val="16"/>
          <w:lang w:val="ro-RO"/>
        </w:rPr>
        <w:t>aț</w:t>
      </w:r>
      <w:r w:rsidRPr="008E7310">
        <w:rPr>
          <w:rFonts w:ascii="Tahoma" w:eastAsia="Calibri" w:hAnsi="Tahoma" w:cs="Tahoma"/>
          <w:color w:val="002060"/>
          <w:spacing w:val="-1"/>
          <w:sz w:val="16"/>
          <w:szCs w:val="16"/>
          <w:lang w:val="ro-RO"/>
        </w:rPr>
        <w:t>iil</w:t>
      </w:r>
      <w:r w:rsidRPr="008E7310">
        <w:rPr>
          <w:rFonts w:ascii="Tahoma" w:eastAsia="Calibri" w:hAnsi="Tahoma" w:cs="Tahoma"/>
          <w:color w:val="002060"/>
          <w:spacing w:val="1"/>
          <w:sz w:val="16"/>
          <w:szCs w:val="16"/>
          <w:lang w:val="ro-RO"/>
        </w:rPr>
        <w:t>o</w:t>
      </w:r>
      <w:r w:rsidRPr="008E7310">
        <w:rPr>
          <w:rFonts w:ascii="Tahoma" w:eastAsia="Calibri" w:hAnsi="Tahoma" w:cs="Tahoma"/>
          <w:color w:val="002060"/>
          <w:sz w:val="16"/>
          <w:szCs w:val="16"/>
          <w:lang w:val="ro-RO"/>
        </w:rPr>
        <w:t>r;</w:t>
      </w:r>
      <w:r w:rsidRPr="008E7310">
        <w:rPr>
          <w:rFonts w:ascii="Tahoma" w:eastAsia="Calibri" w:hAnsi="Tahoma" w:cs="Tahoma"/>
          <w:color w:val="002060"/>
          <w:spacing w:val="-1"/>
          <w:sz w:val="16"/>
          <w:szCs w:val="16"/>
          <w:lang w:val="ro-RO"/>
        </w:rPr>
        <w:t xml:space="preserve"> </w:t>
      </w:r>
      <w:r w:rsidRPr="008E7310">
        <w:rPr>
          <w:rFonts w:ascii="Tahoma" w:eastAsia="Calibri" w:hAnsi="Tahoma" w:cs="Tahoma"/>
          <w:color w:val="002060"/>
          <w:spacing w:val="1"/>
          <w:sz w:val="16"/>
          <w:szCs w:val="16"/>
          <w:lang w:val="ro-RO"/>
        </w:rPr>
        <w:t>p</w:t>
      </w:r>
      <w:r w:rsidRPr="008E7310">
        <w:rPr>
          <w:rFonts w:ascii="Tahoma" w:eastAsia="Calibri" w:hAnsi="Tahoma" w:cs="Tahoma"/>
          <w:color w:val="002060"/>
          <w:spacing w:val="-1"/>
          <w:sz w:val="16"/>
          <w:szCs w:val="16"/>
          <w:lang w:val="ro-RO"/>
        </w:rPr>
        <w:t>en</w:t>
      </w:r>
      <w:r w:rsidRPr="008E7310">
        <w:rPr>
          <w:rFonts w:ascii="Tahoma" w:eastAsia="Calibri" w:hAnsi="Tahoma" w:cs="Tahoma"/>
          <w:color w:val="002060"/>
          <w:sz w:val="16"/>
          <w:szCs w:val="16"/>
          <w:lang w:val="ro-RO"/>
        </w:rPr>
        <w:t>t</w:t>
      </w:r>
      <w:r w:rsidRPr="008E7310">
        <w:rPr>
          <w:rFonts w:ascii="Tahoma" w:eastAsia="Calibri" w:hAnsi="Tahoma" w:cs="Tahoma"/>
          <w:color w:val="002060"/>
          <w:spacing w:val="1"/>
          <w:sz w:val="16"/>
          <w:szCs w:val="16"/>
          <w:lang w:val="ro-RO"/>
        </w:rPr>
        <w:t>r</w:t>
      </w:r>
      <w:r w:rsidRPr="008E7310">
        <w:rPr>
          <w:rFonts w:ascii="Tahoma" w:eastAsia="Calibri" w:hAnsi="Tahoma" w:cs="Tahoma"/>
          <w:color w:val="002060"/>
          <w:sz w:val="16"/>
          <w:szCs w:val="16"/>
          <w:lang w:val="ro-RO"/>
        </w:rPr>
        <w:t>u</w:t>
      </w:r>
      <w:r w:rsidRPr="008E7310">
        <w:rPr>
          <w:rFonts w:ascii="Tahoma" w:eastAsia="Calibri" w:hAnsi="Tahoma" w:cs="Tahoma"/>
          <w:color w:val="002060"/>
          <w:spacing w:val="7"/>
          <w:sz w:val="16"/>
          <w:szCs w:val="16"/>
          <w:lang w:val="ro-RO"/>
        </w:rPr>
        <w:t xml:space="preserve"> </w:t>
      </w:r>
      <w:r w:rsidRPr="008E7310">
        <w:rPr>
          <w:rFonts w:ascii="Tahoma" w:eastAsia="Calibri" w:hAnsi="Tahoma" w:cs="Tahoma"/>
          <w:color w:val="002060"/>
          <w:spacing w:val="1"/>
          <w:sz w:val="16"/>
          <w:szCs w:val="16"/>
          <w:lang w:val="ro-RO"/>
        </w:rPr>
        <w:t>c</w:t>
      </w:r>
      <w:r w:rsidRPr="008E7310">
        <w:rPr>
          <w:rFonts w:ascii="Tahoma" w:eastAsia="Calibri" w:hAnsi="Tahoma" w:cs="Tahoma"/>
          <w:color w:val="002060"/>
          <w:sz w:val="16"/>
          <w:szCs w:val="16"/>
          <w:lang w:val="ro-RO"/>
        </w:rPr>
        <w:t>are</w:t>
      </w:r>
      <w:r w:rsidRPr="008E7310">
        <w:rPr>
          <w:rFonts w:ascii="Tahoma" w:eastAsia="Calibri" w:hAnsi="Tahoma" w:cs="Tahoma"/>
          <w:color w:val="002060"/>
          <w:spacing w:val="1"/>
          <w:sz w:val="16"/>
          <w:szCs w:val="16"/>
          <w:lang w:val="ro-RO"/>
        </w:rPr>
        <w:t xml:space="preserve"> </w:t>
      </w:r>
      <w:r w:rsidRPr="008E7310">
        <w:rPr>
          <w:rFonts w:ascii="Tahoma" w:eastAsia="Calibri" w:hAnsi="Tahoma" w:cs="Tahoma"/>
          <w:color w:val="002060"/>
          <w:spacing w:val="-1"/>
          <w:sz w:val="16"/>
          <w:szCs w:val="16"/>
          <w:lang w:val="ro-RO"/>
        </w:rPr>
        <w:t>s</w:t>
      </w:r>
      <w:r w:rsidRPr="008E7310">
        <w:rPr>
          <w:rFonts w:ascii="Tahoma" w:eastAsia="Calibri" w:hAnsi="Tahoma" w:cs="Tahoma"/>
          <w:color w:val="002060"/>
          <w:sz w:val="16"/>
          <w:szCs w:val="16"/>
          <w:lang w:val="ro-RO"/>
        </w:rPr>
        <w:t>e</w:t>
      </w:r>
      <w:r w:rsidRPr="008E7310">
        <w:rPr>
          <w:rFonts w:ascii="Tahoma" w:eastAsia="Calibri" w:hAnsi="Tahoma" w:cs="Tahoma"/>
          <w:color w:val="002060"/>
          <w:spacing w:val="-1"/>
          <w:sz w:val="16"/>
          <w:szCs w:val="16"/>
          <w:lang w:val="ro-RO"/>
        </w:rPr>
        <w:t xml:space="preserve"> </w:t>
      </w:r>
      <w:r w:rsidRPr="008E7310">
        <w:rPr>
          <w:rFonts w:ascii="Tahoma" w:eastAsia="Calibri" w:hAnsi="Tahoma" w:cs="Tahoma"/>
          <w:color w:val="002060"/>
          <w:spacing w:val="3"/>
          <w:sz w:val="16"/>
          <w:szCs w:val="16"/>
          <w:lang w:val="ro-RO"/>
        </w:rPr>
        <w:t>f</w:t>
      </w:r>
      <w:r w:rsidRPr="008E7310">
        <w:rPr>
          <w:rFonts w:ascii="Tahoma" w:eastAsia="Calibri" w:hAnsi="Tahoma" w:cs="Tahoma"/>
          <w:color w:val="002060"/>
          <w:spacing w:val="-1"/>
          <w:sz w:val="16"/>
          <w:szCs w:val="16"/>
          <w:lang w:val="ro-RO"/>
        </w:rPr>
        <w:t>u</w:t>
      </w:r>
      <w:r w:rsidRPr="008E7310">
        <w:rPr>
          <w:rFonts w:ascii="Tahoma" w:eastAsia="Calibri" w:hAnsi="Tahoma" w:cs="Tahoma"/>
          <w:color w:val="002060"/>
          <w:sz w:val="16"/>
          <w:szCs w:val="16"/>
          <w:lang w:val="ro-RO"/>
        </w:rPr>
        <w:t>r</w:t>
      </w:r>
      <w:r w:rsidRPr="008E7310">
        <w:rPr>
          <w:rFonts w:ascii="Tahoma" w:eastAsia="Calibri" w:hAnsi="Tahoma" w:cs="Tahoma"/>
          <w:color w:val="002060"/>
          <w:spacing w:val="-1"/>
          <w:sz w:val="16"/>
          <w:szCs w:val="16"/>
          <w:lang w:val="ro-RO"/>
        </w:rPr>
        <w:t>ni</w:t>
      </w:r>
      <w:r w:rsidRPr="008E7310">
        <w:rPr>
          <w:rFonts w:ascii="Tahoma" w:eastAsia="Calibri" w:hAnsi="Tahoma" w:cs="Tahoma"/>
          <w:color w:val="002060"/>
          <w:spacing w:val="1"/>
          <w:sz w:val="16"/>
          <w:szCs w:val="16"/>
          <w:lang w:val="ro-RO"/>
        </w:rPr>
        <w:t>z</w:t>
      </w:r>
      <w:r w:rsidRPr="008E7310">
        <w:rPr>
          <w:rFonts w:ascii="Tahoma" w:eastAsia="Calibri" w:hAnsi="Tahoma" w:cs="Tahoma"/>
          <w:color w:val="002060"/>
          <w:spacing w:val="-1"/>
          <w:sz w:val="16"/>
          <w:szCs w:val="16"/>
          <w:lang w:val="ro-RO"/>
        </w:rPr>
        <w:t>e</w:t>
      </w:r>
      <w:r w:rsidRPr="008E7310">
        <w:rPr>
          <w:rFonts w:ascii="Tahoma" w:eastAsia="Calibri" w:hAnsi="Tahoma" w:cs="Tahoma"/>
          <w:color w:val="002060"/>
          <w:spacing w:val="2"/>
          <w:sz w:val="16"/>
          <w:szCs w:val="16"/>
          <w:lang w:val="ro-RO"/>
        </w:rPr>
        <w:t>a</w:t>
      </w:r>
      <w:r w:rsidRPr="008E7310">
        <w:rPr>
          <w:rFonts w:ascii="Tahoma" w:eastAsia="Calibri" w:hAnsi="Tahoma" w:cs="Tahoma"/>
          <w:color w:val="002060"/>
          <w:spacing w:val="1"/>
          <w:sz w:val="16"/>
          <w:szCs w:val="16"/>
          <w:lang w:val="ro-RO"/>
        </w:rPr>
        <w:t>z</w:t>
      </w:r>
      <w:r w:rsidRPr="008E7310">
        <w:rPr>
          <w:rFonts w:ascii="Tahoma" w:eastAsia="Calibri" w:hAnsi="Tahoma" w:cs="Tahoma"/>
          <w:color w:val="002060"/>
          <w:sz w:val="16"/>
          <w:szCs w:val="16"/>
          <w:lang w:val="ro-RO"/>
        </w:rPr>
        <w:t xml:space="preserve">ă </w:t>
      </w:r>
      <w:r w:rsidRPr="008E7310">
        <w:rPr>
          <w:rFonts w:ascii="Tahoma" w:eastAsia="Calibri" w:hAnsi="Tahoma" w:cs="Tahoma"/>
          <w:color w:val="002060"/>
          <w:spacing w:val="-1"/>
          <w:sz w:val="16"/>
          <w:szCs w:val="16"/>
          <w:lang w:val="ro-RO"/>
        </w:rPr>
        <w:t>d</w:t>
      </w:r>
      <w:r w:rsidRPr="008E7310">
        <w:rPr>
          <w:rFonts w:ascii="Tahoma" w:eastAsia="Calibri" w:hAnsi="Tahoma" w:cs="Tahoma"/>
          <w:color w:val="002060"/>
          <w:spacing w:val="1"/>
          <w:sz w:val="16"/>
          <w:szCs w:val="16"/>
          <w:lang w:val="ro-RO"/>
        </w:rPr>
        <w:t>o</w:t>
      </w:r>
      <w:r w:rsidRPr="008E7310">
        <w:rPr>
          <w:rFonts w:ascii="Tahoma" w:eastAsia="Calibri" w:hAnsi="Tahoma" w:cs="Tahoma"/>
          <w:color w:val="002060"/>
          <w:sz w:val="16"/>
          <w:szCs w:val="16"/>
          <w:lang w:val="ro-RO"/>
        </w:rPr>
        <w:t>v</w:t>
      </w:r>
      <w:r w:rsidRPr="008E7310">
        <w:rPr>
          <w:rFonts w:ascii="Tahoma" w:eastAsia="Calibri" w:hAnsi="Tahoma" w:cs="Tahoma"/>
          <w:color w:val="002060"/>
          <w:spacing w:val="-1"/>
          <w:sz w:val="16"/>
          <w:szCs w:val="16"/>
          <w:lang w:val="ro-RO"/>
        </w:rPr>
        <w:t>e</w:t>
      </w:r>
      <w:r w:rsidRPr="008E7310">
        <w:rPr>
          <w:rFonts w:ascii="Tahoma" w:eastAsia="Calibri" w:hAnsi="Tahoma" w:cs="Tahoma"/>
          <w:color w:val="002060"/>
          <w:spacing w:val="1"/>
          <w:sz w:val="16"/>
          <w:szCs w:val="16"/>
          <w:lang w:val="ro-RO"/>
        </w:rPr>
        <w:t>z</w:t>
      </w:r>
      <w:r w:rsidRPr="008E7310">
        <w:rPr>
          <w:rFonts w:ascii="Tahoma" w:eastAsia="Calibri" w:hAnsi="Tahoma" w:cs="Tahoma"/>
          <w:color w:val="002060"/>
          <w:sz w:val="16"/>
          <w:szCs w:val="16"/>
          <w:lang w:val="ro-RO"/>
        </w:rPr>
        <w:t xml:space="preserve">i la </w:t>
      </w:r>
      <w:r w:rsidRPr="008E7310">
        <w:rPr>
          <w:rFonts w:ascii="Tahoma" w:eastAsia="Calibri" w:hAnsi="Tahoma" w:cs="Tahoma"/>
          <w:color w:val="002060"/>
          <w:spacing w:val="-1"/>
          <w:sz w:val="16"/>
          <w:szCs w:val="16"/>
          <w:lang w:val="ro-RO"/>
        </w:rPr>
        <w:t>n</w:t>
      </w:r>
      <w:r w:rsidRPr="008E7310">
        <w:rPr>
          <w:rFonts w:ascii="Tahoma" w:eastAsia="Calibri" w:hAnsi="Tahoma" w:cs="Tahoma"/>
          <w:color w:val="002060"/>
          <w:sz w:val="16"/>
          <w:szCs w:val="16"/>
          <w:lang w:val="ro-RO"/>
        </w:rPr>
        <w:t>i</w:t>
      </w:r>
      <w:r w:rsidRPr="008E7310">
        <w:rPr>
          <w:rFonts w:ascii="Tahoma" w:eastAsia="Calibri" w:hAnsi="Tahoma" w:cs="Tahoma"/>
          <w:color w:val="002060"/>
          <w:spacing w:val="1"/>
          <w:sz w:val="16"/>
          <w:szCs w:val="16"/>
          <w:lang w:val="ro-RO"/>
        </w:rPr>
        <w:t>v</w:t>
      </w:r>
      <w:r w:rsidRPr="008E7310">
        <w:rPr>
          <w:rFonts w:ascii="Tahoma" w:eastAsia="Calibri" w:hAnsi="Tahoma" w:cs="Tahoma"/>
          <w:color w:val="002060"/>
          <w:spacing w:val="-1"/>
          <w:sz w:val="16"/>
          <w:szCs w:val="16"/>
          <w:lang w:val="ro-RO"/>
        </w:rPr>
        <w:t>e</w:t>
      </w:r>
      <w:r w:rsidRPr="008E7310">
        <w:rPr>
          <w:rFonts w:ascii="Tahoma" w:eastAsia="Calibri" w:hAnsi="Tahoma" w:cs="Tahoma"/>
          <w:color w:val="002060"/>
          <w:sz w:val="16"/>
          <w:szCs w:val="16"/>
          <w:lang w:val="ro-RO"/>
        </w:rPr>
        <w:t>l</w:t>
      </w:r>
      <w:r w:rsidRPr="008E7310">
        <w:rPr>
          <w:rFonts w:ascii="Tahoma" w:eastAsia="Calibri" w:hAnsi="Tahoma" w:cs="Tahoma"/>
          <w:color w:val="002060"/>
          <w:spacing w:val="-1"/>
          <w:sz w:val="16"/>
          <w:szCs w:val="16"/>
          <w:lang w:val="ro-RO"/>
        </w:rPr>
        <w:t xml:space="preserve"> </w:t>
      </w:r>
      <w:r w:rsidRPr="008E7310">
        <w:rPr>
          <w:rFonts w:ascii="Tahoma" w:eastAsia="Calibri" w:hAnsi="Tahoma" w:cs="Tahoma"/>
          <w:color w:val="002060"/>
          <w:spacing w:val="1"/>
          <w:sz w:val="16"/>
          <w:szCs w:val="16"/>
          <w:lang w:val="ro-RO"/>
        </w:rPr>
        <w:t>d</w:t>
      </w:r>
      <w:r w:rsidRPr="008E7310">
        <w:rPr>
          <w:rFonts w:ascii="Tahoma" w:eastAsia="Calibri" w:hAnsi="Tahoma" w:cs="Tahoma"/>
          <w:color w:val="002060"/>
          <w:sz w:val="16"/>
          <w:szCs w:val="16"/>
          <w:lang w:val="ro-RO"/>
        </w:rPr>
        <w:t>e</w:t>
      </w:r>
      <w:r w:rsidRPr="008E7310">
        <w:rPr>
          <w:rFonts w:ascii="Tahoma" w:eastAsia="Calibri" w:hAnsi="Tahoma" w:cs="Tahoma"/>
          <w:color w:val="002060"/>
          <w:spacing w:val="-1"/>
          <w:sz w:val="16"/>
          <w:szCs w:val="16"/>
          <w:lang w:val="ro-RO"/>
        </w:rPr>
        <w:t xml:space="preserve"> </w:t>
      </w:r>
      <w:r w:rsidRPr="008E7310">
        <w:rPr>
          <w:rFonts w:ascii="Tahoma" w:eastAsia="Calibri" w:hAnsi="Tahoma" w:cs="Tahoma"/>
          <w:color w:val="002060"/>
          <w:sz w:val="16"/>
          <w:szCs w:val="16"/>
          <w:lang w:val="ro-RO"/>
        </w:rPr>
        <w:t>i</w:t>
      </w:r>
      <w:r w:rsidRPr="008E7310">
        <w:rPr>
          <w:rFonts w:ascii="Tahoma" w:eastAsia="Calibri" w:hAnsi="Tahoma" w:cs="Tahoma"/>
          <w:color w:val="002060"/>
          <w:spacing w:val="1"/>
          <w:sz w:val="16"/>
          <w:szCs w:val="16"/>
          <w:lang w:val="ro-RO"/>
        </w:rPr>
        <w:t>n</w:t>
      </w:r>
      <w:r w:rsidRPr="008E7310">
        <w:rPr>
          <w:rFonts w:ascii="Tahoma" w:eastAsia="Calibri" w:hAnsi="Tahoma" w:cs="Tahoma"/>
          <w:color w:val="002060"/>
          <w:spacing w:val="-1"/>
          <w:sz w:val="16"/>
          <w:szCs w:val="16"/>
          <w:lang w:val="ro-RO"/>
        </w:rPr>
        <w:t>s</w:t>
      </w:r>
      <w:r w:rsidRPr="008E7310">
        <w:rPr>
          <w:rFonts w:ascii="Tahoma" w:eastAsia="Calibri" w:hAnsi="Tahoma" w:cs="Tahoma"/>
          <w:color w:val="002060"/>
          <w:sz w:val="16"/>
          <w:szCs w:val="16"/>
          <w:lang w:val="ro-RO"/>
        </w:rPr>
        <w:t>ta</w:t>
      </w:r>
      <w:r w:rsidRPr="008E7310">
        <w:rPr>
          <w:rFonts w:ascii="Tahoma" w:eastAsia="Calibri" w:hAnsi="Tahoma" w:cs="Tahoma"/>
          <w:color w:val="002060"/>
          <w:spacing w:val="-1"/>
          <w:sz w:val="16"/>
          <w:szCs w:val="16"/>
          <w:lang w:val="ro-RO"/>
        </w:rPr>
        <w:t>l</w:t>
      </w:r>
      <w:r w:rsidRPr="008E7310">
        <w:rPr>
          <w:rFonts w:ascii="Tahoma" w:eastAsia="Calibri" w:hAnsi="Tahoma" w:cs="Tahoma"/>
          <w:color w:val="002060"/>
          <w:sz w:val="16"/>
          <w:szCs w:val="16"/>
          <w:lang w:val="ro-RO"/>
        </w:rPr>
        <w:t>aț</w:t>
      </w:r>
      <w:r w:rsidRPr="008E7310">
        <w:rPr>
          <w:rFonts w:ascii="Tahoma" w:eastAsia="Calibri" w:hAnsi="Tahoma" w:cs="Tahoma"/>
          <w:color w:val="002060"/>
          <w:spacing w:val="1"/>
          <w:sz w:val="16"/>
          <w:szCs w:val="16"/>
          <w:lang w:val="ro-RO"/>
        </w:rPr>
        <w:t>i</w:t>
      </w:r>
      <w:r w:rsidRPr="008E7310">
        <w:rPr>
          <w:rFonts w:ascii="Tahoma" w:eastAsia="Calibri" w:hAnsi="Tahoma" w:cs="Tahoma"/>
          <w:color w:val="002060"/>
          <w:spacing w:val="-1"/>
          <w:sz w:val="16"/>
          <w:szCs w:val="16"/>
          <w:lang w:val="ro-RO"/>
        </w:rPr>
        <w:t>e</w:t>
      </w:r>
      <w:r w:rsidRPr="008E7310">
        <w:rPr>
          <w:rFonts w:ascii="Tahoma" w:eastAsia="Calibri" w:hAnsi="Tahoma" w:cs="Tahoma"/>
          <w:color w:val="002060"/>
          <w:sz w:val="16"/>
          <w:szCs w:val="16"/>
          <w:lang w:val="ro-RO"/>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376B4"/>
    <w:multiLevelType w:val="multilevel"/>
    <w:tmpl w:val="74D47B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4D4F3E"/>
    <w:multiLevelType w:val="multilevel"/>
    <w:tmpl w:val="CDEC5C18"/>
    <w:lvl w:ilvl="0">
      <w:numFmt w:val="bullet"/>
      <w:lvlText w:val="-"/>
      <w:lvlJc w:val="left"/>
      <w:rPr>
        <w:rFonts w:ascii="Arial Narrow" w:eastAsia="Arial Narrow" w:hAnsi="Arial Narrow" w:cs="Arial Narrow" w:hint="default"/>
        <w:b w:val="0"/>
        <w:bCs w:val="0"/>
        <w:i w:val="0"/>
        <w:iCs w:val="0"/>
        <w:smallCaps w:val="0"/>
        <w:strike w:val="0"/>
        <w:color w:val="17365D"/>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B97B1C"/>
    <w:multiLevelType w:val="multilevel"/>
    <w:tmpl w:val="5D6AFEF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17485472"/>
    <w:multiLevelType w:val="hybridMultilevel"/>
    <w:tmpl w:val="B406D0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6C7C47"/>
    <w:multiLevelType w:val="multilevel"/>
    <w:tmpl w:val="ECC4A4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0F0D9F"/>
    <w:multiLevelType w:val="hybridMultilevel"/>
    <w:tmpl w:val="AD7CF012"/>
    <w:lvl w:ilvl="0" w:tplc="1D6C0980">
      <w:numFmt w:val="bullet"/>
      <w:lvlText w:val="-"/>
      <w:lvlJc w:val="left"/>
      <w:pPr>
        <w:ind w:left="364" w:hanging="360"/>
      </w:pPr>
      <w:rPr>
        <w:rFonts w:ascii="Arial Narrow" w:eastAsia="Times New Roman" w:hAnsi="Arial Narrow" w:cs="Times New Roman" w:hint="default"/>
        <w:color w:val="000000" w:themeColor="text1"/>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6" w15:restartNumberingAfterBreak="0">
    <w:nsid w:val="37E800A8"/>
    <w:multiLevelType w:val="hybridMultilevel"/>
    <w:tmpl w:val="6D1ADA60"/>
    <w:lvl w:ilvl="0" w:tplc="FD949D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BD4819"/>
    <w:multiLevelType w:val="multilevel"/>
    <w:tmpl w:val="14485CDA"/>
    <w:lvl w:ilvl="0">
      <w:numFmt w:val="bullet"/>
      <w:lvlText w:val="-"/>
      <w:lvlJc w:val="left"/>
      <w:rPr>
        <w:rFonts w:ascii="Arial Narrow" w:eastAsia="Arial Narrow" w:hAnsi="Arial Narrow" w:cs="Arial Narrow" w:hint="default"/>
        <w:b w:val="0"/>
        <w:bCs w:val="0"/>
        <w:i w:val="0"/>
        <w:iCs w:val="0"/>
        <w:smallCaps w:val="0"/>
        <w:strike w:val="0"/>
        <w:color w:val="17365D"/>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9E95366"/>
    <w:multiLevelType w:val="hybridMultilevel"/>
    <w:tmpl w:val="E4B6CBBE"/>
    <w:lvl w:ilvl="0" w:tplc="6BFAF02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5D7D03"/>
    <w:multiLevelType w:val="multilevel"/>
    <w:tmpl w:val="78F4C59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D6C791D"/>
    <w:multiLevelType w:val="multilevel"/>
    <w:tmpl w:val="4D6C791D"/>
    <w:lvl w:ilvl="0">
      <w:start w:val="1"/>
      <w:numFmt w:val="bullet"/>
      <w:lvlText w:val=""/>
      <w:lvlJc w:val="left"/>
      <w:pPr>
        <w:ind w:left="4755" w:hanging="360"/>
      </w:pPr>
      <w:rPr>
        <w:rFonts w:ascii="Wingdings" w:hAnsi="Wingdings" w:hint="default"/>
      </w:rPr>
    </w:lvl>
    <w:lvl w:ilvl="1">
      <w:start w:val="1"/>
      <w:numFmt w:val="bullet"/>
      <w:lvlText w:val="o"/>
      <w:lvlJc w:val="left"/>
      <w:pPr>
        <w:ind w:left="5475" w:hanging="360"/>
      </w:pPr>
      <w:rPr>
        <w:rFonts w:ascii="Courier New" w:hAnsi="Courier New" w:cs="Courier New" w:hint="default"/>
      </w:rPr>
    </w:lvl>
    <w:lvl w:ilvl="2">
      <w:start w:val="1"/>
      <w:numFmt w:val="bullet"/>
      <w:lvlText w:val=""/>
      <w:lvlJc w:val="left"/>
      <w:pPr>
        <w:ind w:left="6195" w:hanging="360"/>
      </w:pPr>
      <w:rPr>
        <w:rFonts w:ascii="Wingdings" w:hAnsi="Wingdings" w:hint="default"/>
      </w:rPr>
    </w:lvl>
    <w:lvl w:ilvl="3">
      <w:start w:val="1"/>
      <w:numFmt w:val="bullet"/>
      <w:lvlText w:val=""/>
      <w:lvlJc w:val="left"/>
      <w:pPr>
        <w:ind w:left="6915" w:hanging="360"/>
      </w:pPr>
      <w:rPr>
        <w:rFonts w:ascii="Symbol" w:hAnsi="Symbol" w:hint="default"/>
      </w:rPr>
    </w:lvl>
    <w:lvl w:ilvl="4">
      <w:start w:val="1"/>
      <w:numFmt w:val="bullet"/>
      <w:lvlText w:val="o"/>
      <w:lvlJc w:val="left"/>
      <w:pPr>
        <w:ind w:left="7635" w:hanging="360"/>
      </w:pPr>
      <w:rPr>
        <w:rFonts w:ascii="Courier New" w:hAnsi="Courier New" w:cs="Courier New" w:hint="default"/>
      </w:rPr>
    </w:lvl>
    <w:lvl w:ilvl="5">
      <w:start w:val="1"/>
      <w:numFmt w:val="bullet"/>
      <w:lvlText w:val=""/>
      <w:lvlJc w:val="left"/>
      <w:pPr>
        <w:ind w:left="8355" w:hanging="360"/>
      </w:pPr>
      <w:rPr>
        <w:rFonts w:ascii="Wingdings" w:hAnsi="Wingdings" w:hint="default"/>
      </w:rPr>
    </w:lvl>
    <w:lvl w:ilvl="6">
      <w:start w:val="1"/>
      <w:numFmt w:val="bullet"/>
      <w:lvlText w:val=""/>
      <w:lvlJc w:val="left"/>
      <w:pPr>
        <w:ind w:left="9075" w:hanging="360"/>
      </w:pPr>
      <w:rPr>
        <w:rFonts w:ascii="Symbol" w:hAnsi="Symbol" w:hint="default"/>
      </w:rPr>
    </w:lvl>
    <w:lvl w:ilvl="7">
      <w:start w:val="1"/>
      <w:numFmt w:val="bullet"/>
      <w:lvlText w:val="o"/>
      <w:lvlJc w:val="left"/>
      <w:pPr>
        <w:ind w:left="9795" w:hanging="360"/>
      </w:pPr>
      <w:rPr>
        <w:rFonts w:ascii="Courier New" w:hAnsi="Courier New" w:cs="Courier New" w:hint="default"/>
      </w:rPr>
    </w:lvl>
    <w:lvl w:ilvl="8">
      <w:start w:val="1"/>
      <w:numFmt w:val="bullet"/>
      <w:lvlText w:val=""/>
      <w:lvlJc w:val="left"/>
      <w:pPr>
        <w:ind w:left="10515" w:hanging="360"/>
      </w:pPr>
      <w:rPr>
        <w:rFonts w:ascii="Wingdings" w:hAnsi="Wingdings" w:hint="default"/>
      </w:rPr>
    </w:lvl>
  </w:abstractNum>
  <w:abstractNum w:abstractNumId="11" w15:restartNumberingAfterBreak="0">
    <w:nsid w:val="6F236069"/>
    <w:multiLevelType w:val="multilevel"/>
    <w:tmpl w:val="A9E2BD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09B3B72"/>
    <w:multiLevelType w:val="hybridMultilevel"/>
    <w:tmpl w:val="8E10A14A"/>
    <w:lvl w:ilvl="0" w:tplc="6BFAF02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084FE2"/>
    <w:multiLevelType w:val="hybridMultilevel"/>
    <w:tmpl w:val="A720F510"/>
    <w:lvl w:ilvl="0" w:tplc="AD2AB6F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62380C"/>
    <w:multiLevelType w:val="hybridMultilevel"/>
    <w:tmpl w:val="EEC808F4"/>
    <w:lvl w:ilvl="0" w:tplc="1D48C3D2">
      <w:start w:val="1"/>
      <w:numFmt w:val="lowerRoman"/>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2605197">
    <w:abstractNumId w:val="2"/>
  </w:num>
  <w:num w:numId="2" w16cid:durableId="337276436">
    <w:abstractNumId w:val="6"/>
  </w:num>
  <w:num w:numId="3" w16cid:durableId="401832477">
    <w:abstractNumId w:val="12"/>
  </w:num>
  <w:num w:numId="4" w16cid:durableId="66076675">
    <w:abstractNumId w:val="8"/>
  </w:num>
  <w:num w:numId="5" w16cid:durableId="1650665950">
    <w:abstractNumId w:val="13"/>
  </w:num>
  <w:num w:numId="6" w16cid:durableId="2146044043">
    <w:abstractNumId w:val="14"/>
  </w:num>
  <w:num w:numId="7" w16cid:durableId="158694787">
    <w:abstractNumId w:val="10"/>
  </w:num>
  <w:num w:numId="8" w16cid:durableId="1378121603">
    <w:abstractNumId w:val="11"/>
  </w:num>
  <w:num w:numId="9" w16cid:durableId="2132552362">
    <w:abstractNumId w:val="0"/>
  </w:num>
  <w:num w:numId="10" w16cid:durableId="1231191127">
    <w:abstractNumId w:val="1"/>
  </w:num>
  <w:num w:numId="11" w16cid:durableId="1030691060">
    <w:abstractNumId w:val="7"/>
  </w:num>
  <w:num w:numId="12" w16cid:durableId="1048339334">
    <w:abstractNumId w:val="9"/>
  </w:num>
  <w:num w:numId="13" w16cid:durableId="145826121">
    <w:abstractNumId w:val="3"/>
  </w:num>
  <w:num w:numId="14" w16cid:durableId="586112803">
    <w:abstractNumId w:val="5"/>
  </w:num>
  <w:num w:numId="15" w16cid:durableId="2158213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B0D"/>
    <w:rsid w:val="00021788"/>
    <w:rsid w:val="000565AA"/>
    <w:rsid w:val="000C1533"/>
    <w:rsid w:val="000D147A"/>
    <w:rsid w:val="000E6EA6"/>
    <w:rsid w:val="001560AA"/>
    <w:rsid w:val="00184126"/>
    <w:rsid w:val="001860C4"/>
    <w:rsid w:val="00197FAE"/>
    <w:rsid w:val="00253383"/>
    <w:rsid w:val="00292945"/>
    <w:rsid w:val="002E2A2C"/>
    <w:rsid w:val="0030351C"/>
    <w:rsid w:val="00316496"/>
    <w:rsid w:val="00335F3E"/>
    <w:rsid w:val="0034556D"/>
    <w:rsid w:val="00370FB7"/>
    <w:rsid w:val="00375A9A"/>
    <w:rsid w:val="003945A3"/>
    <w:rsid w:val="003A713F"/>
    <w:rsid w:val="0042465C"/>
    <w:rsid w:val="00497D8C"/>
    <w:rsid w:val="004D1FF4"/>
    <w:rsid w:val="004D257C"/>
    <w:rsid w:val="004E08E2"/>
    <w:rsid w:val="00576F8E"/>
    <w:rsid w:val="005C4F22"/>
    <w:rsid w:val="00605CDB"/>
    <w:rsid w:val="00634843"/>
    <w:rsid w:val="00654238"/>
    <w:rsid w:val="00690DC6"/>
    <w:rsid w:val="00702E68"/>
    <w:rsid w:val="00745DE9"/>
    <w:rsid w:val="007B128A"/>
    <w:rsid w:val="007B20B1"/>
    <w:rsid w:val="00800CE7"/>
    <w:rsid w:val="00821886"/>
    <w:rsid w:val="00847E5A"/>
    <w:rsid w:val="00894C8C"/>
    <w:rsid w:val="008A714C"/>
    <w:rsid w:val="008B38A6"/>
    <w:rsid w:val="008C7AB1"/>
    <w:rsid w:val="008E7310"/>
    <w:rsid w:val="008F68A8"/>
    <w:rsid w:val="009A0373"/>
    <w:rsid w:val="009A0E20"/>
    <w:rsid w:val="00A06A8D"/>
    <w:rsid w:val="00A629F7"/>
    <w:rsid w:val="00AC152F"/>
    <w:rsid w:val="00AE51BA"/>
    <w:rsid w:val="00AF5D30"/>
    <w:rsid w:val="00B30CBE"/>
    <w:rsid w:val="00B350BA"/>
    <w:rsid w:val="00B5321A"/>
    <w:rsid w:val="00B87659"/>
    <w:rsid w:val="00BB3FEA"/>
    <w:rsid w:val="00BC0B0D"/>
    <w:rsid w:val="00BD1626"/>
    <w:rsid w:val="00C2685F"/>
    <w:rsid w:val="00C50196"/>
    <w:rsid w:val="00C60758"/>
    <w:rsid w:val="00CC0648"/>
    <w:rsid w:val="00CD4B13"/>
    <w:rsid w:val="00D26B43"/>
    <w:rsid w:val="00D3311A"/>
    <w:rsid w:val="00D77447"/>
    <w:rsid w:val="00D83CB0"/>
    <w:rsid w:val="00D95722"/>
    <w:rsid w:val="00E16353"/>
    <w:rsid w:val="00E16FC3"/>
    <w:rsid w:val="00E75CA6"/>
    <w:rsid w:val="00E953DA"/>
    <w:rsid w:val="00EE3C51"/>
    <w:rsid w:val="00EE595F"/>
    <w:rsid w:val="00F11D19"/>
    <w:rsid w:val="00F51225"/>
    <w:rsid w:val="00F54C4F"/>
    <w:rsid w:val="00F60FB7"/>
    <w:rsid w:val="00FB378E"/>
    <w:rsid w:val="00FF1C33"/>
    <w:rsid w:val="00FF6D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04843"/>
  <w15:docId w15:val="{B1943A9D-1258-4C24-822F-D856D73F0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ind w:left="-144" w:righ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E2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316496"/>
    <w:pPr>
      <w:tabs>
        <w:tab w:val="center" w:pos="4680"/>
        <w:tab w:val="right" w:pos="9360"/>
      </w:tabs>
    </w:pPr>
  </w:style>
  <w:style w:type="character" w:customStyle="1" w:styleId="HeaderChar">
    <w:name w:val="Header Char"/>
    <w:basedOn w:val="DefaultParagraphFont"/>
    <w:link w:val="Header"/>
    <w:uiPriority w:val="99"/>
    <w:rsid w:val="00316496"/>
  </w:style>
  <w:style w:type="paragraph" w:styleId="Footer">
    <w:name w:val="footer"/>
    <w:basedOn w:val="Normal"/>
    <w:link w:val="FooterChar"/>
    <w:uiPriority w:val="99"/>
    <w:unhideWhenUsed/>
    <w:rsid w:val="00316496"/>
    <w:pPr>
      <w:tabs>
        <w:tab w:val="center" w:pos="4680"/>
        <w:tab w:val="right" w:pos="9360"/>
      </w:tabs>
    </w:pPr>
  </w:style>
  <w:style w:type="character" w:customStyle="1" w:styleId="FooterChar">
    <w:name w:val="Footer Char"/>
    <w:basedOn w:val="DefaultParagraphFont"/>
    <w:link w:val="Footer"/>
    <w:uiPriority w:val="99"/>
    <w:rsid w:val="00316496"/>
  </w:style>
  <w:style w:type="paragraph" w:styleId="ListParagraph">
    <w:name w:val="List Paragraph"/>
    <w:basedOn w:val="Normal"/>
    <w:uiPriority w:val="34"/>
    <w:qFormat/>
    <w:rsid w:val="005C4F22"/>
    <w:pPr>
      <w:ind w:left="720"/>
      <w:contextualSpacing/>
    </w:pPr>
  </w:style>
  <w:style w:type="paragraph" w:styleId="FootnoteText">
    <w:name w:val="footnote text"/>
    <w:basedOn w:val="Normal"/>
    <w:link w:val="FootnoteTextChar"/>
    <w:uiPriority w:val="99"/>
    <w:semiHidden/>
    <w:unhideWhenUsed/>
    <w:rsid w:val="00605CDB"/>
  </w:style>
  <w:style w:type="character" w:customStyle="1" w:styleId="FootnoteTextChar">
    <w:name w:val="Footnote Text Char"/>
    <w:basedOn w:val="DefaultParagraphFont"/>
    <w:link w:val="FootnoteText"/>
    <w:uiPriority w:val="99"/>
    <w:semiHidden/>
    <w:rsid w:val="00605CDB"/>
  </w:style>
  <w:style w:type="character" w:styleId="FootnoteReference">
    <w:name w:val="footnote reference"/>
    <w:basedOn w:val="DefaultParagraphFont"/>
    <w:uiPriority w:val="99"/>
    <w:semiHidden/>
    <w:unhideWhenUsed/>
    <w:rsid w:val="00605CDB"/>
    <w:rPr>
      <w:vertAlign w:val="superscript"/>
    </w:rPr>
  </w:style>
  <w:style w:type="paragraph" w:styleId="Revision">
    <w:name w:val="Revision"/>
    <w:hidden/>
    <w:uiPriority w:val="99"/>
    <w:semiHidden/>
    <w:rsid w:val="00E16FC3"/>
    <w:pPr>
      <w:ind w:left="0" w:right="0"/>
    </w:pPr>
  </w:style>
  <w:style w:type="table" w:styleId="TableGrid">
    <w:name w:val="Table Grid"/>
    <w:basedOn w:val="TableNormal"/>
    <w:uiPriority w:val="39"/>
    <w:rsid w:val="00B350BA"/>
    <w:pPr>
      <w:ind w:left="0" w:right="0"/>
    </w:pPr>
    <w:rPr>
      <w:rFonts w:ascii="Calibri" w:eastAsia="Calibri" w:hAnsi="Calibri"/>
      <w:sz w:val="22"/>
      <w:szCs w:val="22"/>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50BA"/>
    <w:pPr>
      <w:autoSpaceDE w:val="0"/>
      <w:autoSpaceDN w:val="0"/>
      <w:adjustRightInd w:val="0"/>
      <w:ind w:left="0" w:right="0"/>
    </w:pPr>
    <w:rPr>
      <w:color w:val="000000"/>
      <w:sz w:val="24"/>
      <w:szCs w:val="24"/>
      <w:lang w:val="ro-RO" w:eastAsia="ro-RO"/>
    </w:rPr>
  </w:style>
  <w:style w:type="paragraph" w:styleId="TOC2">
    <w:name w:val="toc 2"/>
    <w:basedOn w:val="Normal"/>
    <w:next w:val="Normal"/>
    <w:uiPriority w:val="39"/>
    <w:unhideWhenUsed/>
    <w:qFormat/>
    <w:rsid w:val="00B350BA"/>
    <w:pPr>
      <w:tabs>
        <w:tab w:val="left" w:pos="880"/>
        <w:tab w:val="right" w:pos="9800"/>
      </w:tabs>
      <w:ind w:left="220" w:right="0"/>
      <w:jc w:val="both"/>
    </w:pPr>
    <w:rPr>
      <w:rFonts w:ascii="Calibri" w:eastAsia="Calibri" w:hAnsi="Calibri" w:cs="Calibri"/>
      <w:sz w:val="22"/>
      <w:szCs w:val="22"/>
      <w:lang w:val="ro-RO" w:eastAsia="ro-RO"/>
    </w:rPr>
  </w:style>
  <w:style w:type="character" w:styleId="CommentReference">
    <w:name w:val="annotation reference"/>
    <w:basedOn w:val="DefaultParagraphFont"/>
    <w:uiPriority w:val="99"/>
    <w:semiHidden/>
    <w:unhideWhenUsed/>
    <w:rsid w:val="00702E68"/>
    <w:rPr>
      <w:sz w:val="16"/>
      <w:szCs w:val="16"/>
    </w:rPr>
  </w:style>
  <w:style w:type="paragraph" w:styleId="CommentText">
    <w:name w:val="annotation text"/>
    <w:basedOn w:val="Normal"/>
    <w:link w:val="CommentTextChar"/>
    <w:uiPriority w:val="99"/>
    <w:semiHidden/>
    <w:unhideWhenUsed/>
    <w:rsid w:val="00702E68"/>
  </w:style>
  <w:style w:type="character" w:customStyle="1" w:styleId="CommentTextChar">
    <w:name w:val="Comment Text Char"/>
    <w:basedOn w:val="DefaultParagraphFont"/>
    <w:link w:val="CommentText"/>
    <w:uiPriority w:val="99"/>
    <w:semiHidden/>
    <w:rsid w:val="00702E68"/>
  </w:style>
  <w:style w:type="paragraph" w:styleId="CommentSubject">
    <w:name w:val="annotation subject"/>
    <w:basedOn w:val="CommentText"/>
    <w:next w:val="CommentText"/>
    <w:link w:val="CommentSubjectChar"/>
    <w:uiPriority w:val="99"/>
    <w:semiHidden/>
    <w:unhideWhenUsed/>
    <w:rsid w:val="00702E68"/>
    <w:rPr>
      <w:b/>
      <w:bCs/>
    </w:rPr>
  </w:style>
  <w:style w:type="character" w:customStyle="1" w:styleId="CommentSubjectChar">
    <w:name w:val="Comment Subject Char"/>
    <w:basedOn w:val="CommentTextChar"/>
    <w:link w:val="CommentSubject"/>
    <w:uiPriority w:val="99"/>
    <w:semiHidden/>
    <w:rsid w:val="00702E68"/>
    <w:rPr>
      <w:b/>
      <w:bCs/>
    </w:rPr>
  </w:style>
  <w:style w:type="character" w:customStyle="1" w:styleId="Other">
    <w:name w:val="Other_"/>
    <w:basedOn w:val="DefaultParagraphFont"/>
    <w:link w:val="Other0"/>
    <w:rsid w:val="008B38A6"/>
  </w:style>
  <w:style w:type="paragraph" w:customStyle="1" w:styleId="Other0">
    <w:name w:val="Other"/>
    <w:basedOn w:val="Normal"/>
    <w:link w:val="Other"/>
    <w:rsid w:val="008B38A6"/>
    <w:pPr>
      <w:widowControl w:val="0"/>
      <w:ind w:left="0" w:right="0"/>
    </w:pPr>
  </w:style>
  <w:style w:type="character" w:customStyle="1" w:styleId="Tablecaption">
    <w:name w:val="Table caption_"/>
    <w:basedOn w:val="DefaultParagraphFont"/>
    <w:link w:val="Tablecaption0"/>
    <w:rsid w:val="004D1FF4"/>
    <w:rPr>
      <w:b/>
      <w:bCs/>
    </w:rPr>
  </w:style>
  <w:style w:type="paragraph" w:customStyle="1" w:styleId="Tablecaption0">
    <w:name w:val="Table caption"/>
    <w:basedOn w:val="Normal"/>
    <w:link w:val="Tablecaption"/>
    <w:rsid w:val="004D1FF4"/>
    <w:pPr>
      <w:widowControl w:val="0"/>
      <w:ind w:left="0" w:right="0"/>
    </w:pPr>
    <w:rPr>
      <w:b/>
      <w:bCs/>
    </w:rPr>
  </w:style>
  <w:style w:type="character" w:styleId="Hyperlink">
    <w:name w:val="Hyperlink"/>
    <w:basedOn w:val="DefaultParagraphFont"/>
    <w:uiPriority w:val="99"/>
    <w:semiHidden/>
    <w:unhideWhenUsed/>
    <w:rsid w:val="00C60758"/>
    <w:rPr>
      <w:color w:val="0563C1"/>
      <w:u w:val="single"/>
    </w:rPr>
  </w:style>
  <w:style w:type="character" w:styleId="Strong">
    <w:name w:val="Strong"/>
    <w:basedOn w:val="DefaultParagraphFont"/>
    <w:uiPriority w:val="22"/>
    <w:qFormat/>
    <w:rsid w:val="00C607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651044">
      <w:bodyDiv w:val="1"/>
      <w:marLeft w:val="0"/>
      <w:marRight w:val="0"/>
      <w:marTop w:val="0"/>
      <w:marBottom w:val="0"/>
      <w:divBdr>
        <w:top w:val="none" w:sz="0" w:space="0" w:color="auto"/>
        <w:left w:val="none" w:sz="0" w:space="0" w:color="auto"/>
        <w:bottom w:val="none" w:sz="0" w:space="0" w:color="auto"/>
        <w:right w:val="none" w:sz="0" w:space="0" w:color="auto"/>
      </w:divBdr>
    </w:div>
    <w:div w:id="12878518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652B3-A6C9-4111-B4A3-A60BFE988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3211</Words>
  <Characters>18304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Maria Boulean</dc:creator>
  <cp:lastModifiedBy>doina diaconescu</cp:lastModifiedBy>
  <cp:revision>10</cp:revision>
  <dcterms:created xsi:type="dcterms:W3CDTF">2023-01-17T15:37:00Z</dcterms:created>
  <dcterms:modified xsi:type="dcterms:W3CDTF">2023-05-04T05:28:00Z</dcterms:modified>
</cp:coreProperties>
</file>