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F0CB" w14:textId="003D68C2" w:rsidR="00EE3C51" w:rsidRPr="00C14826" w:rsidRDefault="00EE3C51" w:rsidP="005869F1">
      <w:pPr>
        <w:ind w:left="0" w:right="770"/>
        <w:jc w:val="both"/>
        <w:rPr>
          <w:rFonts w:asciiTheme="minorHAnsi" w:eastAsia="Calibri" w:hAnsiTheme="minorHAnsi" w:cstheme="minorHAnsi"/>
          <w:bCs/>
          <w:color w:val="002060"/>
          <w:spacing w:val="-1"/>
          <w:lang w:val="ro-RO"/>
        </w:rPr>
      </w:pPr>
      <w:r w:rsidRPr="00C14826">
        <w:rPr>
          <w:rFonts w:asciiTheme="minorHAnsi" w:eastAsia="Calibri" w:hAnsiTheme="minorHAnsi" w:cstheme="minorHAnsi"/>
          <w:bCs/>
          <w:color w:val="002060"/>
          <w:spacing w:val="-1"/>
          <w:lang w:val="ro-RO"/>
        </w:rPr>
        <w:t xml:space="preserve">ANEXA </w:t>
      </w:r>
      <w:r w:rsidR="005869F1" w:rsidRPr="00C14826">
        <w:rPr>
          <w:rFonts w:asciiTheme="minorHAnsi" w:eastAsia="Calibri" w:hAnsiTheme="minorHAnsi" w:cstheme="minorHAnsi"/>
          <w:bCs/>
          <w:color w:val="002060"/>
          <w:spacing w:val="-1"/>
          <w:lang w:val="ro-RO"/>
        </w:rPr>
        <w:t>8</w:t>
      </w:r>
    </w:p>
    <w:p w14:paraId="221151A4" w14:textId="77777777" w:rsidR="007E1782" w:rsidRPr="00C14826" w:rsidRDefault="007E1782" w:rsidP="00C8732E">
      <w:pPr>
        <w:pStyle w:val="Default"/>
        <w:jc w:val="center"/>
        <w:rPr>
          <w:rFonts w:asciiTheme="minorHAnsi" w:hAnsiTheme="minorHAnsi" w:cstheme="minorHAnsi"/>
          <w:b/>
          <w:bCs/>
          <w:color w:val="002060"/>
          <w:sz w:val="20"/>
          <w:szCs w:val="20"/>
        </w:rPr>
      </w:pPr>
    </w:p>
    <w:p w14:paraId="304BD1FF" w14:textId="77777777" w:rsidR="005869F1" w:rsidRPr="00C14826" w:rsidRDefault="005869F1" w:rsidP="005869F1">
      <w:pPr>
        <w:tabs>
          <w:tab w:val="left" w:pos="993"/>
          <w:tab w:val="left" w:pos="1134"/>
        </w:tabs>
        <w:suppressAutoHyphens/>
        <w:ind w:firstLine="706"/>
        <w:jc w:val="both"/>
        <w:rPr>
          <w:rFonts w:asciiTheme="minorHAnsi" w:hAnsiTheme="minorHAnsi" w:cstheme="minorHAnsi"/>
          <w:b/>
          <w:bCs/>
          <w:color w:val="002060"/>
        </w:rPr>
      </w:pPr>
      <w:r w:rsidRPr="00C14826">
        <w:rPr>
          <w:rFonts w:asciiTheme="minorHAnsi" w:hAnsiTheme="minorHAnsi" w:cstheme="minorHAnsi"/>
          <w:b/>
          <w:color w:val="002060"/>
        </w:rPr>
        <w:t>DECLARATIE PRIVIND RESPECTAREA CONDIȚIILOR LEGATE DE PRINCIPIUL „A NU PREJUDICIA ÎN MOD SEMNIFICATIV” (DO NO SIGNIFICANT HARM – DNSH)</w:t>
      </w:r>
    </w:p>
    <w:p w14:paraId="67C3DFA7" w14:textId="77777777" w:rsidR="005869F1" w:rsidRPr="00C14826" w:rsidRDefault="005869F1" w:rsidP="005869F1">
      <w:pPr>
        <w:suppressLineNumbers/>
        <w:spacing w:before="11"/>
        <w:rPr>
          <w:rFonts w:asciiTheme="minorHAnsi" w:hAnsiTheme="minorHAnsi" w:cstheme="minorHAnsi"/>
          <w:color w:val="002060"/>
        </w:rPr>
      </w:pPr>
    </w:p>
    <w:p w14:paraId="6067F676"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2"/>
        </w:rPr>
        <w:t>u</w:t>
      </w:r>
      <w:r w:rsidRPr="00C14826">
        <w:rPr>
          <w:rFonts w:asciiTheme="minorHAnsi" w:eastAsia="Calibri" w:hAnsiTheme="minorHAnsi" w:cstheme="minorHAnsi"/>
          <w:color w:val="002060"/>
          <w:spacing w:val="-1"/>
        </w:rPr>
        <w:t>b</w:t>
      </w:r>
      <w:r w:rsidRPr="00C14826">
        <w:rPr>
          <w:rFonts w:asciiTheme="minorHAnsi" w:eastAsia="Calibri" w:hAnsiTheme="minorHAnsi" w:cstheme="minorHAnsi"/>
          <w:color w:val="002060"/>
        </w:rPr>
        <w:t>se</w:t>
      </w:r>
      <w:r w:rsidRPr="00C14826">
        <w:rPr>
          <w:rFonts w:asciiTheme="minorHAnsi" w:eastAsia="Calibri" w:hAnsiTheme="minorHAnsi" w:cstheme="minorHAnsi"/>
          <w:color w:val="002060"/>
          <w:spacing w:val="2"/>
        </w:rPr>
        <w:t>m</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atul/a ……………………………………………………….</w:t>
      </w:r>
      <w:r w:rsidRPr="00C14826">
        <w:rPr>
          <w:rFonts w:asciiTheme="minorHAnsi" w:eastAsia="Calibri" w:hAnsiTheme="minorHAnsi" w:cstheme="minorHAnsi"/>
          <w:color w:val="002060"/>
          <w:spacing w:val="-7"/>
        </w:rPr>
        <w:t xml:space="preserve"> </w:t>
      </w:r>
      <w:r w:rsidRPr="00C14826">
        <w:rPr>
          <w:rFonts w:asciiTheme="minorHAnsi" w:eastAsia="Calibri" w:hAnsiTheme="minorHAnsi" w:cstheme="minorHAnsi"/>
          <w:color w:val="002060"/>
          <w:spacing w:val="1"/>
        </w:rPr>
        <w:t>&lt;</w:t>
      </w:r>
      <w:r w:rsidRPr="00C14826">
        <w:rPr>
          <w:rFonts w:asciiTheme="minorHAnsi" w:eastAsia="Calibri" w:hAnsiTheme="minorHAnsi" w:cstheme="minorHAnsi"/>
          <w:color w:val="002060"/>
          <w:spacing w:val="-1"/>
        </w:rPr>
        <w:t>nu</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spacing w:val="1"/>
        </w:rPr>
        <w:t>me</w:t>
      </w:r>
      <w:r w:rsidRPr="00C14826">
        <w:rPr>
          <w:rFonts w:asciiTheme="minorHAnsi" w:eastAsia="Calibri" w:hAnsiTheme="minorHAnsi" w:cstheme="minorHAnsi"/>
          <w:color w:val="002060"/>
        </w:rPr>
        <w:t>&gt;,</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3"/>
        </w:rPr>
        <w:t>p</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al</w:t>
      </w:r>
      <w:r w:rsidRPr="00C14826">
        <w:rPr>
          <w:rFonts w:asciiTheme="minorHAnsi" w:eastAsia="Calibri" w:hAnsiTheme="minorHAnsi" w:cstheme="minorHAnsi"/>
          <w:color w:val="002060"/>
          <w:spacing w:val="-7"/>
        </w:rPr>
        <w:t xml:space="preserve"> </w:t>
      </w:r>
      <w:r w:rsidRPr="00C14826">
        <w:rPr>
          <w:rFonts w:asciiTheme="minorHAnsi" w:eastAsia="Calibri" w:hAnsiTheme="minorHAnsi" w:cstheme="minorHAnsi"/>
          <w:color w:val="002060"/>
        </w:rPr>
        <w:t>CI……………………………………..</w:t>
      </w:r>
      <w:r w:rsidRPr="00C14826">
        <w:rPr>
          <w:rFonts w:asciiTheme="minorHAnsi" w:eastAsia="Calibri" w:hAnsiTheme="minorHAnsi" w:cstheme="minorHAnsi"/>
          <w:color w:val="002060"/>
          <w:spacing w:val="-5"/>
        </w:rPr>
        <w:t xml:space="preserve"> </w:t>
      </w:r>
      <w:r w:rsidRPr="00C14826">
        <w:rPr>
          <w:rFonts w:asciiTheme="minorHAnsi" w:eastAsia="Calibri" w:hAnsiTheme="minorHAnsi" w:cstheme="minorHAnsi"/>
          <w:color w:val="002060"/>
          <w:spacing w:val="1"/>
        </w:rPr>
        <w:t>&lt;</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eria&gt;</w:t>
      </w:r>
      <w:r w:rsidRPr="00C14826">
        <w:rPr>
          <w:rFonts w:asciiTheme="minorHAnsi" w:eastAsia="Calibri" w:hAnsiTheme="minorHAnsi" w:cstheme="minorHAnsi"/>
          <w:color w:val="002060"/>
          <w:spacing w:val="-5"/>
        </w:rPr>
        <w:t xml:space="preserve"> </w:t>
      </w:r>
      <w:r w:rsidRPr="00C14826">
        <w:rPr>
          <w:rFonts w:asciiTheme="minorHAnsi" w:eastAsia="Calibri" w:hAnsiTheme="minorHAnsi" w:cstheme="minorHAnsi"/>
          <w:color w:val="002060"/>
        </w:rPr>
        <w:t>&lt;</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&gt;,</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rPr>
        <w:t>eli</w:t>
      </w:r>
      <w:r w:rsidRPr="00C14826">
        <w:rPr>
          <w:rFonts w:asciiTheme="minorHAnsi" w:eastAsia="Calibri" w:hAnsiTheme="minorHAnsi" w:cstheme="minorHAnsi"/>
          <w:color w:val="002060"/>
          <w:spacing w:val="-1"/>
        </w:rPr>
        <w:t>b</w:t>
      </w:r>
      <w:r w:rsidRPr="00C14826">
        <w:rPr>
          <w:rFonts w:asciiTheme="minorHAnsi" w:eastAsia="Calibri" w:hAnsiTheme="minorHAnsi" w:cstheme="minorHAnsi"/>
          <w:color w:val="002060"/>
        </w:rPr>
        <w:t>erată</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3"/>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spacing w:val="1"/>
        </w:rPr>
        <w:t>&lt;o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g</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3"/>
        </w:rPr>
        <w:t>s</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ite</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spacing w:val="1"/>
        </w:rPr>
        <w:t>t</w:t>
      </w:r>
      <w:r w:rsidRPr="00C14826">
        <w:rPr>
          <w:rFonts w:asciiTheme="minorHAnsi" w:eastAsia="Calibri" w:hAnsiTheme="minorHAnsi" w:cstheme="minorHAnsi"/>
          <w:color w:val="002060"/>
        </w:rPr>
        <w:t>&gt;,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rPr>
        <w:t>P/</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aşa</w:t>
      </w:r>
      <w:r w:rsidRPr="00C14826">
        <w:rPr>
          <w:rFonts w:asciiTheme="minorHAnsi" w:eastAsia="Calibri" w:hAnsiTheme="minorHAnsi" w:cstheme="minorHAnsi"/>
          <w:color w:val="002060"/>
          <w:spacing w:val="-3"/>
        </w:rPr>
        <w:t>p</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2"/>
        </w:rPr>
        <w:t>&lt;</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&gt;,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eli</w:t>
      </w:r>
      <w:r w:rsidRPr="00C14826">
        <w:rPr>
          <w:rFonts w:asciiTheme="minorHAnsi" w:eastAsia="Calibri" w:hAnsiTheme="minorHAnsi" w:cstheme="minorHAnsi"/>
          <w:color w:val="002060"/>
          <w:spacing w:val="-1"/>
        </w:rPr>
        <w:t>b</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at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&lt;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g</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3"/>
        </w:rPr>
        <w:t>s</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 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spacing w:val="-1"/>
        </w:rPr>
        <w:t>nt</w:t>
      </w:r>
      <w:r w:rsidRPr="00C14826">
        <w:rPr>
          <w:rFonts w:asciiTheme="minorHAnsi" w:eastAsia="Calibri" w:hAnsiTheme="minorHAnsi" w:cstheme="minorHAnsi"/>
          <w:color w:val="002060"/>
        </w:rPr>
        <w:t>&gt;,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în calit</w:t>
      </w:r>
      <w:r w:rsidRPr="00C14826">
        <w:rPr>
          <w:rFonts w:asciiTheme="minorHAnsi" w:eastAsia="Calibri" w:hAnsiTheme="minorHAnsi" w:cstheme="minorHAnsi"/>
          <w:color w:val="002060"/>
          <w:spacing w:val="-2"/>
        </w:rPr>
        <w:t>a</w:t>
      </w:r>
      <w:r w:rsidRPr="00C14826">
        <w:rPr>
          <w:rFonts w:asciiTheme="minorHAnsi" w:eastAsia="Calibri" w:hAnsiTheme="minorHAnsi" w:cstheme="minorHAnsi"/>
          <w:color w:val="002060"/>
        </w:rPr>
        <w:t>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rep</w:t>
      </w:r>
      <w:r w:rsidRPr="00C14826">
        <w:rPr>
          <w:rFonts w:asciiTheme="minorHAnsi" w:eastAsia="Calibri" w:hAnsiTheme="minorHAnsi" w:cstheme="minorHAnsi"/>
          <w:color w:val="002060"/>
          <w:spacing w:val="-1"/>
        </w:rPr>
        <w:t>r</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spacing w:val="-3"/>
        </w:rPr>
        <w:t>z</w:t>
      </w:r>
      <w:r w:rsidRPr="00C14826">
        <w:rPr>
          <w:rFonts w:asciiTheme="minorHAnsi" w:eastAsia="Calibri" w:hAnsiTheme="minorHAnsi" w:cstheme="minorHAnsi"/>
          <w:color w:val="002060"/>
        </w:rPr>
        <w:t>ent</w:t>
      </w:r>
      <w:r w:rsidRPr="00C14826">
        <w:rPr>
          <w:rFonts w:asciiTheme="minorHAnsi" w:eastAsia="Calibri" w:hAnsiTheme="minorHAnsi" w:cstheme="minorHAnsi"/>
          <w:color w:val="002060"/>
          <w:spacing w:val="-2"/>
        </w:rPr>
        <w:t>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legal al ……………………………………………………., cu</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scând</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că</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clar</w:t>
      </w:r>
      <w:r w:rsidRPr="00C14826">
        <w:rPr>
          <w:rFonts w:asciiTheme="minorHAnsi" w:eastAsia="Calibri" w:hAnsiTheme="minorHAnsi" w:cstheme="minorHAnsi"/>
          <w:color w:val="002060"/>
          <w:spacing w:val="-1"/>
        </w:rPr>
        <w:t>a</w:t>
      </w:r>
      <w:r w:rsidRPr="00C14826">
        <w:rPr>
          <w:rFonts w:asciiTheme="minorHAnsi" w:eastAsia="Calibri" w:hAnsiTheme="minorHAnsi" w:cstheme="minorHAnsi"/>
          <w:color w:val="002060"/>
        </w:rPr>
        <w:t xml:space="preserve">rea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ec</w:t>
      </w:r>
      <w:r w:rsidRPr="00C14826">
        <w:rPr>
          <w:rFonts w:asciiTheme="minorHAnsi" w:eastAsia="Calibri" w:hAnsiTheme="minorHAnsi" w:cstheme="minorHAnsi"/>
          <w:color w:val="002060"/>
          <w:spacing w:val="2"/>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esp</w:t>
      </w:r>
      <w:r w:rsidRPr="00C14826">
        <w:rPr>
          <w:rFonts w:asciiTheme="minorHAnsi" w:eastAsia="Calibri" w:hAnsiTheme="minorHAnsi" w:cstheme="minorHAnsi"/>
          <w:color w:val="002060"/>
          <w:spacing w:val="-1"/>
        </w:rPr>
        <w:t>unz</w:t>
      </w:r>
      <w:r w:rsidRPr="00C14826">
        <w:rPr>
          <w:rFonts w:asciiTheme="minorHAnsi" w:eastAsia="Calibri" w:hAnsiTheme="minorHAnsi" w:cstheme="minorHAnsi"/>
          <w:color w:val="002060"/>
        </w:rPr>
        <w:t>ăt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ǎr</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siv</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is</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spacing w:val="-1"/>
        </w:rPr>
        <w:t>un</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st</w:t>
      </w:r>
      <w:r w:rsidRPr="00C14826">
        <w:rPr>
          <w:rFonts w:asciiTheme="minorHAnsi" w:eastAsia="Calibri" w:hAnsiTheme="minorHAnsi" w:cstheme="minorHAnsi"/>
          <w:color w:val="002060"/>
          <w:spacing w:val="-2"/>
        </w:rPr>
        <w:t>i</w:t>
      </w:r>
      <w:r w:rsidRPr="00C14826">
        <w:rPr>
          <w:rFonts w:asciiTheme="minorHAnsi" w:eastAsia="Calibri" w:hAnsiTheme="minorHAnsi" w:cstheme="minorHAnsi"/>
          <w:color w:val="002060"/>
        </w:rPr>
        <w:t>tu</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fracţi</w:t>
      </w:r>
      <w:r w:rsidRPr="00C14826">
        <w:rPr>
          <w:rFonts w:asciiTheme="minorHAnsi" w:eastAsia="Calibri" w:hAnsiTheme="minorHAnsi" w:cstheme="minorHAnsi"/>
          <w:color w:val="002060"/>
          <w:spacing w:val="-1"/>
        </w:rPr>
        <w:t>un</w:t>
      </w:r>
      <w:r w:rsidRPr="00C14826">
        <w:rPr>
          <w:rFonts w:asciiTheme="minorHAnsi" w:eastAsia="Calibri" w:hAnsiTheme="minorHAnsi" w:cstheme="minorHAnsi"/>
          <w:color w:val="002060"/>
        </w:rPr>
        <w:t>e şi</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es</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 xml:space="preserve">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edeps</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tă</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 xml:space="preserve">legea </w:t>
      </w:r>
      <w:r w:rsidRPr="00C14826">
        <w:rPr>
          <w:rFonts w:asciiTheme="minorHAnsi" w:eastAsia="Calibri" w:hAnsiTheme="minorHAnsi" w:cstheme="minorHAnsi"/>
          <w:color w:val="002060"/>
          <w:spacing w:val="-3"/>
        </w:rPr>
        <w:t>p</w:t>
      </w:r>
      <w:r w:rsidRPr="00C14826">
        <w:rPr>
          <w:rFonts w:asciiTheme="minorHAnsi" w:eastAsia="Calibri" w:hAnsiTheme="minorHAnsi" w:cstheme="minorHAnsi"/>
          <w:color w:val="002060"/>
        </w:rPr>
        <w:t>ena</w:t>
      </w:r>
      <w:r w:rsidRPr="00C14826">
        <w:rPr>
          <w:rFonts w:asciiTheme="minorHAnsi" w:eastAsia="Calibri" w:hAnsiTheme="minorHAnsi" w:cstheme="minorHAnsi"/>
          <w:color w:val="002060"/>
          <w:spacing w:val="-1"/>
        </w:rPr>
        <w:t>l</w:t>
      </w:r>
      <w:r w:rsidRPr="00C14826">
        <w:rPr>
          <w:rFonts w:asciiTheme="minorHAnsi" w:eastAsia="Calibri" w:hAnsiTheme="minorHAnsi" w:cstheme="minorHAnsi"/>
          <w:color w:val="002060"/>
          <w:spacing w:val="1"/>
        </w:rPr>
        <w:t>ă</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eclar pe p</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răsp</w:t>
      </w:r>
      <w:r w:rsidRPr="00C14826">
        <w:rPr>
          <w:rFonts w:asciiTheme="minorHAnsi" w:eastAsia="Calibri" w:hAnsiTheme="minorHAnsi" w:cstheme="minorHAnsi"/>
          <w:color w:val="002060"/>
          <w:spacing w:val="-1"/>
        </w:rPr>
        <w:t>und</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re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1"/>
        </w:rPr>
        <w:t>ă</w:t>
      </w:r>
      <w:r w:rsidRPr="00C14826">
        <w:rPr>
          <w:rFonts w:asciiTheme="minorHAnsi" w:eastAsia="Calibri" w:hAnsiTheme="minorHAnsi" w:cstheme="minorHAnsi"/>
          <w:color w:val="002060"/>
        </w:rPr>
        <w:t>:</w:t>
      </w:r>
    </w:p>
    <w:p w14:paraId="0F67032F"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spacing w:val="1"/>
        </w:rPr>
        <w:t>1</w:t>
      </w:r>
      <w:r w:rsidRPr="00C14826">
        <w:rPr>
          <w:rFonts w:asciiTheme="minorHAnsi" w:eastAsia="Calibri" w:hAnsiTheme="minorHAnsi" w:cstheme="minorHAnsi"/>
          <w:color w:val="002060"/>
        </w:rPr>
        <w:t xml:space="preserve">.  </w:t>
      </w:r>
      <w:r w:rsidRPr="00C14826">
        <w:rPr>
          <w:rFonts w:asciiTheme="minorHAnsi" w:eastAsia="Calibri" w:hAnsiTheme="minorHAnsi" w:cstheme="minorHAnsi"/>
          <w:color w:val="002060"/>
          <w:spacing w:val="7"/>
        </w:rPr>
        <w:t xml:space="preserve"> </w:t>
      </w:r>
      <w:r w:rsidRPr="00C14826">
        <w:rPr>
          <w:rFonts w:asciiTheme="minorHAnsi" w:eastAsia="Calibri" w:hAnsiTheme="minorHAnsi" w:cstheme="minorHAnsi"/>
          <w:color w:val="002060"/>
        </w:rPr>
        <w:t>Proiectul având codul .........................., respectă</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în 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egr</w:t>
      </w:r>
      <w:r w:rsidRPr="00C14826">
        <w:rPr>
          <w:rFonts w:asciiTheme="minorHAnsi" w:eastAsia="Calibri" w:hAnsiTheme="minorHAnsi" w:cstheme="minorHAnsi"/>
          <w:color w:val="002060"/>
          <w:spacing w:val="-1"/>
        </w:rPr>
        <w:t>a</w:t>
      </w:r>
      <w:r w:rsidRPr="00C14826">
        <w:rPr>
          <w:rFonts w:asciiTheme="minorHAnsi" w:eastAsia="Calibri" w:hAnsiTheme="minorHAnsi" w:cstheme="minorHAnsi"/>
          <w:color w:val="002060"/>
        </w:rPr>
        <w:t>lita</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ci</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u</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reju</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icia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 xml:space="preserve">în </w:t>
      </w:r>
      <w:r w:rsidRPr="00C14826">
        <w:rPr>
          <w:rFonts w:asciiTheme="minorHAnsi" w:eastAsia="Calibri" w:hAnsiTheme="minorHAnsi" w:cstheme="minorHAnsi"/>
          <w:color w:val="002060"/>
          <w:spacing w:val="1"/>
        </w:rPr>
        <w:t>mo</w:t>
      </w:r>
      <w:r w:rsidRPr="00C14826">
        <w:rPr>
          <w:rFonts w:asciiTheme="minorHAnsi" w:eastAsia="Calibri" w:hAnsiTheme="minorHAnsi" w:cstheme="minorHAnsi"/>
          <w:color w:val="002060"/>
        </w:rPr>
        <w:t>d</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ati</w:t>
      </w:r>
      <w:r w:rsidRPr="00C14826">
        <w:rPr>
          <w:rFonts w:asciiTheme="minorHAnsi" w:eastAsia="Calibri" w:hAnsiTheme="minorHAnsi" w:cstheme="minorHAnsi"/>
          <w:color w:val="002060"/>
          <w:spacing w:val="-2"/>
        </w:rPr>
        <w:t>v</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spacing w:val="-2"/>
        </w:rPr>
        <w:t>(</w:t>
      </w:r>
      <w:r w:rsidRPr="00C14826">
        <w:rPr>
          <w:rFonts w:asciiTheme="minorHAnsi" w:eastAsia="Calibri" w:hAnsiTheme="minorHAnsi" w:cstheme="minorHAnsi"/>
          <w:color w:val="002060"/>
          <w:spacing w:val="-1"/>
        </w:rPr>
        <w:t>DN</w:t>
      </w:r>
      <w:r w:rsidRPr="00C14826">
        <w:rPr>
          <w:rFonts w:asciiTheme="minorHAnsi" w:eastAsia="Calibri" w:hAnsiTheme="minorHAnsi" w:cstheme="minorHAnsi"/>
          <w:color w:val="002060"/>
        </w:rPr>
        <w:t>SH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o</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o</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1"/>
        </w:rPr>
        <w:t>ign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ca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 xml:space="preserve">t </w:t>
      </w:r>
      <w:r w:rsidRPr="00C14826">
        <w:rPr>
          <w:rFonts w:asciiTheme="minorHAnsi" w:eastAsia="Calibri" w:hAnsiTheme="minorHAnsi" w:cstheme="minorHAnsi"/>
          <w:color w:val="002060"/>
          <w:spacing w:val="-1"/>
        </w:rPr>
        <w:t>H</w:t>
      </w:r>
      <w:r w:rsidRPr="00C14826">
        <w:rPr>
          <w:rFonts w:asciiTheme="minorHAnsi" w:eastAsia="Calibri" w:hAnsiTheme="minorHAnsi" w:cstheme="minorHAnsi"/>
          <w:color w:val="002060"/>
        </w:rPr>
        <w:t>arm</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în 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spacing w:val="-3"/>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ita</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cu</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i/>
          <w:color w:val="002060"/>
        </w:rPr>
        <w:t>Com</w:t>
      </w:r>
      <w:r w:rsidRPr="00C14826">
        <w:rPr>
          <w:rFonts w:asciiTheme="minorHAnsi" w:eastAsia="Calibri" w:hAnsiTheme="minorHAnsi" w:cstheme="minorHAnsi"/>
          <w:i/>
          <w:color w:val="002060"/>
          <w:spacing w:val="-1"/>
        </w:rPr>
        <w:t>un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Comis</w:t>
      </w:r>
      <w:r w:rsidRPr="00C14826">
        <w:rPr>
          <w:rFonts w:asciiTheme="minorHAnsi" w:eastAsia="Calibri" w:hAnsiTheme="minorHAnsi" w:cstheme="minorHAnsi"/>
          <w:i/>
          <w:color w:val="002060"/>
          <w:spacing w:val="-3"/>
        </w:rPr>
        <w:t>i</w:t>
      </w:r>
      <w:r w:rsidRPr="00C14826">
        <w:rPr>
          <w:rFonts w:asciiTheme="minorHAnsi" w:eastAsia="Calibri" w:hAnsiTheme="minorHAnsi" w:cstheme="minorHAnsi"/>
          <w:i/>
          <w:color w:val="002060"/>
        </w:rPr>
        <w:t>ei</w:t>
      </w:r>
      <w:r w:rsidRPr="00C14826">
        <w:rPr>
          <w:rFonts w:asciiTheme="minorHAnsi" w:eastAsia="Calibri" w:hAnsiTheme="minorHAnsi" w:cstheme="minorHAnsi"/>
          <w:i/>
          <w:color w:val="002060"/>
          <w:spacing w:val="4"/>
        </w:rPr>
        <w:t xml:space="preserve"> </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O</w:t>
      </w:r>
      <w:r w:rsidRPr="00C14826">
        <w:rPr>
          <w:rFonts w:asciiTheme="minorHAnsi" w:eastAsia="Calibri" w:hAnsiTheme="minorHAnsi" w:cstheme="minorHAnsi"/>
          <w:i/>
          <w:color w:val="002060"/>
          <w:spacing w:val="-2"/>
        </w:rPr>
        <w:t>r</w:t>
      </w:r>
      <w:r w:rsidRPr="00C14826">
        <w:rPr>
          <w:rFonts w:asciiTheme="minorHAnsi" w:eastAsia="Calibri" w:hAnsiTheme="minorHAnsi" w:cstheme="minorHAnsi"/>
          <w:i/>
          <w:color w:val="002060"/>
        </w:rPr>
        <w:t>ie</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tă</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teh</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4"/>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spacing w:val="-3"/>
        </w:rPr>
        <w:t>i</w:t>
      </w:r>
      <w:r w:rsidRPr="00C14826">
        <w:rPr>
          <w:rFonts w:asciiTheme="minorHAnsi" w:eastAsia="Calibri" w:hAnsiTheme="minorHAnsi" w:cstheme="minorHAnsi"/>
          <w:i/>
          <w:color w:val="002060"/>
        </w:rPr>
        <w:t>vi</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d</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ap</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i</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ip</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5"/>
        </w:rPr>
        <w:t xml:space="preserve">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 xml:space="preserve">a </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 xml:space="preserve">u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eju</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ia</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în mod</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2"/>
        </w:rPr>
        <w:t>s</w:t>
      </w:r>
      <w:r w:rsidRPr="00C14826">
        <w:rPr>
          <w:rFonts w:asciiTheme="minorHAnsi" w:eastAsia="Calibri" w:hAnsiTheme="minorHAnsi" w:cstheme="minorHAnsi"/>
          <w:i/>
          <w:color w:val="002060"/>
        </w:rPr>
        <w:t>emnif</w:t>
      </w:r>
      <w:r w:rsidRPr="00C14826">
        <w:rPr>
          <w:rFonts w:asciiTheme="minorHAnsi" w:eastAsia="Calibri" w:hAnsiTheme="minorHAnsi" w:cstheme="minorHAnsi"/>
          <w:i/>
          <w:color w:val="002060"/>
          <w:spacing w:val="-1"/>
        </w:rPr>
        <w:t>i</w:t>
      </w:r>
      <w:r w:rsidRPr="00C14826">
        <w:rPr>
          <w:rFonts w:asciiTheme="minorHAnsi" w:eastAsia="Calibri" w:hAnsiTheme="minorHAnsi" w:cstheme="minorHAnsi"/>
          <w:i/>
          <w:color w:val="002060"/>
          <w:spacing w:val="-3"/>
        </w:rPr>
        <w:t>c</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tiv”</w:t>
      </w:r>
      <w:r w:rsidRPr="00C14826">
        <w:rPr>
          <w:rFonts w:asciiTheme="minorHAnsi" w:eastAsia="Calibri" w:hAnsiTheme="minorHAnsi" w:cstheme="minorHAnsi"/>
          <w:i/>
          <w:color w:val="002060"/>
          <w:spacing w:val="4"/>
        </w:rPr>
        <w:t xml:space="preserve"> </w:t>
      </w:r>
      <w:r w:rsidRPr="00C14826">
        <w:rPr>
          <w:rFonts w:asciiTheme="minorHAnsi" w:eastAsia="Calibri" w:hAnsiTheme="minorHAnsi" w:cstheme="minorHAnsi"/>
          <w:i/>
          <w:color w:val="002060"/>
        </w:rPr>
        <w:t>în t</w:t>
      </w:r>
      <w:r w:rsidRPr="00C14826">
        <w:rPr>
          <w:rFonts w:asciiTheme="minorHAnsi" w:eastAsia="Calibri" w:hAnsiTheme="minorHAnsi" w:cstheme="minorHAnsi"/>
          <w:i/>
          <w:color w:val="002060"/>
          <w:spacing w:val="-2"/>
        </w:rPr>
        <w:t>e</w:t>
      </w:r>
      <w:r w:rsidRPr="00C14826">
        <w:rPr>
          <w:rFonts w:asciiTheme="minorHAnsi" w:eastAsia="Calibri" w:hAnsiTheme="minorHAnsi" w:cstheme="minorHAnsi"/>
          <w:i/>
          <w:color w:val="002060"/>
        </w:rPr>
        <w:t>meiul Reg</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m</w:t>
      </w:r>
      <w:r w:rsidRPr="00C14826">
        <w:rPr>
          <w:rFonts w:asciiTheme="minorHAnsi" w:eastAsia="Calibri" w:hAnsiTheme="minorHAnsi" w:cstheme="minorHAnsi"/>
          <w:i/>
          <w:color w:val="002060"/>
          <w:spacing w:val="-2"/>
        </w:rPr>
        <w:t>e</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tul</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iv</w:t>
      </w:r>
      <w:r w:rsidRPr="00C14826">
        <w:rPr>
          <w:rFonts w:asciiTheme="minorHAnsi" w:eastAsia="Calibri" w:hAnsiTheme="minorHAnsi" w:cstheme="minorHAnsi"/>
          <w:i/>
          <w:color w:val="002060"/>
          <w:spacing w:val="-1"/>
        </w:rPr>
        <w:t>in</w:t>
      </w:r>
      <w:r w:rsidRPr="00C14826">
        <w:rPr>
          <w:rFonts w:asciiTheme="minorHAnsi" w:eastAsia="Calibri" w:hAnsiTheme="minorHAnsi" w:cstheme="minorHAnsi"/>
          <w:i/>
          <w:color w:val="002060"/>
        </w:rPr>
        <w:t xml:space="preserve">d </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rPr>
        <w:t>ec</w:t>
      </w:r>
      <w:r w:rsidRPr="00C14826">
        <w:rPr>
          <w:rFonts w:asciiTheme="minorHAnsi" w:eastAsia="Calibri" w:hAnsiTheme="minorHAnsi" w:cstheme="minorHAnsi"/>
          <w:i/>
          <w:color w:val="002060"/>
          <w:spacing w:val="-1"/>
        </w:rPr>
        <w:t>an</w:t>
      </w:r>
      <w:r w:rsidRPr="00C14826">
        <w:rPr>
          <w:rFonts w:asciiTheme="minorHAnsi" w:eastAsia="Calibri" w:hAnsiTheme="minorHAnsi" w:cstheme="minorHAnsi"/>
          <w:i/>
          <w:color w:val="002060"/>
        </w:rPr>
        <w:t>ism</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 xml:space="preserve">l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1"/>
        </w:rPr>
        <w:t xml:space="preserve"> r</w:t>
      </w:r>
      <w:r w:rsidRPr="00C14826">
        <w:rPr>
          <w:rFonts w:asciiTheme="minorHAnsi" w:eastAsia="Calibri" w:hAnsiTheme="minorHAnsi" w:cstheme="minorHAnsi"/>
          <w:i/>
          <w:color w:val="002060"/>
        </w:rPr>
        <w:t>ed</w:t>
      </w:r>
      <w:r w:rsidRPr="00C14826">
        <w:rPr>
          <w:rFonts w:asciiTheme="minorHAnsi" w:eastAsia="Calibri" w:hAnsiTheme="minorHAnsi" w:cstheme="minorHAnsi"/>
          <w:i/>
          <w:color w:val="002060"/>
          <w:spacing w:val="-2"/>
        </w:rPr>
        <w:t>r</w:t>
      </w:r>
      <w:r w:rsidRPr="00C14826">
        <w:rPr>
          <w:rFonts w:asciiTheme="minorHAnsi" w:eastAsia="Calibri" w:hAnsiTheme="minorHAnsi" w:cstheme="minorHAnsi"/>
          <w:i/>
          <w:color w:val="002060"/>
        </w:rPr>
        <w:t>esa</w:t>
      </w:r>
      <w:r w:rsidRPr="00C14826">
        <w:rPr>
          <w:rFonts w:asciiTheme="minorHAnsi" w:eastAsia="Calibri" w:hAnsiTheme="minorHAnsi" w:cstheme="minorHAnsi"/>
          <w:i/>
          <w:color w:val="002060"/>
          <w:spacing w:val="-2"/>
        </w:rPr>
        <w:t>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și</w:t>
      </w:r>
      <w:r w:rsidRPr="00C14826">
        <w:rPr>
          <w:rFonts w:asciiTheme="minorHAnsi" w:eastAsia="Calibri" w:hAnsiTheme="minorHAnsi" w:cstheme="minorHAnsi"/>
          <w:i/>
          <w:color w:val="002060"/>
          <w:spacing w:val="1"/>
        </w:rPr>
        <w:t xml:space="preserve"> 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1"/>
        </w:rPr>
        <w:t>z</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l</w:t>
      </w:r>
      <w:r w:rsidRPr="00C14826">
        <w:rPr>
          <w:rFonts w:asciiTheme="minorHAnsi" w:eastAsia="Calibri" w:hAnsiTheme="minorHAnsi" w:cstheme="minorHAnsi"/>
          <w:i/>
          <w:color w:val="002060"/>
        </w:rPr>
        <w:t>ie</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ță (</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1</w:t>
      </w:r>
      <w:r w:rsidRPr="00C14826">
        <w:rPr>
          <w:rFonts w:asciiTheme="minorHAnsi" w:eastAsia="Calibri" w:hAnsiTheme="minorHAnsi" w:cstheme="minorHAnsi"/>
          <w:i/>
          <w:color w:val="002060"/>
          <w:spacing w:val="1"/>
        </w:rPr>
        <w:t>/</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5</w:t>
      </w:r>
      <w:r w:rsidRPr="00C14826">
        <w:rPr>
          <w:rFonts w:asciiTheme="minorHAnsi" w:eastAsia="Calibri" w:hAnsiTheme="minorHAnsi" w:cstheme="minorHAnsi"/>
          <w:i/>
          <w:color w:val="002060"/>
          <w:spacing w:val="-2"/>
        </w:rPr>
        <w:t>8</w:t>
      </w:r>
      <w:r w:rsidRPr="00C14826">
        <w:rPr>
          <w:rFonts w:asciiTheme="minorHAnsi" w:eastAsia="Calibri" w:hAnsiTheme="minorHAnsi" w:cstheme="minorHAnsi"/>
          <w:i/>
          <w:color w:val="002060"/>
          <w:spacing w:val="1"/>
        </w:rPr>
        <w:t>/</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1</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7"/>
        </w:rPr>
        <w:t xml:space="preserve"> </w:t>
      </w:r>
      <w:r w:rsidRPr="00C14826">
        <w:rPr>
          <w:rFonts w:asciiTheme="minorHAnsi" w:eastAsia="Calibri" w:hAnsiTheme="minorHAnsi" w:cstheme="minorHAnsi"/>
          <w:color w:val="002060"/>
        </w:rPr>
        <w:t>și</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u</w:t>
      </w:r>
      <w:r w:rsidRPr="00C14826">
        <w:rPr>
          <w:rFonts w:asciiTheme="minorHAnsi" w:eastAsia="Calibri" w:hAnsiTheme="minorHAnsi" w:cstheme="minorHAnsi"/>
          <w:i/>
          <w:color w:val="002060"/>
          <w:spacing w:val="5"/>
        </w:rPr>
        <w:t xml:space="preserve"> </w:t>
      </w:r>
      <w:r w:rsidRPr="00C14826">
        <w:rPr>
          <w:rFonts w:asciiTheme="minorHAnsi" w:eastAsia="Calibri" w:hAnsiTheme="minorHAnsi" w:cstheme="minorHAnsi"/>
          <w:i/>
          <w:color w:val="002060"/>
        </w:rPr>
        <w:t>Reg</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spacing w:val="-3"/>
        </w:rPr>
        <w:t>l</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mentul</w:t>
      </w:r>
      <w:r w:rsidRPr="00C14826">
        <w:rPr>
          <w:rFonts w:asciiTheme="minorHAnsi" w:eastAsia="Calibri" w:hAnsiTheme="minorHAnsi" w:cstheme="minorHAnsi"/>
          <w:i/>
          <w:color w:val="002060"/>
          <w:spacing w:val="5"/>
        </w:rPr>
        <w:t xml:space="preserve">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ele</w:t>
      </w:r>
      <w:r w:rsidRPr="00C14826">
        <w:rPr>
          <w:rFonts w:asciiTheme="minorHAnsi" w:eastAsia="Calibri" w:hAnsiTheme="minorHAnsi" w:cstheme="minorHAnsi"/>
          <w:i/>
          <w:color w:val="002060"/>
          <w:spacing w:val="-1"/>
        </w:rPr>
        <w:t>ga</w:t>
      </w:r>
      <w:r w:rsidRPr="00C14826">
        <w:rPr>
          <w:rFonts w:asciiTheme="minorHAnsi" w:eastAsia="Calibri" w:hAnsiTheme="minorHAnsi" w:cstheme="minorHAnsi"/>
          <w:i/>
          <w:color w:val="002060"/>
        </w:rPr>
        <w:t>t</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rPr>
        <w:t>(UE)</w:t>
      </w:r>
      <w:r w:rsidRPr="00C14826">
        <w:rPr>
          <w:rFonts w:asciiTheme="minorHAnsi" w:eastAsia="Calibri" w:hAnsiTheme="minorHAnsi" w:cstheme="minorHAnsi"/>
          <w:i/>
          <w:color w:val="002060"/>
          <w:spacing w:val="5"/>
        </w:rPr>
        <w:t xml:space="preserve"> </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3"/>
        </w:rPr>
        <w:t>C</w:t>
      </w:r>
      <w:r w:rsidRPr="00C14826">
        <w:rPr>
          <w:rFonts w:asciiTheme="minorHAnsi" w:eastAsia="Calibri" w:hAnsiTheme="minorHAnsi" w:cstheme="minorHAnsi"/>
          <w:i/>
          <w:color w:val="002060"/>
        </w:rPr>
        <w:t>omisiei</w:t>
      </w:r>
      <w:r w:rsidRPr="00C14826">
        <w:rPr>
          <w:rFonts w:asciiTheme="minorHAnsi" w:eastAsia="Calibri" w:hAnsiTheme="minorHAnsi" w:cstheme="minorHAnsi"/>
          <w:i/>
          <w:color w:val="002060"/>
          <w:spacing w:val="5"/>
        </w:rPr>
        <w:t xml:space="preserve"> </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1"/>
        </w:rPr>
        <w:t>0</w:t>
      </w:r>
      <w:r w:rsidRPr="00C14826">
        <w:rPr>
          <w:rFonts w:asciiTheme="minorHAnsi" w:eastAsia="Calibri" w:hAnsiTheme="minorHAnsi" w:cstheme="minorHAnsi"/>
          <w:i/>
          <w:color w:val="002060"/>
          <w:spacing w:val="-2"/>
        </w:rPr>
        <w:t>2</w:t>
      </w:r>
      <w:r w:rsidRPr="00C14826">
        <w:rPr>
          <w:rFonts w:asciiTheme="minorHAnsi" w:eastAsia="Calibri" w:hAnsiTheme="minorHAnsi" w:cstheme="minorHAnsi"/>
          <w:i/>
          <w:color w:val="002060"/>
          <w:spacing w:val="1"/>
        </w:rPr>
        <w:t>1</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8</w:t>
      </w:r>
      <w:r w:rsidRPr="00C14826">
        <w:rPr>
          <w:rFonts w:asciiTheme="minorHAnsi" w:eastAsia="Calibri" w:hAnsiTheme="minorHAnsi" w:cstheme="minorHAnsi"/>
          <w:i/>
          <w:color w:val="002060"/>
          <w:spacing w:val="1"/>
        </w:rPr>
        <w:t>0</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/3</w:t>
      </w:r>
      <w:r w:rsidRPr="00C14826">
        <w:rPr>
          <w:rFonts w:asciiTheme="minorHAnsi" w:eastAsia="Calibri" w:hAnsiTheme="minorHAnsi" w:cstheme="minorHAnsi"/>
          <w:i/>
          <w:color w:val="002060"/>
        </w:rPr>
        <w:t>], în</w:t>
      </w:r>
      <w:r w:rsidRPr="00C14826">
        <w:rPr>
          <w:rFonts w:asciiTheme="minorHAnsi" w:eastAsia="Calibri" w:hAnsiTheme="minorHAnsi" w:cstheme="minorHAnsi"/>
          <w:i/>
          <w:color w:val="002060"/>
          <w:spacing w:val="4"/>
        </w:rPr>
        <w:t xml:space="preserve"> </w:t>
      </w:r>
      <w:r w:rsidRPr="00C14826">
        <w:rPr>
          <w:rFonts w:asciiTheme="minorHAnsi" w:eastAsia="Calibri" w:hAnsiTheme="minorHAnsi" w:cstheme="minorHAnsi"/>
          <w:i/>
          <w:color w:val="002060"/>
        </w:rPr>
        <w:t>te</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rPr>
        <w:t>ei</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Reg</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mentu</w:t>
      </w:r>
      <w:r w:rsidRPr="00C14826">
        <w:rPr>
          <w:rFonts w:asciiTheme="minorHAnsi" w:eastAsia="Calibri" w:hAnsiTheme="minorHAnsi" w:cstheme="minorHAnsi"/>
          <w:i/>
          <w:color w:val="002060"/>
          <w:spacing w:val="-1"/>
        </w:rPr>
        <w:t>lu</w:t>
      </w:r>
      <w:r w:rsidRPr="00C14826">
        <w:rPr>
          <w:rFonts w:asciiTheme="minorHAnsi" w:eastAsia="Calibri" w:hAnsiTheme="minorHAnsi" w:cstheme="minorHAnsi"/>
          <w:i/>
          <w:color w:val="002060"/>
        </w:rPr>
        <w:t xml:space="preserve">i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iv</w:t>
      </w:r>
      <w:r w:rsidRPr="00C14826">
        <w:rPr>
          <w:rFonts w:asciiTheme="minorHAnsi" w:eastAsia="Calibri" w:hAnsiTheme="minorHAnsi" w:cstheme="minorHAnsi"/>
          <w:i/>
          <w:color w:val="002060"/>
          <w:spacing w:val="-1"/>
        </w:rPr>
        <w:t>in</w:t>
      </w:r>
      <w:r w:rsidRPr="00C14826">
        <w:rPr>
          <w:rFonts w:asciiTheme="minorHAnsi" w:eastAsia="Calibri" w:hAnsiTheme="minorHAnsi" w:cstheme="minorHAnsi"/>
          <w:i/>
          <w:color w:val="002060"/>
        </w:rPr>
        <w:t>d</w:t>
      </w:r>
      <w:r w:rsidRPr="00C14826">
        <w:rPr>
          <w:rFonts w:asciiTheme="minorHAnsi" w:eastAsia="Calibri" w:hAnsiTheme="minorHAnsi" w:cstheme="minorHAnsi"/>
          <w:i/>
          <w:color w:val="002060"/>
          <w:spacing w:val="-5"/>
        </w:rPr>
        <w:t xml:space="preserve"> </w:t>
      </w:r>
      <w:r w:rsidRPr="00C14826">
        <w:rPr>
          <w:rFonts w:asciiTheme="minorHAnsi" w:eastAsia="Calibri" w:hAnsiTheme="minorHAnsi" w:cstheme="minorHAnsi"/>
          <w:i/>
          <w:color w:val="002060"/>
        </w:rPr>
        <w:t>taxo</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spacing w:val="-3"/>
        </w:rPr>
        <w:t>o</w:t>
      </w:r>
      <w:r w:rsidRPr="00C14826">
        <w:rPr>
          <w:rFonts w:asciiTheme="minorHAnsi" w:eastAsia="Calibri" w:hAnsiTheme="minorHAnsi" w:cstheme="minorHAnsi"/>
          <w:i/>
          <w:color w:val="002060"/>
        </w:rPr>
        <w:t>mia</w:t>
      </w:r>
      <w:r w:rsidRPr="00C14826">
        <w:rPr>
          <w:rFonts w:asciiTheme="minorHAnsi" w:eastAsia="Calibri" w:hAnsiTheme="minorHAnsi" w:cstheme="minorHAnsi"/>
          <w:i/>
          <w:color w:val="002060"/>
          <w:spacing w:val="-5"/>
        </w:rPr>
        <w:t xml:space="preserve"> </w:t>
      </w:r>
      <w:r w:rsidRPr="00C14826">
        <w:rPr>
          <w:rFonts w:asciiTheme="minorHAnsi" w:eastAsia="Calibri" w:hAnsiTheme="minorHAnsi" w:cstheme="minorHAnsi"/>
          <w:i/>
          <w:color w:val="002060"/>
          <w:spacing w:val="-2"/>
        </w:rPr>
        <w:t>(</w:t>
      </w:r>
      <w:r w:rsidRPr="00C14826">
        <w:rPr>
          <w:rFonts w:asciiTheme="minorHAnsi" w:eastAsia="Calibri" w:hAnsiTheme="minorHAnsi" w:cstheme="minorHAnsi"/>
          <w:i/>
          <w:color w:val="002060"/>
        </w:rPr>
        <w:t>UE)</w:t>
      </w:r>
      <w:r w:rsidRPr="00C14826">
        <w:rPr>
          <w:rFonts w:asciiTheme="minorHAnsi" w:eastAsia="Calibri" w:hAnsiTheme="minorHAnsi" w:cstheme="minorHAnsi"/>
          <w:i/>
          <w:color w:val="002060"/>
          <w:spacing w:val="-6"/>
        </w:rPr>
        <w:t xml:space="preserve"> </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w:t>
      </w:r>
      <w:r w:rsidRPr="00C14826">
        <w:rPr>
          <w:rFonts w:asciiTheme="minorHAnsi" w:eastAsia="Calibri" w:hAnsiTheme="minorHAnsi" w:cstheme="minorHAnsi"/>
          <w:i/>
          <w:color w:val="002060"/>
          <w:spacing w:val="-2"/>
        </w:rPr>
        <w:t>8</w:t>
      </w:r>
      <w:r w:rsidRPr="00C14826">
        <w:rPr>
          <w:rFonts w:asciiTheme="minorHAnsi" w:eastAsia="Calibri" w:hAnsiTheme="minorHAnsi" w:cstheme="minorHAnsi"/>
          <w:i/>
          <w:color w:val="002060"/>
          <w:spacing w:val="1"/>
        </w:rPr>
        <w:t>52</w:t>
      </w:r>
      <w:r w:rsidRPr="00C14826">
        <w:rPr>
          <w:rFonts w:asciiTheme="minorHAnsi" w:eastAsia="Calibri" w:hAnsiTheme="minorHAnsi" w:cstheme="minorHAnsi"/>
          <w:i/>
          <w:color w:val="002060"/>
          <w:spacing w:val="2"/>
        </w:rPr>
        <w:t>)</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spacing w:val="-1"/>
        </w:rPr>
        <w:t>du</w:t>
      </w:r>
      <w:r w:rsidRPr="00C14826">
        <w:rPr>
          <w:rFonts w:asciiTheme="minorHAnsi" w:eastAsia="Calibri" w:hAnsiTheme="minorHAnsi" w:cstheme="minorHAnsi"/>
          <w:color w:val="002060"/>
        </w:rPr>
        <w:t>rata</w:t>
      </w:r>
      <w:r w:rsidRPr="00C14826">
        <w:rPr>
          <w:rFonts w:asciiTheme="minorHAnsi" w:eastAsia="Calibri" w:hAnsiTheme="minorHAnsi" w:cstheme="minorHAnsi"/>
          <w:color w:val="002060"/>
          <w:spacing w:val="-7"/>
        </w:rPr>
        <w:t xml:space="preserve"> </w:t>
      </w:r>
      <w:r w:rsidRPr="00C14826">
        <w:rPr>
          <w:rFonts w:asciiTheme="minorHAnsi" w:eastAsia="Calibri" w:hAnsiTheme="minorHAnsi" w:cstheme="minorHAnsi"/>
          <w:color w:val="002060"/>
        </w:rPr>
        <w:t>î</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eg</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ciclu</w:t>
      </w:r>
      <w:r w:rsidRPr="00C14826">
        <w:rPr>
          <w:rFonts w:asciiTheme="minorHAnsi" w:eastAsia="Calibri" w:hAnsiTheme="minorHAnsi" w:cstheme="minorHAnsi"/>
          <w:color w:val="002060"/>
          <w:spacing w:val="-5"/>
        </w:rPr>
        <w:t xml:space="preserve"> </w:t>
      </w:r>
      <w:r w:rsidRPr="00C14826">
        <w:rPr>
          <w:rFonts w:asciiTheme="minorHAnsi" w:eastAsia="Calibri" w:hAnsiTheme="minorHAnsi" w:cstheme="minorHAnsi"/>
          <w:color w:val="002060"/>
          <w:spacing w:val="-3"/>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iață</w:t>
      </w:r>
      <w:r w:rsidRPr="00C14826">
        <w:rPr>
          <w:rFonts w:asciiTheme="minorHAnsi" w:eastAsia="Calibri" w:hAnsiTheme="minorHAnsi" w:cstheme="minorHAnsi"/>
          <w:color w:val="002060"/>
          <w:spacing w:val="-7"/>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7"/>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nv</w:t>
      </w:r>
      <w:r w:rsidRPr="00C14826">
        <w:rPr>
          <w:rFonts w:asciiTheme="minorHAnsi" w:eastAsia="Calibri" w:hAnsiTheme="minorHAnsi" w:cstheme="minorHAnsi"/>
          <w:color w:val="002060"/>
        </w:rPr>
        <w:t>es</w:t>
      </w:r>
      <w:r w:rsidRPr="00C14826">
        <w:rPr>
          <w:rFonts w:asciiTheme="minorHAnsi" w:eastAsia="Calibri" w:hAnsiTheme="minorHAnsi" w:cstheme="minorHAnsi"/>
          <w:color w:val="002060"/>
          <w:spacing w:val="1"/>
        </w:rPr>
        <w:t>t</w:t>
      </w:r>
      <w:r w:rsidRPr="00C14826">
        <w:rPr>
          <w:rFonts w:asciiTheme="minorHAnsi" w:eastAsia="Calibri" w:hAnsiTheme="minorHAnsi" w:cstheme="minorHAnsi"/>
          <w:color w:val="002060"/>
        </w:rPr>
        <w:t>iţ</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ei</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pu</w:t>
      </w:r>
      <w:r w:rsidRPr="00C14826">
        <w:rPr>
          <w:rFonts w:asciiTheme="minorHAnsi" w:eastAsia="Calibri" w:hAnsiTheme="minorHAnsi" w:cstheme="minorHAnsi"/>
          <w:color w:val="002060"/>
        </w:rPr>
        <w:t>se</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8"/>
        </w:rPr>
        <w:t xml:space="preserve"> </w:t>
      </w:r>
      <w:r w:rsidRPr="00C14826">
        <w:rPr>
          <w:rFonts w:asciiTheme="minorHAnsi" w:eastAsia="Calibri" w:hAnsiTheme="minorHAnsi" w:cstheme="minorHAnsi"/>
          <w:color w:val="002060"/>
        </w:rPr>
        <w:t>ca</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ce</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ia, în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spe</w:t>
      </w:r>
      <w:bookmarkStart w:id="0" w:name="_GoBack"/>
      <w:bookmarkEnd w:id="0"/>
      <w:r w:rsidRPr="00C14826">
        <w:rPr>
          <w:rFonts w:asciiTheme="minorHAnsi" w:eastAsia="Calibri" w:hAnsiTheme="minorHAnsi" w:cstheme="minorHAnsi"/>
          <w:color w:val="002060"/>
        </w:rPr>
        <w:t>cial 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â</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d</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 xml:space="preserve">în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si</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are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t</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ele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3"/>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ent</w:t>
      </w:r>
      <w:r w:rsidRPr="00C14826">
        <w:rPr>
          <w:rFonts w:asciiTheme="minorHAnsi" w:eastAsia="Calibri" w:hAnsiTheme="minorHAnsi" w:cstheme="minorHAnsi"/>
          <w:color w:val="002060"/>
          <w:spacing w:val="-2"/>
        </w:rPr>
        <w:t>a</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x</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cuţ</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era</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 xml:space="preserve">și </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at</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re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uz</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inv</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stiţie</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w:t>
      </w:r>
    </w:p>
    <w:p w14:paraId="7DF1CE47"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spacing w:val="1"/>
        </w:rPr>
        <w:t>2</w:t>
      </w:r>
      <w:r w:rsidRPr="00C14826">
        <w:rPr>
          <w:rFonts w:asciiTheme="minorHAnsi" w:eastAsia="Calibri" w:hAnsiTheme="minorHAnsi" w:cstheme="minorHAnsi"/>
          <w:color w:val="002060"/>
        </w:rPr>
        <w:t xml:space="preserve">.  </w:t>
      </w:r>
      <w:r w:rsidRPr="00C14826">
        <w:rPr>
          <w:rFonts w:asciiTheme="minorHAnsi" w:eastAsia="Calibri" w:hAnsiTheme="minorHAnsi" w:cstheme="minorHAnsi"/>
          <w:color w:val="002060"/>
          <w:spacing w:val="36"/>
        </w:rPr>
        <w:t xml:space="preserve"> </w:t>
      </w:r>
      <w:r w:rsidRPr="00C14826">
        <w:rPr>
          <w:rFonts w:asciiTheme="minorHAnsi" w:eastAsia="Calibri" w:hAnsiTheme="minorHAnsi" w:cstheme="minorHAnsi"/>
          <w:color w:val="002060"/>
          <w:spacing w:val="-1"/>
        </w:rPr>
        <w:t>A</w:t>
      </w:r>
      <w:r w:rsidRPr="00C14826">
        <w:rPr>
          <w:rFonts w:asciiTheme="minorHAnsi" w:eastAsia="Calibri" w:hAnsiTheme="minorHAnsi" w:cstheme="minorHAnsi"/>
          <w:color w:val="002060"/>
        </w:rPr>
        <w:t>stf</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 xml:space="preserve"> oferta/Proiectul cod ............</w:t>
      </w:r>
      <w:r w:rsidRPr="00C14826">
        <w:rPr>
          <w:rFonts w:asciiTheme="minorHAnsi" w:eastAsia="Calibri" w:hAnsiTheme="minorHAnsi" w:cstheme="minorHAnsi"/>
          <w:i/>
          <w:color w:val="002060"/>
          <w:spacing w:val="4"/>
        </w:rPr>
        <w:t xml:space="preserve">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 xml:space="preserve">u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reju</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icia</w:t>
      </w:r>
      <w:r w:rsidRPr="00C14826">
        <w:rPr>
          <w:rFonts w:asciiTheme="minorHAnsi" w:eastAsia="Calibri" w:hAnsiTheme="minorHAnsi" w:cstheme="minorHAnsi"/>
          <w:color w:val="002060"/>
          <w:spacing w:val="-1"/>
        </w:rPr>
        <w:t>z</w:t>
      </w:r>
      <w:r w:rsidRPr="00C14826">
        <w:rPr>
          <w:rFonts w:asciiTheme="minorHAnsi" w:eastAsia="Calibri" w:hAnsiTheme="minorHAnsi" w:cstheme="minorHAnsi"/>
          <w:color w:val="002060"/>
        </w:rPr>
        <w:t>ă</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d</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ficativ</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spacing w:val="-3"/>
        </w:rPr>
        <w:t>p</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du</w:t>
      </w:r>
      <w:r w:rsidRPr="00C14826">
        <w:rPr>
          <w:rFonts w:asciiTheme="minorHAnsi" w:eastAsia="Calibri" w:hAnsiTheme="minorHAnsi" w:cstheme="minorHAnsi"/>
          <w:color w:val="002060"/>
        </w:rPr>
        <w:t>rata</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î</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eg</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i ciclu</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iață</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4"/>
        </w:rPr>
        <w:t>n</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tiţiei</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rPr>
        <w:t>ici</w:t>
      </w:r>
      <w:r w:rsidRPr="00C14826">
        <w:rPr>
          <w:rFonts w:asciiTheme="minorHAnsi" w:eastAsia="Calibri" w:hAnsiTheme="minorHAnsi" w:cstheme="minorHAnsi"/>
          <w:color w:val="002060"/>
          <w:spacing w:val="-1"/>
        </w:rPr>
        <w:t>unu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tre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cele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6</w:t>
      </w:r>
      <w:r w:rsidRPr="00C14826">
        <w:rPr>
          <w:rFonts w:asciiTheme="minorHAnsi" w:eastAsia="Calibri" w:hAnsiTheme="minorHAnsi" w:cstheme="minorHAnsi"/>
          <w:color w:val="002060"/>
          <w:spacing w:val="1"/>
        </w:rPr>
        <w:t xml:space="preserve"> o</w:t>
      </w:r>
      <w:r w:rsidRPr="00C14826">
        <w:rPr>
          <w:rFonts w:asciiTheme="minorHAnsi" w:eastAsia="Calibri" w:hAnsiTheme="minorHAnsi" w:cstheme="minorHAnsi"/>
          <w:color w:val="002060"/>
          <w:spacing w:val="-1"/>
        </w:rPr>
        <w:t>b</w:t>
      </w:r>
      <w:r w:rsidRPr="00C14826">
        <w:rPr>
          <w:rFonts w:asciiTheme="minorHAnsi" w:eastAsia="Calibri" w:hAnsiTheme="minorHAnsi" w:cstheme="minorHAnsi"/>
          <w:color w:val="002060"/>
        </w:rPr>
        <w:t>ie</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2"/>
        </w:rPr>
        <w:t>i</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 xml:space="preserve">e </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ed</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spacing w:val="2"/>
        </w:rPr>
        <w:t>u</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ra</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ta</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la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ederile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art.</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1</w:t>
      </w:r>
      <w:r w:rsidRPr="00C14826">
        <w:rPr>
          <w:rFonts w:asciiTheme="minorHAnsi" w:eastAsia="Calibri" w:hAnsiTheme="minorHAnsi" w:cstheme="minorHAnsi"/>
          <w:color w:val="002060"/>
        </w:rPr>
        <w:t>7</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in Reg</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lam</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rPr>
        <w:t>tu</w:t>
      </w:r>
      <w:r w:rsidRPr="00C14826">
        <w:rPr>
          <w:rFonts w:asciiTheme="minorHAnsi" w:eastAsia="Calibri" w:hAnsiTheme="minorHAnsi" w:cstheme="minorHAnsi"/>
          <w:color w:val="002060"/>
          <w:spacing w:val="-1"/>
        </w:rPr>
        <w:t>lu</w:t>
      </w:r>
      <w:r w:rsidRPr="00C14826">
        <w:rPr>
          <w:rFonts w:asciiTheme="minorHAnsi" w:eastAsia="Calibri" w:hAnsiTheme="minorHAnsi" w:cstheme="minorHAnsi"/>
          <w:color w:val="002060"/>
        </w:rPr>
        <w:t>i (UE)</w:t>
      </w:r>
      <w:r w:rsidRPr="00C14826">
        <w:rPr>
          <w:rFonts w:asciiTheme="minorHAnsi" w:eastAsia="Calibri" w:hAnsiTheme="minorHAnsi" w:cstheme="minorHAnsi"/>
          <w:color w:val="002060"/>
          <w:spacing w:val="-1"/>
        </w:rPr>
        <w:t xml:space="preserve"> 2</w:t>
      </w:r>
      <w:r w:rsidRPr="00C14826">
        <w:rPr>
          <w:rFonts w:asciiTheme="minorHAnsi" w:eastAsia="Calibri" w:hAnsiTheme="minorHAnsi" w:cstheme="minorHAnsi"/>
          <w:color w:val="002060"/>
          <w:spacing w:val="1"/>
        </w:rPr>
        <w:t>0</w:t>
      </w:r>
      <w:r w:rsidRPr="00C14826">
        <w:rPr>
          <w:rFonts w:asciiTheme="minorHAnsi" w:eastAsia="Calibri" w:hAnsiTheme="minorHAnsi" w:cstheme="minorHAnsi"/>
          <w:color w:val="002060"/>
          <w:spacing w:val="-2"/>
        </w:rPr>
        <w:t>2</w:t>
      </w:r>
      <w:r w:rsidRPr="00C14826">
        <w:rPr>
          <w:rFonts w:asciiTheme="minorHAnsi" w:eastAsia="Calibri" w:hAnsiTheme="minorHAnsi" w:cstheme="minorHAnsi"/>
          <w:color w:val="002060"/>
          <w:spacing w:val="1"/>
        </w:rPr>
        <w:t>0</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spacing w:val="1"/>
        </w:rPr>
        <w:t>8</w:t>
      </w:r>
      <w:r w:rsidRPr="00C14826">
        <w:rPr>
          <w:rFonts w:asciiTheme="minorHAnsi" w:eastAsia="Calibri" w:hAnsiTheme="minorHAnsi" w:cstheme="minorHAnsi"/>
          <w:color w:val="002060"/>
          <w:spacing w:val="-2"/>
        </w:rPr>
        <w:t>5</w:t>
      </w:r>
      <w:r w:rsidRPr="00C14826">
        <w:rPr>
          <w:rFonts w:asciiTheme="minorHAnsi" w:eastAsia="Calibri" w:hAnsiTheme="minorHAnsi" w:cstheme="minorHAnsi"/>
          <w:color w:val="002060"/>
          <w:spacing w:val="2"/>
        </w:rPr>
        <w:t>2</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spect</w:t>
      </w:r>
      <w:r w:rsidRPr="00C14826">
        <w:rPr>
          <w:rFonts w:asciiTheme="minorHAnsi" w:eastAsia="Calibri" w:hAnsiTheme="minorHAnsi" w:cstheme="minorHAnsi"/>
          <w:color w:val="002060"/>
          <w:spacing w:val="-2"/>
        </w:rPr>
        <w:t>i</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w:t>
      </w:r>
    </w:p>
    <w:p w14:paraId="40838070"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i/>
          <w:color w:val="002060"/>
        </w:rPr>
        <w:t xml:space="preserve">(a) </w:t>
      </w:r>
      <w:r w:rsidRPr="00C14826">
        <w:rPr>
          <w:rFonts w:asciiTheme="minorHAnsi" w:eastAsia="Calibri" w:hAnsiTheme="minorHAnsi" w:cstheme="minorHAnsi"/>
          <w:i/>
          <w:color w:val="002060"/>
          <w:spacing w:val="13"/>
        </w:rPr>
        <w:t xml:space="preserve"> </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ten</w:t>
      </w:r>
      <w:r w:rsidRPr="00C14826">
        <w:rPr>
          <w:rFonts w:asciiTheme="minorHAnsi" w:eastAsia="Calibri" w:hAnsiTheme="minorHAnsi" w:cstheme="minorHAnsi"/>
          <w:i/>
          <w:color w:val="002060"/>
          <w:spacing w:val="-1"/>
        </w:rPr>
        <w:t>ua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 sc</w:t>
      </w:r>
      <w:r w:rsidRPr="00C14826">
        <w:rPr>
          <w:rFonts w:asciiTheme="minorHAnsi" w:eastAsia="Calibri" w:hAnsiTheme="minorHAnsi" w:cstheme="minorHAnsi"/>
          <w:i/>
          <w:color w:val="002060"/>
          <w:spacing w:val="-1"/>
        </w:rPr>
        <w:t>h</w:t>
      </w:r>
      <w:r w:rsidRPr="00C14826">
        <w:rPr>
          <w:rFonts w:asciiTheme="minorHAnsi" w:eastAsia="Calibri" w:hAnsiTheme="minorHAnsi" w:cstheme="minorHAnsi"/>
          <w:i/>
          <w:color w:val="002060"/>
        </w:rPr>
        <w:t>imb</w:t>
      </w:r>
      <w:r w:rsidRPr="00C14826">
        <w:rPr>
          <w:rFonts w:asciiTheme="minorHAnsi" w:eastAsia="Calibri" w:hAnsiTheme="minorHAnsi" w:cstheme="minorHAnsi"/>
          <w:i/>
          <w:color w:val="002060"/>
          <w:spacing w:val="-4"/>
        </w:rPr>
        <w:t>ă</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l</w:t>
      </w:r>
      <w:r w:rsidRPr="00C14826">
        <w:rPr>
          <w:rFonts w:asciiTheme="minorHAnsi" w:eastAsia="Calibri" w:hAnsiTheme="minorHAnsi" w:cstheme="minorHAnsi"/>
          <w:i/>
          <w:color w:val="002060"/>
        </w:rPr>
        <w:t>or</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l</w:t>
      </w:r>
      <w:r w:rsidRPr="00C14826">
        <w:rPr>
          <w:rFonts w:asciiTheme="minorHAnsi" w:eastAsia="Calibri" w:hAnsiTheme="minorHAnsi" w:cstheme="minorHAnsi"/>
          <w:i/>
          <w:color w:val="002060"/>
          <w:spacing w:val="-3"/>
        </w:rPr>
        <w:t>i</w:t>
      </w:r>
      <w:r w:rsidRPr="00C14826">
        <w:rPr>
          <w:rFonts w:asciiTheme="minorHAnsi" w:eastAsia="Calibri" w:hAnsiTheme="minorHAnsi" w:cstheme="minorHAnsi"/>
          <w:i/>
          <w:color w:val="002060"/>
        </w:rPr>
        <w:t>mati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e;</w:t>
      </w:r>
    </w:p>
    <w:p w14:paraId="0FE33244"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i/>
          <w:color w:val="002060"/>
        </w:rPr>
        <w:t xml:space="preserve">(b) </w:t>
      </w:r>
      <w:r w:rsidRPr="00C14826">
        <w:rPr>
          <w:rFonts w:asciiTheme="minorHAnsi" w:eastAsia="Calibri" w:hAnsiTheme="minorHAnsi" w:cstheme="minorHAnsi"/>
          <w:i/>
          <w:color w:val="002060"/>
          <w:spacing w:val="13"/>
        </w:rPr>
        <w:t xml:space="preserve"> </w:t>
      </w:r>
      <w:r w:rsidRPr="00C14826">
        <w:rPr>
          <w:rFonts w:asciiTheme="minorHAnsi" w:eastAsia="Calibri" w:hAnsiTheme="minorHAnsi" w:cstheme="minorHAnsi"/>
          <w:i/>
          <w:color w:val="002060"/>
          <w:spacing w:val="-1"/>
        </w:rPr>
        <w:t>adap</w:t>
      </w:r>
      <w:r w:rsidRPr="00C14826">
        <w:rPr>
          <w:rFonts w:asciiTheme="minorHAnsi" w:eastAsia="Calibri" w:hAnsiTheme="minorHAnsi" w:cstheme="minorHAnsi"/>
          <w:i/>
          <w:color w:val="002060"/>
        </w:rPr>
        <w:t>ta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 la</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sc</w:t>
      </w:r>
      <w:r w:rsidRPr="00C14826">
        <w:rPr>
          <w:rFonts w:asciiTheme="minorHAnsi" w:eastAsia="Calibri" w:hAnsiTheme="minorHAnsi" w:cstheme="minorHAnsi"/>
          <w:i/>
          <w:color w:val="002060"/>
          <w:spacing w:val="-1"/>
        </w:rPr>
        <w:t>h</w:t>
      </w:r>
      <w:r w:rsidRPr="00C14826">
        <w:rPr>
          <w:rFonts w:asciiTheme="minorHAnsi" w:eastAsia="Calibri" w:hAnsiTheme="minorHAnsi" w:cstheme="minorHAnsi"/>
          <w:i/>
          <w:color w:val="002060"/>
        </w:rPr>
        <w:t>imb</w:t>
      </w:r>
      <w:r w:rsidRPr="00C14826">
        <w:rPr>
          <w:rFonts w:asciiTheme="minorHAnsi" w:eastAsia="Calibri" w:hAnsiTheme="minorHAnsi" w:cstheme="minorHAnsi"/>
          <w:i/>
          <w:color w:val="002060"/>
          <w:spacing w:val="-1"/>
        </w:rPr>
        <w:t>ă</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3"/>
        </w:rPr>
        <w:t>l</w:t>
      </w:r>
      <w:r w:rsidRPr="00C14826">
        <w:rPr>
          <w:rFonts w:asciiTheme="minorHAnsi" w:eastAsia="Calibri" w:hAnsiTheme="minorHAnsi" w:cstheme="minorHAnsi"/>
          <w:i/>
          <w:color w:val="002060"/>
        </w:rPr>
        <w:t>e c</w:t>
      </w:r>
      <w:r w:rsidRPr="00C14826">
        <w:rPr>
          <w:rFonts w:asciiTheme="minorHAnsi" w:eastAsia="Calibri" w:hAnsiTheme="minorHAnsi" w:cstheme="minorHAnsi"/>
          <w:i/>
          <w:color w:val="002060"/>
          <w:spacing w:val="-3"/>
        </w:rPr>
        <w:t>l</w:t>
      </w:r>
      <w:r w:rsidRPr="00C14826">
        <w:rPr>
          <w:rFonts w:asciiTheme="minorHAnsi" w:eastAsia="Calibri" w:hAnsiTheme="minorHAnsi" w:cstheme="minorHAnsi"/>
          <w:i/>
          <w:color w:val="002060"/>
        </w:rPr>
        <w:t>imati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e;</w:t>
      </w:r>
    </w:p>
    <w:p w14:paraId="1A0C0B8F" w14:textId="77777777" w:rsidR="005869F1" w:rsidRPr="00C14826" w:rsidRDefault="005869F1" w:rsidP="005869F1">
      <w:pPr>
        <w:suppressLineNumbers/>
        <w:ind w:right="576" w:firstLine="706"/>
        <w:jc w:val="both"/>
        <w:rPr>
          <w:rFonts w:asciiTheme="minorHAnsi" w:eastAsia="Calibri" w:hAnsiTheme="minorHAnsi" w:cstheme="minorHAnsi"/>
          <w:color w:val="002060"/>
          <w:lang w:val="fr-FR"/>
        </w:rPr>
      </w:pPr>
      <w:r w:rsidRPr="00C14826">
        <w:rPr>
          <w:rFonts w:asciiTheme="minorHAnsi" w:eastAsia="Calibri" w:hAnsiTheme="minorHAnsi" w:cstheme="minorHAnsi"/>
          <w:i/>
          <w:color w:val="002060"/>
          <w:lang w:val="fr-FR"/>
        </w:rPr>
        <w:t xml:space="preserve">(c) </w:t>
      </w:r>
      <w:r w:rsidRPr="00C14826">
        <w:rPr>
          <w:rFonts w:asciiTheme="minorHAnsi" w:eastAsia="Calibri" w:hAnsiTheme="minorHAnsi" w:cstheme="minorHAnsi"/>
          <w:i/>
          <w:color w:val="002060"/>
          <w:spacing w:val="35"/>
          <w:lang w:val="fr-FR"/>
        </w:rPr>
        <w:t xml:space="preserve"> </w:t>
      </w:r>
      <w:r w:rsidRPr="00C14826">
        <w:rPr>
          <w:rFonts w:asciiTheme="minorHAnsi" w:eastAsia="Calibri" w:hAnsiTheme="minorHAnsi" w:cstheme="minorHAnsi"/>
          <w:i/>
          <w:color w:val="002060"/>
          <w:spacing w:val="-1"/>
          <w:lang w:val="fr-FR"/>
        </w:rPr>
        <w:t>u</w:t>
      </w:r>
      <w:r w:rsidRPr="00C14826">
        <w:rPr>
          <w:rFonts w:asciiTheme="minorHAnsi" w:eastAsia="Calibri" w:hAnsiTheme="minorHAnsi" w:cstheme="minorHAnsi"/>
          <w:i/>
          <w:color w:val="002060"/>
          <w:lang w:val="fr-FR"/>
        </w:rPr>
        <w:t>til</w:t>
      </w:r>
      <w:r w:rsidRPr="00C14826">
        <w:rPr>
          <w:rFonts w:asciiTheme="minorHAnsi" w:eastAsia="Calibri" w:hAnsiTheme="minorHAnsi" w:cstheme="minorHAnsi"/>
          <w:i/>
          <w:color w:val="002060"/>
          <w:spacing w:val="-1"/>
          <w:lang w:val="fr-FR"/>
        </w:rPr>
        <w:t>iza</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lang w:val="fr-FR"/>
        </w:rPr>
        <w:t xml:space="preserve">ea </w:t>
      </w:r>
      <w:r w:rsidRPr="00C14826">
        <w:rPr>
          <w:rFonts w:asciiTheme="minorHAnsi" w:eastAsia="Calibri" w:hAnsiTheme="minorHAnsi" w:cstheme="minorHAnsi"/>
          <w:i/>
          <w:color w:val="002060"/>
          <w:spacing w:val="-1"/>
          <w:lang w:val="fr-FR"/>
        </w:rPr>
        <w:t>du</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spacing w:val="-1"/>
          <w:lang w:val="fr-FR"/>
        </w:rPr>
        <w:t>ab</w:t>
      </w:r>
      <w:r w:rsidRPr="00C14826">
        <w:rPr>
          <w:rFonts w:asciiTheme="minorHAnsi" w:eastAsia="Calibri" w:hAnsiTheme="minorHAnsi" w:cstheme="minorHAnsi"/>
          <w:i/>
          <w:color w:val="002060"/>
          <w:lang w:val="fr-FR"/>
        </w:rPr>
        <w:t>i</w:t>
      </w:r>
      <w:r w:rsidRPr="00C14826">
        <w:rPr>
          <w:rFonts w:asciiTheme="minorHAnsi" w:eastAsia="Calibri" w:hAnsiTheme="minorHAnsi" w:cstheme="minorHAnsi"/>
          <w:i/>
          <w:color w:val="002060"/>
          <w:spacing w:val="-1"/>
          <w:lang w:val="fr-FR"/>
        </w:rPr>
        <w:t>l</w:t>
      </w:r>
      <w:r w:rsidRPr="00C14826">
        <w:rPr>
          <w:rFonts w:asciiTheme="minorHAnsi" w:eastAsia="Calibri" w:hAnsiTheme="minorHAnsi" w:cstheme="minorHAnsi"/>
          <w:i/>
          <w:color w:val="002060"/>
          <w:lang w:val="fr-FR"/>
        </w:rPr>
        <w:t xml:space="preserve">ă </w:t>
      </w:r>
      <w:r w:rsidRPr="00C14826">
        <w:rPr>
          <w:rFonts w:asciiTheme="minorHAnsi" w:eastAsia="Calibri" w:hAnsiTheme="minorHAnsi" w:cstheme="minorHAnsi"/>
          <w:i/>
          <w:color w:val="002060"/>
          <w:spacing w:val="1"/>
          <w:lang w:val="fr-FR"/>
        </w:rPr>
        <w:t>ș</w:t>
      </w:r>
      <w:r w:rsidRPr="00C14826">
        <w:rPr>
          <w:rFonts w:asciiTheme="minorHAnsi" w:eastAsia="Calibri" w:hAnsiTheme="minorHAnsi" w:cstheme="minorHAnsi"/>
          <w:i/>
          <w:color w:val="002060"/>
          <w:lang w:val="fr-FR"/>
        </w:rPr>
        <w:t xml:space="preserve">i </w:t>
      </w:r>
      <w:r w:rsidRPr="00C14826">
        <w:rPr>
          <w:rFonts w:asciiTheme="minorHAnsi" w:eastAsia="Calibri" w:hAnsiTheme="minorHAnsi" w:cstheme="minorHAnsi"/>
          <w:i/>
          <w:color w:val="002060"/>
          <w:spacing w:val="-3"/>
          <w:lang w:val="fr-FR"/>
        </w:rPr>
        <w:t>p</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lang w:val="fr-FR"/>
        </w:rPr>
        <w:t>ote</w:t>
      </w:r>
      <w:r w:rsidRPr="00C14826">
        <w:rPr>
          <w:rFonts w:asciiTheme="minorHAnsi" w:eastAsia="Calibri" w:hAnsiTheme="minorHAnsi" w:cstheme="minorHAnsi"/>
          <w:i/>
          <w:color w:val="002060"/>
          <w:spacing w:val="-3"/>
          <w:lang w:val="fr-FR"/>
        </w:rPr>
        <w:t>c</w:t>
      </w:r>
      <w:r w:rsidRPr="00C14826">
        <w:rPr>
          <w:rFonts w:asciiTheme="minorHAnsi" w:eastAsia="Calibri" w:hAnsiTheme="minorHAnsi" w:cstheme="minorHAnsi"/>
          <w:i/>
          <w:color w:val="002060"/>
          <w:lang w:val="fr-FR"/>
        </w:rPr>
        <w:t xml:space="preserve">ția </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spacing w:val="-2"/>
          <w:lang w:val="fr-FR"/>
        </w:rPr>
        <w:t>e</w:t>
      </w:r>
      <w:r w:rsidRPr="00C14826">
        <w:rPr>
          <w:rFonts w:asciiTheme="minorHAnsi" w:eastAsia="Calibri" w:hAnsiTheme="minorHAnsi" w:cstheme="minorHAnsi"/>
          <w:i/>
          <w:color w:val="002060"/>
          <w:lang w:val="fr-FR"/>
        </w:rPr>
        <w:t>su</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spacing w:val="-2"/>
          <w:lang w:val="fr-FR"/>
        </w:rPr>
        <w:t>s</w:t>
      </w:r>
      <w:r w:rsidRPr="00C14826">
        <w:rPr>
          <w:rFonts w:asciiTheme="minorHAnsi" w:eastAsia="Calibri" w:hAnsiTheme="minorHAnsi" w:cstheme="minorHAnsi"/>
          <w:i/>
          <w:color w:val="002060"/>
          <w:lang w:val="fr-FR"/>
        </w:rPr>
        <w:t>el</w:t>
      </w:r>
      <w:r w:rsidRPr="00C14826">
        <w:rPr>
          <w:rFonts w:asciiTheme="minorHAnsi" w:eastAsia="Calibri" w:hAnsiTheme="minorHAnsi" w:cstheme="minorHAnsi"/>
          <w:i/>
          <w:color w:val="002060"/>
          <w:spacing w:val="-1"/>
          <w:lang w:val="fr-FR"/>
        </w:rPr>
        <w:t>o</w:t>
      </w:r>
      <w:r w:rsidRPr="00C14826">
        <w:rPr>
          <w:rFonts w:asciiTheme="minorHAnsi" w:eastAsia="Calibri" w:hAnsiTheme="minorHAnsi" w:cstheme="minorHAnsi"/>
          <w:i/>
          <w:color w:val="002060"/>
          <w:lang w:val="fr-FR"/>
        </w:rPr>
        <w:t>r</w:t>
      </w:r>
      <w:r w:rsidRPr="00C14826">
        <w:rPr>
          <w:rFonts w:asciiTheme="minorHAnsi" w:eastAsia="Calibri" w:hAnsiTheme="minorHAnsi" w:cstheme="minorHAnsi"/>
          <w:i/>
          <w:color w:val="002060"/>
          <w:spacing w:val="1"/>
          <w:lang w:val="fr-FR"/>
        </w:rPr>
        <w:t xml:space="preserve"> </w:t>
      </w:r>
      <w:r w:rsidRPr="00C14826">
        <w:rPr>
          <w:rFonts w:asciiTheme="minorHAnsi" w:eastAsia="Calibri" w:hAnsiTheme="minorHAnsi" w:cstheme="minorHAnsi"/>
          <w:i/>
          <w:color w:val="002060"/>
          <w:lang w:val="fr-FR"/>
        </w:rPr>
        <w:t>de</w:t>
      </w:r>
      <w:r w:rsidRPr="00C14826">
        <w:rPr>
          <w:rFonts w:asciiTheme="minorHAnsi" w:eastAsia="Calibri" w:hAnsiTheme="minorHAnsi" w:cstheme="minorHAnsi"/>
          <w:i/>
          <w:color w:val="002060"/>
          <w:spacing w:val="-2"/>
          <w:lang w:val="fr-FR"/>
        </w:rPr>
        <w:t xml:space="preserve"> </w:t>
      </w:r>
      <w:r w:rsidRPr="00C14826">
        <w:rPr>
          <w:rFonts w:asciiTheme="minorHAnsi" w:eastAsia="Calibri" w:hAnsiTheme="minorHAnsi" w:cstheme="minorHAnsi"/>
          <w:i/>
          <w:color w:val="002060"/>
          <w:lang w:val="fr-FR"/>
        </w:rPr>
        <w:t>a</w:t>
      </w:r>
      <w:r w:rsidRPr="00C14826">
        <w:rPr>
          <w:rFonts w:asciiTheme="minorHAnsi" w:eastAsia="Calibri" w:hAnsiTheme="minorHAnsi" w:cstheme="minorHAnsi"/>
          <w:i/>
          <w:color w:val="002060"/>
          <w:spacing w:val="-1"/>
          <w:lang w:val="fr-FR"/>
        </w:rPr>
        <w:t>p</w:t>
      </w:r>
      <w:r w:rsidRPr="00C14826">
        <w:rPr>
          <w:rFonts w:asciiTheme="minorHAnsi" w:eastAsia="Calibri" w:hAnsiTheme="minorHAnsi" w:cstheme="minorHAnsi"/>
          <w:i/>
          <w:color w:val="002060"/>
          <w:lang w:val="fr-FR"/>
        </w:rPr>
        <w:t xml:space="preserve">ă </w:t>
      </w:r>
      <w:r w:rsidRPr="00C14826">
        <w:rPr>
          <w:rFonts w:asciiTheme="minorHAnsi" w:eastAsia="Calibri" w:hAnsiTheme="minorHAnsi" w:cstheme="minorHAnsi"/>
          <w:i/>
          <w:color w:val="002060"/>
          <w:spacing w:val="1"/>
          <w:lang w:val="fr-FR"/>
        </w:rPr>
        <w:t>ș</w:t>
      </w:r>
      <w:r w:rsidRPr="00C14826">
        <w:rPr>
          <w:rFonts w:asciiTheme="minorHAnsi" w:eastAsia="Calibri" w:hAnsiTheme="minorHAnsi" w:cstheme="minorHAnsi"/>
          <w:i/>
          <w:color w:val="002060"/>
          <w:lang w:val="fr-FR"/>
        </w:rPr>
        <w:t xml:space="preserve">i a </w:t>
      </w:r>
      <w:r w:rsidRPr="00C14826">
        <w:rPr>
          <w:rFonts w:asciiTheme="minorHAnsi" w:eastAsia="Calibri" w:hAnsiTheme="minorHAnsi" w:cstheme="minorHAnsi"/>
          <w:i/>
          <w:color w:val="002060"/>
          <w:spacing w:val="-1"/>
          <w:lang w:val="fr-FR"/>
        </w:rPr>
        <w:t>c</w:t>
      </w:r>
      <w:r w:rsidRPr="00C14826">
        <w:rPr>
          <w:rFonts w:asciiTheme="minorHAnsi" w:eastAsia="Calibri" w:hAnsiTheme="minorHAnsi" w:cstheme="minorHAnsi"/>
          <w:i/>
          <w:color w:val="002060"/>
          <w:spacing w:val="-2"/>
          <w:lang w:val="fr-FR"/>
        </w:rPr>
        <w:t>e</w:t>
      </w:r>
      <w:r w:rsidRPr="00C14826">
        <w:rPr>
          <w:rFonts w:asciiTheme="minorHAnsi" w:eastAsia="Calibri" w:hAnsiTheme="minorHAnsi" w:cstheme="minorHAnsi"/>
          <w:i/>
          <w:color w:val="002060"/>
          <w:lang w:val="fr-FR"/>
        </w:rPr>
        <w:t>l</w:t>
      </w:r>
      <w:r w:rsidRPr="00C14826">
        <w:rPr>
          <w:rFonts w:asciiTheme="minorHAnsi" w:eastAsia="Calibri" w:hAnsiTheme="minorHAnsi" w:cstheme="minorHAnsi"/>
          <w:i/>
          <w:color w:val="002060"/>
          <w:spacing w:val="-1"/>
          <w:lang w:val="fr-FR"/>
        </w:rPr>
        <w:t>o</w:t>
      </w:r>
      <w:r w:rsidRPr="00C14826">
        <w:rPr>
          <w:rFonts w:asciiTheme="minorHAnsi" w:eastAsia="Calibri" w:hAnsiTheme="minorHAnsi" w:cstheme="minorHAnsi"/>
          <w:i/>
          <w:color w:val="002060"/>
          <w:lang w:val="fr-FR"/>
        </w:rPr>
        <w:t>r</w:t>
      </w:r>
      <w:r w:rsidRPr="00C14826">
        <w:rPr>
          <w:rFonts w:asciiTheme="minorHAnsi" w:eastAsia="Calibri" w:hAnsiTheme="minorHAnsi" w:cstheme="minorHAnsi"/>
          <w:i/>
          <w:color w:val="002060"/>
          <w:spacing w:val="1"/>
          <w:lang w:val="fr-FR"/>
        </w:rPr>
        <w:t xml:space="preserve"> m</w:t>
      </w:r>
      <w:r w:rsidRPr="00C14826">
        <w:rPr>
          <w:rFonts w:asciiTheme="minorHAnsi" w:eastAsia="Calibri" w:hAnsiTheme="minorHAnsi" w:cstheme="minorHAnsi"/>
          <w:i/>
          <w:color w:val="002060"/>
          <w:spacing w:val="-3"/>
          <w:lang w:val="fr-FR"/>
        </w:rPr>
        <w:t>a</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lang w:val="fr-FR"/>
        </w:rPr>
        <w:t>i</w:t>
      </w:r>
      <w:r w:rsidRPr="00C14826">
        <w:rPr>
          <w:rFonts w:asciiTheme="minorHAnsi" w:eastAsia="Calibri" w:hAnsiTheme="minorHAnsi" w:cstheme="minorHAnsi"/>
          <w:i/>
          <w:color w:val="002060"/>
          <w:spacing w:val="-1"/>
          <w:lang w:val="fr-FR"/>
        </w:rPr>
        <w:t>n</w:t>
      </w:r>
      <w:r w:rsidRPr="00C14826">
        <w:rPr>
          <w:rFonts w:asciiTheme="minorHAnsi" w:eastAsia="Calibri" w:hAnsiTheme="minorHAnsi" w:cstheme="minorHAnsi"/>
          <w:i/>
          <w:color w:val="002060"/>
          <w:lang w:val="fr-FR"/>
        </w:rPr>
        <w:t>e;</w:t>
      </w:r>
    </w:p>
    <w:p w14:paraId="5B2430E8" w14:textId="77777777" w:rsidR="005869F1" w:rsidRPr="00C14826" w:rsidRDefault="005869F1" w:rsidP="005869F1">
      <w:pPr>
        <w:suppressLineNumbers/>
        <w:ind w:right="576" w:firstLine="706"/>
        <w:jc w:val="both"/>
        <w:rPr>
          <w:rFonts w:asciiTheme="minorHAnsi" w:eastAsia="Calibri" w:hAnsiTheme="minorHAnsi" w:cstheme="minorHAnsi"/>
          <w:color w:val="002060"/>
          <w:lang w:val="fr-FR"/>
        </w:rPr>
      </w:pPr>
      <w:r w:rsidRPr="00C14826">
        <w:rPr>
          <w:rFonts w:asciiTheme="minorHAnsi" w:eastAsia="Calibri" w:hAnsiTheme="minorHAnsi" w:cstheme="minorHAnsi"/>
          <w:i/>
          <w:color w:val="002060"/>
          <w:lang w:val="fr-FR"/>
        </w:rPr>
        <w:t xml:space="preserve">(d) </w:t>
      </w:r>
      <w:r w:rsidRPr="00C14826">
        <w:rPr>
          <w:rFonts w:asciiTheme="minorHAnsi" w:eastAsia="Calibri" w:hAnsiTheme="minorHAnsi" w:cstheme="minorHAnsi"/>
          <w:i/>
          <w:color w:val="002060"/>
          <w:spacing w:val="13"/>
          <w:lang w:val="fr-FR"/>
        </w:rPr>
        <w:t xml:space="preserve"> </w:t>
      </w:r>
      <w:r w:rsidRPr="00C14826">
        <w:rPr>
          <w:rFonts w:asciiTheme="minorHAnsi" w:eastAsia="Calibri" w:hAnsiTheme="minorHAnsi" w:cstheme="minorHAnsi"/>
          <w:i/>
          <w:color w:val="002060"/>
          <w:lang w:val="fr-FR"/>
        </w:rPr>
        <w:t>t</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spacing w:val="-1"/>
          <w:lang w:val="fr-FR"/>
        </w:rPr>
        <w:t>anz</w:t>
      </w:r>
      <w:r w:rsidRPr="00C14826">
        <w:rPr>
          <w:rFonts w:asciiTheme="minorHAnsi" w:eastAsia="Calibri" w:hAnsiTheme="minorHAnsi" w:cstheme="minorHAnsi"/>
          <w:i/>
          <w:color w:val="002060"/>
          <w:lang w:val="fr-FR"/>
        </w:rPr>
        <w:t>iția</w:t>
      </w:r>
      <w:r w:rsidRPr="00C14826">
        <w:rPr>
          <w:rFonts w:asciiTheme="minorHAnsi" w:eastAsia="Calibri" w:hAnsiTheme="minorHAnsi" w:cstheme="minorHAnsi"/>
          <w:i/>
          <w:color w:val="002060"/>
          <w:spacing w:val="-1"/>
          <w:lang w:val="fr-FR"/>
        </w:rPr>
        <w:t xml:space="preserve"> </w:t>
      </w:r>
      <w:r w:rsidRPr="00C14826">
        <w:rPr>
          <w:rFonts w:asciiTheme="minorHAnsi" w:eastAsia="Calibri" w:hAnsiTheme="minorHAnsi" w:cstheme="minorHAnsi"/>
          <w:i/>
          <w:color w:val="002060"/>
          <w:lang w:val="fr-FR"/>
        </w:rPr>
        <w:t>c</w:t>
      </w:r>
      <w:r w:rsidRPr="00C14826">
        <w:rPr>
          <w:rFonts w:asciiTheme="minorHAnsi" w:eastAsia="Calibri" w:hAnsiTheme="minorHAnsi" w:cstheme="minorHAnsi"/>
          <w:i/>
          <w:color w:val="002060"/>
          <w:spacing w:val="-1"/>
          <w:lang w:val="fr-FR"/>
        </w:rPr>
        <w:t>ă</w:t>
      </w:r>
      <w:r w:rsidRPr="00C14826">
        <w:rPr>
          <w:rFonts w:asciiTheme="minorHAnsi" w:eastAsia="Calibri" w:hAnsiTheme="minorHAnsi" w:cstheme="minorHAnsi"/>
          <w:i/>
          <w:color w:val="002060"/>
          <w:lang w:val="fr-FR"/>
        </w:rPr>
        <w:t>t</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lang w:val="fr-FR"/>
        </w:rPr>
        <w:t>e o eco</w:t>
      </w:r>
      <w:r w:rsidRPr="00C14826">
        <w:rPr>
          <w:rFonts w:asciiTheme="minorHAnsi" w:eastAsia="Calibri" w:hAnsiTheme="minorHAnsi" w:cstheme="minorHAnsi"/>
          <w:i/>
          <w:color w:val="002060"/>
          <w:spacing w:val="-1"/>
          <w:lang w:val="fr-FR"/>
        </w:rPr>
        <w:t>n</w:t>
      </w:r>
      <w:r w:rsidRPr="00C14826">
        <w:rPr>
          <w:rFonts w:asciiTheme="minorHAnsi" w:eastAsia="Calibri" w:hAnsiTheme="minorHAnsi" w:cstheme="minorHAnsi"/>
          <w:i/>
          <w:color w:val="002060"/>
          <w:lang w:val="fr-FR"/>
        </w:rPr>
        <w:t>om</w:t>
      </w:r>
      <w:r w:rsidRPr="00C14826">
        <w:rPr>
          <w:rFonts w:asciiTheme="minorHAnsi" w:eastAsia="Calibri" w:hAnsiTheme="minorHAnsi" w:cstheme="minorHAnsi"/>
          <w:i/>
          <w:color w:val="002060"/>
          <w:spacing w:val="-3"/>
          <w:lang w:val="fr-FR"/>
        </w:rPr>
        <w:t>i</w:t>
      </w:r>
      <w:r w:rsidRPr="00C14826">
        <w:rPr>
          <w:rFonts w:asciiTheme="minorHAnsi" w:eastAsia="Calibri" w:hAnsiTheme="minorHAnsi" w:cstheme="minorHAnsi"/>
          <w:i/>
          <w:color w:val="002060"/>
          <w:lang w:val="fr-FR"/>
        </w:rPr>
        <w:t>e</w:t>
      </w:r>
      <w:r w:rsidRPr="00C14826">
        <w:rPr>
          <w:rFonts w:asciiTheme="minorHAnsi" w:eastAsia="Calibri" w:hAnsiTheme="minorHAnsi" w:cstheme="minorHAnsi"/>
          <w:i/>
          <w:color w:val="002060"/>
          <w:spacing w:val="-2"/>
          <w:lang w:val="fr-FR"/>
        </w:rPr>
        <w:t xml:space="preserve"> </w:t>
      </w:r>
      <w:r w:rsidRPr="00C14826">
        <w:rPr>
          <w:rFonts w:asciiTheme="minorHAnsi" w:eastAsia="Calibri" w:hAnsiTheme="minorHAnsi" w:cstheme="minorHAnsi"/>
          <w:i/>
          <w:color w:val="002060"/>
          <w:lang w:val="fr-FR"/>
        </w:rPr>
        <w:t>c</w:t>
      </w:r>
      <w:r w:rsidRPr="00C14826">
        <w:rPr>
          <w:rFonts w:asciiTheme="minorHAnsi" w:eastAsia="Calibri" w:hAnsiTheme="minorHAnsi" w:cstheme="minorHAnsi"/>
          <w:i/>
          <w:color w:val="002060"/>
          <w:spacing w:val="-1"/>
          <w:lang w:val="fr-FR"/>
        </w:rPr>
        <w:t>i</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lang w:val="fr-FR"/>
        </w:rPr>
        <w:t>c</w:t>
      </w:r>
      <w:r w:rsidRPr="00C14826">
        <w:rPr>
          <w:rFonts w:asciiTheme="minorHAnsi" w:eastAsia="Calibri" w:hAnsiTheme="minorHAnsi" w:cstheme="minorHAnsi"/>
          <w:i/>
          <w:color w:val="002060"/>
          <w:spacing w:val="-1"/>
          <w:lang w:val="fr-FR"/>
        </w:rPr>
        <w:t>u</w:t>
      </w:r>
      <w:r w:rsidRPr="00C14826">
        <w:rPr>
          <w:rFonts w:asciiTheme="minorHAnsi" w:eastAsia="Calibri" w:hAnsiTheme="minorHAnsi" w:cstheme="minorHAnsi"/>
          <w:i/>
          <w:color w:val="002060"/>
          <w:lang w:val="fr-FR"/>
        </w:rPr>
        <w:t>l</w:t>
      </w:r>
      <w:r w:rsidRPr="00C14826">
        <w:rPr>
          <w:rFonts w:asciiTheme="minorHAnsi" w:eastAsia="Calibri" w:hAnsiTheme="minorHAnsi" w:cstheme="minorHAnsi"/>
          <w:i/>
          <w:color w:val="002060"/>
          <w:spacing w:val="-1"/>
          <w:lang w:val="fr-FR"/>
        </w:rPr>
        <w:t>a</w:t>
      </w:r>
      <w:r w:rsidRPr="00C14826">
        <w:rPr>
          <w:rFonts w:asciiTheme="minorHAnsi" w:eastAsia="Calibri" w:hAnsiTheme="minorHAnsi" w:cstheme="minorHAnsi"/>
          <w:i/>
          <w:color w:val="002060"/>
          <w:spacing w:val="1"/>
          <w:lang w:val="fr-FR"/>
        </w:rPr>
        <w:t>r</w:t>
      </w:r>
      <w:r w:rsidRPr="00C14826">
        <w:rPr>
          <w:rFonts w:asciiTheme="minorHAnsi" w:eastAsia="Calibri" w:hAnsiTheme="minorHAnsi" w:cstheme="minorHAnsi"/>
          <w:i/>
          <w:color w:val="002060"/>
          <w:spacing w:val="-1"/>
          <w:lang w:val="fr-FR"/>
        </w:rPr>
        <w:t>ă</w:t>
      </w:r>
      <w:r w:rsidRPr="00C14826">
        <w:rPr>
          <w:rFonts w:asciiTheme="minorHAnsi" w:eastAsia="Calibri" w:hAnsiTheme="minorHAnsi" w:cstheme="minorHAnsi"/>
          <w:i/>
          <w:color w:val="002060"/>
          <w:lang w:val="fr-FR"/>
        </w:rPr>
        <w:t>;</w:t>
      </w:r>
    </w:p>
    <w:p w14:paraId="16752AD2"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i/>
          <w:color w:val="002060"/>
        </w:rPr>
        <w:t xml:space="preserve">(e) </w:t>
      </w:r>
      <w:r w:rsidRPr="00C14826">
        <w:rPr>
          <w:rFonts w:asciiTheme="minorHAnsi" w:eastAsia="Calibri" w:hAnsiTheme="minorHAnsi" w:cstheme="minorHAnsi"/>
          <w:i/>
          <w:color w:val="002060"/>
          <w:spacing w:val="21"/>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even</w:t>
      </w:r>
      <w:r w:rsidRPr="00C14826">
        <w:rPr>
          <w:rFonts w:asciiTheme="minorHAnsi" w:eastAsia="Calibri" w:hAnsiTheme="minorHAnsi" w:cstheme="minorHAnsi"/>
          <w:i/>
          <w:color w:val="002060"/>
          <w:spacing w:val="-1"/>
        </w:rPr>
        <w:t>ir</w:t>
      </w:r>
      <w:r w:rsidRPr="00C14826">
        <w:rPr>
          <w:rFonts w:asciiTheme="minorHAnsi" w:eastAsia="Calibri" w:hAnsiTheme="minorHAnsi" w:cstheme="minorHAnsi"/>
          <w:i/>
          <w:color w:val="002060"/>
        </w:rPr>
        <w:t>ea și co</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spacing w:val="-2"/>
        </w:rPr>
        <w:t>t</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o</w:t>
      </w:r>
      <w:r w:rsidRPr="00C14826">
        <w:rPr>
          <w:rFonts w:asciiTheme="minorHAnsi" w:eastAsia="Calibri" w:hAnsiTheme="minorHAnsi" w:cstheme="minorHAnsi"/>
          <w:i/>
          <w:color w:val="002060"/>
          <w:spacing w:val="-1"/>
        </w:rPr>
        <w:t>lu</w:t>
      </w:r>
      <w:r w:rsidRPr="00C14826">
        <w:rPr>
          <w:rFonts w:asciiTheme="minorHAnsi" w:eastAsia="Calibri" w:hAnsiTheme="minorHAnsi" w:cstheme="minorHAnsi"/>
          <w:i/>
          <w:color w:val="002060"/>
        </w:rPr>
        <w:t>l p</w:t>
      </w:r>
      <w:r w:rsidRPr="00C14826">
        <w:rPr>
          <w:rFonts w:asciiTheme="minorHAnsi" w:eastAsia="Calibri" w:hAnsiTheme="minorHAnsi" w:cstheme="minorHAnsi"/>
          <w:i/>
          <w:color w:val="002060"/>
          <w:spacing w:val="-1"/>
        </w:rPr>
        <w:t>o</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4"/>
        </w:rPr>
        <w:t>u</w:t>
      </w:r>
      <w:r w:rsidRPr="00C14826">
        <w:rPr>
          <w:rFonts w:asciiTheme="minorHAnsi" w:eastAsia="Calibri" w:hAnsiTheme="minorHAnsi" w:cstheme="minorHAnsi"/>
          <w:i/>
          <w:color w:val="002060"/>
          <w:spacing w:val="-1"/>
        </w:rPr>
        <w:t>ă</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i</w:t>
      </w:r>
      <w:r w:rsidRPr="00C14826">
        <w:rPr>
          <w:rFonts w:asciiTheme="minorHAnsi" w:eastAsia="Calibri" w:hAnsiTheme="minorHAnsi" w:cstheme="minorHAnsi"/>
          <w:i/>
          <w:color w:val="002060"/>
        </w:rPr>
        <w:t>;</w:t>
      </w:r>
    </w:p>
    <w:p w14:paraId="27F87B67"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i/>
          <w:color w:val="002060"/>
        </w:rPr>
        <w:t xml:space="preserve">(f)  </w:t>
      </w:r>
      <w:r w:rsidRPr="00C14826">
        <w:rPr>
          <w:rFonts w:asciiTheme="minorHAnsi" w:eastAsia="Calibri" w:hAnsiTheme="minorHAnsi" w:cstheme="minorHAnsi"/>
          <w:i/>
          <w:color w:val="002060"/>
          <w:spacing w:val="10"/>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otecția</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1"/>
        </w:rPr>
        <w:t>ș</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ef</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cerea b</w:t>
      </w:r>
      <w:r w:rsidRPr="00C14826">
        <w:rPr>
          <w:rFonts w:asciiTheme="minorHAnsi" w:eastAsia="Calibri" w:hAnsiTheme="minorHAnsi" w:cstheme="minorHAnsi"/>
          <w:i/>
          <w:color w:val="002060"/>
          <w:spacing w:val="-1"/>
        </w:rPr>
        <w:t>i</w:t>
      </w:r>
      <w:r w:rsidRPr="00C14826">
        <w:rPr>
          <w:rFonts w:asciiTheme="minorHAnsi" w:eastAsia="Calibri" w:hAnsiTheme="minorHAnsi" w:cstheme="minorHAnsi"/>
          <w:i/>
          <w:color w:val="002060"/>
        </w:rPr>
        <w:t>o</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spacing w:val="-3"/>
        </w:rPr>
        <w:t>i</w:t>
      </w:r>
      <w:r w:rsidRPr="00C14826">
        <w:rPr>
          <w:rFonts w:asciiTheme="minorHAnsi" w:eastAsia="Calibri" w:hAnsiTheme="minorHAnsi" w:cstheme="minorHAnsi"/>
          <w:i/>
          <w:color w:val="002060"/>
        </w:rPr>
        <w:t>ve</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s</w:t>
      </w:r>
      <w:r w:rsidRPr="00C14826">
        <w:rPr>
          <w:rFonts w:asciiTheme="minorHAnsi" w:eastAsia="Calibri" w:hAnsiTheme="minorHAnsi" w:cstheme="minorHAnsi"/>
          <w:i/>
          <w:color w:val="002060"/>
          <w:spacing w:val="-2"/>
        </w:rPr>
        <w:t>i</w:t>
      </w:r>
      <w:r w:rsidRPr="00C14826">
        <w:rPr>
          <w:rFonts w:asciiTheme="minorHAnsi" w:eastAsia="Calibri" w:hAnsiTheme="minorHAnsi" w:cstheme="minorHAnsi"/>
          <w:i/>
          <w:color w:val="002060"/>
        </w:rPr>
        <w:t>tății și a</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ecosi</w:t>
      </w:r>
      <w:r w:rsidRPr="00C14826">
        <w:rPr>
          <w:rFonts w:asciiTheme="minorHAnsi" w:eastAsia="Calibri" w:hAnsiTheme="minorHAnsi" w:cstheme="minorHAnsi"/>
          <w:i/>
          <w:color w:val="002060"/>
          <w:spacing w:val="-2"/>
        </w:rPr>
        <w:t>s</w:t>
      </w:r>
      <w:r w:rsidRPr="00C14826">
        <w:rPr>
          <w:rFonts w:asciiTheme="minorHAnsi" w:eastAsia="Calibri" w:hAnsiTheme="minorHAnsi" w:cstheme="minorHAnsi"/>
          <w:i/>
          <w:color w:val="002060"/>
        </w:rPr>
        <w:t>te</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rPr>
        <w:t>el</w:t>
      </w:r>
      <w:r w:rsidRPr="00C14826">
        <w:rPr>
          <w:rFonts w:asciiTheme="minorHAnsi" w:eastAsia="Calibri" w:hAnsiTheme="minorHAnsi" w:cstheme="minorHAnsi"/>
          <w:i/>
          <w:color w:val="002060"/>
          <w:spacing w:val="-3"/>
        </w:rPr>
        <w:t>o</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w:t>
      </w:r>
    </w:p>
    <w:p w14:paraId="02A2F257"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spacing w:val="1"/>
        </w:rPr>
        <w:t>3</w:t>
      </w:r>
      <w:r w:rsidRPr="00C14826">
        <w:rPr>
          <w:rFonts w:asciiTheme="minorHAnsi" w:eastAsia="Calibri" w:hAnsiTheme="minorHAnsi" w:cstheme="minorHAnsi"/>
          <w:color w:val="002060"/>
        </w:rPr>
        <w:t>.  A</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al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area ofertei/</w:t>
      </w:r>
      <w:r w:rsidRPr="00C14826">
        <w:rPr>
          <w:rFonts w:asciiTheme="minorHAnsi" w:eastAsia="Calibri" w:hAnsiTheme="minorHAnsi" w:cstheme="minorHAnsi"/>
          <w:color w:val="002060"/>
          <w:spacing w:val="1"/>
        </w:rPr>
        <w:t>proiectului</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pun</w:t>
      </w:r>
      <w:r w:rsidRPr="00C14826">
        <w:rPr>
          <w:rFonts w:asciiTheme="minorHAnsi" w:eastAsia="Calibri" w:hAnsiTheme="minorHAnsi" w:cstheme="minorHAnsi"/>
          <w:color w:val="002060"/>
        </w:rPr>
        <w:t>ct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edere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al</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spectării</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ci</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SH</w:t>
      </w:r>
      <w:r w:rsidRPr="00C14826">
        <w:rPr>
          <w:rFonts w:asciiTheme="minorHAnsi" w:eastAsia="Calibri" w:hAnsiTheme="minorHAnsi" w:cstheme="minorHAnsi"/>
          <w:color w:val="002060"/>
          <w:spacing w:val="3"/>
        </w:rPr>
        <w:t xml:space="preserve"> 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x</w:t>
      </w:r>
      <w:r w:rsidRPr="00C14826">
        <w:rPr>
          <w:rFonts w:asciiTheme="minorHAnsi" w:eastAsia="Calibri" w:hAnsiTheme="minorHAnsi" w:cstheme="minorHAnsi"/>
          <w:color w:val="002060"/>
        </w:rPr>
        <w:t>ată la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rez</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ta</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eclaraţ</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eali</w:t>
      </w:r>
      <w:r w:rsidRPr="00C14826">
        <w:rPr>
          <w:rFonts w:asciiTheme="minorHAnsi" w:eastAsia="Calibri" w:hAnsiTheme="minorHAnsi" w:cstheme="minorHAnsi"/>
          <w:color w:val="002060"/>
          <w:spacing w:val="-1"/>
        </w:rPr>
        <w:t>z</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ă</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spacing w:val="-3"/>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ita</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cu</w:t>
      </w:r>
      <w:r w:rsidRPr="00C14826">
        <w:rPr>
          <w:rFonts w:asciiTheme="minorHAnsi" w:eastAsia="Calibri" w:hAnsiTheme="minorHAnsi" w:cstheme="minorHAnsi"/>
          <w:color w:val="002060"/>
          <w:spacing w:val="5"/>
        </w:rPr>
        <w:t xml:space="preserve"> </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3"/>
        </w:rPr>
        <w:t>o</w:t>
      </w:r>
      <w:r w:rsidRPr="00C14826">
        <w:rPr>
          <w:rFonts w:asciiTheme="minorHAnsi" w:eastAsia="Calibri" w:hAnsiTheme="minorHAnsi" w:cstheme="minorHAnsi"/>
          <w:i/>
          <w:color w:val="002060"/>
        </w:rPr>
        <w:t>m</w:t>
      </w:r>
      <w:r w:rsidRPr="00C14826">
        <w:rPr>
          <w:rFonts w:asciiTheme="minorHAnsi" w:eastAsia="Calibri" w:hAnsiTheme="minorHAnsi" w:cstheme="minorHAnsi"/>
          <w:i/>
          <w:color w:val="002060"/>
          <w:spacing w:val="-3"/>
        </w:rPr>
        <w:t>u</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Comisiei -</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Or</w:t>
      </w:r>
      <w:r w:rsidRPr="00C14826">
        <w:rPr>
          <w:rFonts w:asciiTheme="minorHAnsi" w:eastAsia="Calibri" w:hAnsiTheme="minorHAnsi" w:cstheme="minorHAnsi"/>
          <w:i/>
          <w:color w:val="002060"/>
          <w:spacing w:val="-3"/>
        </w:rPr>
        <w:t>i</w:t>
      </w:r>
      <w:r w:rsidRPr="00C14826">
        <w:rPr>
          <w:rFonts w:asciiTheme="minorHAnsi" w:eastAsia="Calibri" w:hAnsiTheme="minorHAnsi" w:cstheme="minorHAnsi"/>
          <w:i/>
          <w:color w:val="002060"/>
        </w:rPr>
        <w:t>ent</w:t>
      </w:r>
      <w:r w:rsidRPr="00C14826">
        <w:rPr>
          <w:rFonts w:asciiTheme="minorHAnsi" w:eastAsia="Calibri" w:hAnsiTheme="minorHAnsi" w:cstheme="minorHAnsi"/>
          <w:i/>
          <w:color w:val="002060"/>
          <w:spacing w:val="-1"/>
        </w:rPr>
        <w:t>ă</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 teh</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iv</w:t>
      </w:r>
      <w:r w:rsidRPr="00C14826">
        <w:rPr>
          <w:rFonts w:asciiTheme="minorHAnsi" w:eastAsia="Calibri" w:hAnsiTheme="minorHAnsi" w:cstheme="minorHAnsi"/>
          <w:i/>
          <w:color w:val="002060"/>
          <w:spacing w:val="-1"/>
        </w:rPr>
        <w:t>in</w:t>
      </w:r>
      <w:r w:rsidRPr="00C14826">
        <w:rPr>
          <w:rFonts w:asciiTheme="minorHAnsi" w:eastAsia="Calibri" w:hAnsiTheme="minorHAnsi" w:cstheme="minorHAnsi"/>
          <w:i/>
          <w:color w:val="002060"/>
        </w:rPr>
        <w:t>d</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1"/>
        </w:rPr>
        <w:t>ap</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i</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3"/>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ip</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w:t>
      </w:r>
      <w:r w:rsidRPr="00C14826">
        <w:rPr>
          <w:rFonts w:asciiTheme="minorHAnsi" w:eastAsia="Calibri" w:hAnsiTheme="minorHAnsi" w:cstheme="minorHAnsi"/>
          <w:i/>
          <w:color w:val="002060"/>
        </w:rPr>
        <w:t>a</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u</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3"/>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eju</w:t>
      </w:r>
      <w:r w:rsidRPr="00C14826">
        <w:rPr>
          <w:rFonts w:asciiTheme="minorHAnsi" w:eastAsia="Calibri" w:hAnsiTheme="minorHAnsi" w:cstheme="minorHAnsi"/>
          <w:i/>
          <w:color w:val="002060"/>
          <w:spacing w:val="-4"/>
        </w:rPr>
        <w:t>d</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ia</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în</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mod</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s</w:t>
      </w:r>
      <w:r w:rsidRPr="00C14826">
        <w:rPr>
          <w:rFonts w:asciiTheme="minorHAnsi" w:eastAsia="Calibri" w:hAnsiTheme="minorHAnsi" w:cstheme="minorHAnsi"/>
          <w:i/>
          <w:color w:val="002060"/>
          <w:spacing w:val="-2"/>
        </w:rPr>
        <w:t>e</w:t>
      </w:r>
      <w:r w:rsidRPr="00C14826">
        <w:rPr>
          <w:rFonts w:asciiTheme="minorHAnsi" w:eastAsia="Calibri" w:hAnsiTheme="minorHAnsi" w:cstheme="minorHAnsi"/>
          <w:i/>
          <w:color w:val="002060"/>
        </w:rPr>
        <w:t>mni</w:t>
      </w:r>
      <w:r w:rsidRPr="00C14826">
        <w:rPr>
          <w:rFonts w:asciiTheme="minorHAnsi" w:eastAsia="Calibri" w:hAnsiTheme="minorHAnsi" w:cstheme="minorHAnsi"/>
          <w:i/>
          <w:color w:val="002060"/>
          <w:spacing w:val="3"/>
        </w:rPr>
        <w:t>f</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ca</w:t>
      </w:r>
      <w:r w:rsidRPr="00C14826">
        <w:rPr>
          <w:rFonts w:asciiTheme="minorHAnsi" w:eastAsia="Calibri" w:hAnsiTheme="minorHAnsi" w:cstheme="minorHAnsi"/>
          <w:i/>
          <w:color w:val="002060"/>
        </w:rPr>
        <w:t>tiv”</w:t>
      </w:r>
      <w:r w:rsidRPr="00C14826">
        <w:rPr>
          <w:rFonts w:asciiTheme="minorHAnsi" w:eastAsia="Calibri" w:hAnsiTheme="minorHAnsi" w:cstheme="minorHAnsi"/>
          <w:i/>
          <w:color w:val="002060"/>
          <w:spacing w:val="4"/>
        </w:rPr>
        <w:t xml:space="preserve"> </w:t>
      </w:r>
      <w:r w:rsidRPr="00C14826">
        <w:rPr>
          <w:rFonts w:asciiTheme="minorHAnsi" w:eastAsia="Calibri" w:hAnsiTheme="minorHAnsi" w:cstheme="minorHAnsi"/>
          <w:i/>
          <w:color w:val="002060"/>
          <w:spacing w:val="-3"/>
        </w:rPr>
        <w:t>î</w:t>
      </w:r>
      <w:r w:rsidRPr="00C14826">
        <w:rPr>
          <w:rFonts w:asciiTheme="minorHAnsi" w:eastAsia="Calibri" w:hAnsiTheme="minorHAnsi" w:cstheme="minorHAnsi"/>
          <w:i/>
          <w:color w:val="002060"/>
        </w:rPr>
        <w:t>n</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te</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rPr>
        <w:t>ei</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 Reg</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mentu</w:t>
      </w:r>
      <w:r w:rsidRPr="00C14826">
        <w:rPr>
          <w:rFonts w:asciiTheme="minorHAnsi" w:eastAsia="Calibri" w:hAnsiTheme="minorHAnsi" w:cstheme="minorHAnsi"/>
          <w:i/>
          <w:color w:val="002060"/>
          <w:spacing w:val="-1"/>
        </w:rPr>
        <w:t>lu</w:t>
      </w:r>
      <w:r w:rsidRPr="00C14826">
        <w:rPr>
          <w:rFonts w:asciiTheme="minorHAnsi" w:eastAsia="Calibri" w:hAnsiTheme="minorHAnsi" w:cstheme="minorHAnsi"/>
          <w:i/>
          <w:color w:val="002060"/>
        </w:rPr>
        <w:t xml:space="preserve">i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iv</w:t>
      </w:r>
      <w:r w:rsidRPr="00C14826">
        <w:rPr>
          <w:rFonts w:asciiTheme="minorHAnsi" w:eastAsia="Calibri" w:hAnsiTheme="minorHAnsi" w:cstheme="minorHAnsi"/>
          <w:i/>
          <w:color w:val="002060"/>
          <w:spacing w:val="-1"/>
        </w:rPr>
        <w:t>in</w:t>
      </w:r>
      <w:r w:rsidRPr="00C14826">
        <w:rPr>
          <w:rFonts w:asciiTheme="minorHAnsi" w:eastAsia="Calibri" w:hAnsiTheme="minorHAnsi" w:cstheme="minorHAnsi"/>
          <w:i/>
          <w:color w:val="002060"/>
        </w:rPr>
        <w:t>d</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rPr>
        <w:t>ec</w:t>
      </w:r>
      <w:r w:rsidRPr="00C14826">
        <w:rPr>
          <w:rFonts w:asciiTheme="minorHAnsi" w:eastAsia="Calibri" w:hAnsiTheme="minorHAnsi" w:cstheme="minorHAnsi"/>
          <w:i/>
          <w:color w:val="002060"/>
          <w:spacing w:val="-1"/>
        </w:rPr>
        <w:t>an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2"/>
        </w:rPr>
        <w:t>s</w:t>
      </w:r>
      <w:r w:rsidRPr="00C14826">
        <w:rPr>
          <w:rFonts w:asciiTheme="minorHAnsi" w:eastAsia="Calibri" w:hAnsiTheme="minorHAnsi" w:cstheme="minorHAnsi"/>
          <w:i/>
          <w:color w:val="002060"/>
        </w:rPr>
        <w:t>mul</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 xml:space="preserve">e </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3"/>
        </w:rPr>
        <w:t>d</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es</w:t>
      </w:r>
      <w:r w:rsidRPr="00C14826">
        <w:rPr>
          <w:rFonts w:asciiTheme="minorHAnsi" w:eastAsia="Calibri" w:hAnsiTheme="minorHAnsi" w:cstheme="minorHAnsi"/>
          <w:i/>
          <w:color w:val="002060"/>
          <w:spacing w:val="-2"/>
        </w:rPr>
        <w:t>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rPr>
        <w:t xml:space="preserve">și </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1"/>
        </w:rPr>
        <w:t>z</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l</w:t>
      </w:r>
      <w:r w:rsidRPr="00C14826">
        <w:rPr>
          <w:rFonts w:asciiTheme="minorHAnsi" w:eastAsia="Calibri" w:hAnsiTheme="minorHAnsi" w:cstheme="minorHAnsi"/>
          <w:i/>
          <w:color w:val="002060"/>
        </w:rPr>
        <w:t>ie</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ță (</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1"/>
        </w:rPr>
        <w:t>0</w:t>
      </w:r>
      <w:r w:rsidRPr="00C14826">
        <w:rPr>
          <w:rFonts w:asciiTheme="minorHAnsi" w:eastAsia="Calibri" w:hAnsiTheme="minorHAnsi" w:cstheme="minorHAnsi"/>
          <w:i/>
          <w:color w:val="002060"/>
          <w:spacing w:val="-2"/>
        </w:rPr>
        <w:t>2</w:t>
      </w:r>
      <w:r w:rsidRPr="00C14826">
        <w:rPr>
          <w:rFonts w:asciiTheme="minorHAnsi" w:eastAsia="Calibri" w:hAnsiTheme="minorHAnsi" w:cstheme="minorHAnsi"/>
          <w:i/>
          <w:color w:val="002060"/>
          <w:spacing w:val="1"/>
        </w:rPr>
        <w:t>1</w:t>
      </w:r>
      <w:r w:rsidRPr="00C14826">
        <w:rPr>
          <w:rFonts w:asciiTheme="minorHAnsi" w:eastAsia="Calibri" w:hAnsiTheme="minorHAnsi" w:cstheme="minorHAnsi"/>
          <w:i/>
          <w:color w:val="002060"/>
        </w:rPr>
        <w:t xml:space="preserve">/C </w:t>
      </w:r>
      <w:r w:rsidRPr="00C14826">
        <w:rPr>
          <w:rFonts w:asciiTheme="minorHAnsi" w:eastAsia="Calibri" w:hAnsiTheme="minorHAnsi" w:cstheme="minorHAnsi"/>
          <w:i/>
          <w:color w:val="002060"/>
          <w:spacing w:val="1"/>
        </w:rPr>
        <w:t>5</w:t>
      </w:r>
      <w:r w:rsidRPr="00C14826">
        <w:rPr>
          <w:rFonts w:asciiTheme="minorHAnsi" w:eastAsia="Calibri" w:hAnsiTheme="minorHAnsi" w:cstheme="minorHAnsi"/>
          <w:i/>
          <w:color w:val="002060"/>
          <w:spacing w:val="-2"/>
        </w:rPr>
        <w:t>8</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1</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8"/>
        </w:rPr>
        <w:t xml:space="preserve"> </w:t>
      </w:r>
      <w:r w:rsidRPr="00C14826">
        <w:rPr>
          <w:rFonts w:asciiTheme="minorHAnsi" w:eastAsia="Calibri" w:hAnsiTheme="minorHAnsi" w:cstheme="minorHAnsi"/>
          <w:color w:val="002060"/>
        </w:rPr>
        <w:t xml:space="preserve">și </w:t>
      </w:r>
      <w:r w:rsidRPr="00C14826">
        <w:rPr>
          <w:rFonts w:asciiTheme="minorHAnsi" w:eastAsia="Calibri" w:hAnsiTheme="minorHAnsi" w:cstheme="minorHAnsi"/>
          <w:i/>
          <w:color w:val="002060"/>
        </w:rPr>
        <w:t>cu</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Reg</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 xml:space="preserve">mentul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ele</w:t>
      </w:r>
      <w:r w:rsidRPr="00C14826">
        <w:rPr>
          <w:rFonts w:asciiTheme="minorHAnsi" w:eastAsia="Calibri" w:hAnsiTheme="minorHAnsi" w:cstheme="minorHAnsi"/>
          <w:i/>
          <w:color w:val="002060"/>
          <w:spacing w:val="-1"/>
        </w:rPr>
        <w:t>ga</w:t>
      </w:r>
      <w:r w:rsidRPr="00C14826">
        <w:rPr>
          <w:rFonts w:asciiTheme="minorHAnsi" w:eastAsia="Calibri" w:hAnsiTheme="minorHAnsi" w:cstheme="minorHAnsi"/>
          <w:i/>
          <w:color w:val="002060"/>
        </w:rPr>
        <w:t>t</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rPr>
        <w:t>(U</w:t>
      </w:r>
      <w:r w:rsidRPr="00C14826">
        <w:rPr>
          <w:rFonts w:asciiTheme="minorHAnsi" w:eastAsia="Calibri" w:hAnsiTheme="minorHAnsi" w:cstheme="minorHAnsi"/>
          <w:i/>
          <w:color w:val="002060"/>
          <w:spacing w:val="-2"/>
        </w:rPr>
        <w:t>E</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Com</w:t>
      </w:r>
      <w:r w:rsidRPr="00C14826">
        <w:rPr>
          <w:rFonts w:asciiTheme="minorHAnsi" w:eastAsia="Calibri" w:hAnsiTheme="minorHAnsi" w:cstheme="minorHAnsi"/>
          <w:i/>
          <w:color w:val="002060"/>
          <w:spacing w:val="-3"/>
        </w:rPr>
        <w:t>i</w:t>
      </w:r>
      <w:r w:rsidRPr="00C14826">
        <w:rPr>
          <w:rFonts w:asciiTheme="minorHAnsi" w:eastAsia="Calibri" w:hAnsiTheme="minorHAnsi" w:cstheme="minorHAnsi"/>
          <w:i/>
          <w:color w:val="002060"/>
        </w:rPr>
        <w:t>siei</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rPr>
        <w:t>[C (</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1</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2"/>
        </w:rPr>
        <w:t>2</w:t>
      </w:r>
      <w:r w:rsidRPr="00C14826">
        <w:rPr>
          <w:rFonts w:asciiTheme="minorHAnsi" w:eastAsia="Calibri" w:hAnsiTheme="minorHAnsi" w:cstheme="minorHAnsi"/>
          <w:i/>
          <w:color w:val="002060"/>
          <w:spacing w:val="1"/>
        </w:rPr>
        <w:t>8</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0</w:t>
      </w:r>
      <w:r w:rsidRPr="00C14826">
        <w:rPr>
          <w:rFonts w:asciiTheme="minorHAnsi" w:eastAsia="Calibri" w:hAnsiTheme="minorHAnsi" w:cstheme="minorHAnsi"/>
          <w:i/>
          <w:color w:val="002060"/>
          <w:spacing w:val="-2"/>
        </w:rPr>
        <w:t>/</w:t>
      </w:r>
      <w:r w:rsidRPr="00C14826">
        <w:rPr>
          <w:rFonts w:asciiTheme="minorHAnsi" w:eastAsia="Calibri" w:hAnsiTheme="minorHAnsi" w:cstheme="minorHAnsi"/>
          <w:i/>
          <w:color w:val="002060"/>
          <w:spacing w:val="1"/>
        </w:rPr>
        <w:t>3</w:t>
      </w:r>
      <w:r w:rsidRPr="00C14826">
        <w:rPr>
          <w:rFonts w:asciiTheme="minorHAnsi" w:eastAsia="Calibri" w:hAnsiTheme="minorHAnsi" w:cstheme="minorHAnsi"/>
          <w:i/>
          <w:color w:val="002060"/>
        </w:rPr>
        <w:t>], în</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rPr>
        <w:t>te</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rPr>
        <w:t>ei</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Reg</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mentu</w:t>
      </w:r>
      <w:r w:rsidRPr="00C14826">
        <w:rPr>
          <w:rFonts w:asciiTheme="minorHAnsi" w:eastAsia="Calibri" w:hAnsiTheme="minorHAnsi" w:cstheme="minorHAnsi"/>
          <w:i/>
          <w:color w:val="002060"/>
          <w:spacing w:val="-1"/>
        </w:rPr>
        <w:t>lu</w:t>
      </w:r>
      <w:r w:rsidRPr="00C14826">
        <w:rPr>
          <w:rFonts w:asciiTheme="minorHAnsi" w:eastAsia="Calibri" w:hAnsiTheme="minorHAnsi" w:cstheme="minorHAnsi"/>
          <w:i/>
          <w:color w:val="002060"/>
        </w:rPr>
        <w:t>i privi</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d</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rPr>
        <w:t>ta</w:t>
      </w:r>
      <w:r w:rsidRPr="00C14826">
        <w:rPr>
          <w:rFonts w:asciiTheme="minorHAnsi" w:eastAsia="Calibri" w:hAnsiTheme="minorHAnsi" w:cstheme="minorHAnsi"/>
          <w:i/>
          <w:color w:val="002060"/>
          <w:spacing w:val="-2"/>
        </w:rPr>
        <w:t>x</w:t>
      </w:r>
      <w:r w:rsidRPr="00C14826">
        <w:rPr>
          <w:rFonts w:asciiTheme="minorHAnsi" w:eastAsia="Calibri" w:hAnsiTheme="minorHAnsi" w:cstheme="minorHAnsi"/>
          <w:i/>
          <w:color w:val="002060"/>
        </w:rPr>
        <w:t>o</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omia</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1"/>
        </w:rPr>
        <w:t>(</w:t>
      </w:r>
      <w:r w:rsidRPr="00C14826">
        <w:rPr>
          <w:rFonts w:asciiTheme="minorHAnsi" w:eastAsia="Calibri" w:hAnsiTheme="minorHAnsi" w:cstheme="minorHAnsi"/>
          <w:i/>
          <w:color w:val="002060"/>
        </w:rPr>
        <w:t>UE)</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1"/>
        </w:rPr>
        <w:t>0</w:t>
      </w:r>
      <w:r w:rsidRPr="00C14826">
        <w:rPr>
          <w:rFonts w:asciiTheme="minorHAnsi" w:eastAsia="Calibri" w:hAnsiTheme="minorHAnsi" w:cstheme="minorHAnsi"/>
          <w:i/>
          <w:color w:val="002060"/>
          <w:spacing w:val="-2"/>
        </w:rPr>
        <w:t>2</w:t>
      </w:r>
      <w:r w:rsidRPr="00C14826">
        <w:rPr>
          <w:rFonts w:asciiTheme="minorHAnsi" w:eastAsia="Calibri" w:hAnsiTheme="minorHAnsi" w:cstheme="minorHAnsi"/>
          <w:i/>
          <w:color w:val="002060"/>
          <w:spacing w:val="1"/>
        </w:rPr>
        <w:t>0</w:t>
      </w:r>
      <w:r w:rsidRPr="00C14826">
        <w:rPr>
          <w:rFonts w:asciiTheme="minorHAnsi" w:eastAsia="Calibri" w:hAnsiTheme="minorHAnsi" w:cstheme="minorHAnsi"/>
          <w:i/>
          <w:color w:val="002060"/>
          <w:spacing w:val="-2"/>
        </w:rPr>
        <w:t>/</w:t>
      </w:r>
      <w:r w:rsidRPr="00C14826">
        <w:rPr>
          <w:rFonts w:asciiTheme="minorHAnsi" w:eastAsia="Calibri" w:hAnsiTheme="minorHAnsi" w:cstheme="minorHAnsi"/>
          <w:i/>
          <w:color w:val="002060"/>
          <w:spacing w:val="1"/>
        </w:rPr>
        <w:t>8</w:t>
      </w:r>
      <w:r w:rsidRPr="00C14826">
        <w:rPr>
          <w:rFonts w:asciiTheme="minorHAnsi" w:eastAsia="Calibri" w:hAnsiTheme="minorHAnsi" w:cstheme="minorHAnsi"/>
          <w:i/>
          <w:color w:val="002060"/>
          <w:spacing w:val="-2"/>
        </w:rPr>
        <w:t>5</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rPr>
        <w:t>).</w:t>
      </w:r>
    </w:p>
    <w:p w14:paraId="4037B7DE"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spacing w:val="1"/>
        </w:rPr>
        <w:t>4</w:t>
      </w:r>
      <w:r w:rsidRPr="00C14826">
        <w:rPr>
          <w:rFonts w:asciiTheme="minorHAnsi" w:eastAsia="Calibri" w:hAnsiTheme="minorHAnsi" w:cstheme="minorHAnsi"/>
          <w:color w:val="002060"/>
        </w:rPr>
        <w:t xml:space="preserve">.  </w:t>
      </w:r>
      <w:r w:rsidRPr="00C14826">
        <w:rPr>
          <w:rFonts w:asciiTheme="minorHAnsi" w:eastAsia="Calibri" w:hAnsiTheme="minorHAnsi" w:cstheme="minorHAnsi"/>
          <w:color w:val="002060"/>
          <w:spacing w:val="-1"/>
        </w:rPr>
        <w:t>Au</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al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area</w:t>
      </w:r>
      <w:r w:rsidRPr="00C14826">
        <w:rPr>
          <w:rFonts w:asciiTheme="minorHAnsi" w:eastAsia="Calibri" w:hAnsiTheme="minorHAnsi" w:cstheme="minorHAnsi"/>
          <w:color w:val="002060"/>
          <w:spacing w:val="-6"/>
        </w:rPr>
        <w:t xml:space="preserve"> ofertei/</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lui</w:t>
      </w:r>
      <w:r w:rsidRPr="00C14826">
        <w:rPr>
          <w:rFonts w:asciiTheme="minorHAnsi" w:eastAsia="Calibri" w:hAnsiTheme="minorHAnsi" w:cstheme="minorHAnsi"/>
          <w:color w:val="002060"/>
          <w:spacing w:val="-5"/>
        </w:rPr>
        <w:t xml:space="preserve"> </w:t>
      </w:r>
      <w:r w:rsidRPr="00C14826">
        <w:rPr>
          <w:rFonts w:asciiTheme="minorHAnsi" w:eastAsia="Calibri" w:hAnsiTheme="minorHAnsi" w:cstheme="minorHAnsi"/>
          <w:color w:val="002060"/>
        </w:rPr>
        <w:t>cu</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nd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ate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și 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ţii</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ct</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eale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și</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 xml:space="preserve">cu </w:t>
      </w:r>
      <w:r w:rsidRPr="00C14826">
        <w:rPr>
          <w:rFonts w:asciiTheme="minorHAnsi" w:eastAsia="Calibri" w:hAnsiTheme="minorHAnsi" w:cstheme="minorHAnsi"/>
          <w:color w:val="002060"/>
          <w:spacing w:val="-1"/>
        </w:rPr>
        <w:t>do</w:t>
      </w:r>
      <w:r w:rsidRPr="00C14826">
        <w:rPr>
          <w:rFonts w:asciiTheme="minorHAnsi" w:eastAsia="Calibri" w:hAnsiTheme="minorHAnsi" w:cstheme="minorHAnsi"/>
          <w:color w:val="002060"/>
        </w:rPr>
        <w:t>cu</w:t>
      </w:r>
      <w:r w:rsidRPr="00C14826">
        <w:rPr>
          <w:rFonts w:asciiTheme="minorHAnsi" w:eastAsia="Calibri" w:hAnsiTheme="minorHAnsi" w:cstheme="minorHAnsi"/>
          <w:color w:val="002060"/>
          <w:spacing w:val="-2"/>
        </w:rPr>
        <w:t>m</w:t>
      </w:r>
      <w:r w:rsidRPr="00C14826">
        <w:rPr>
          <w:rFonts w:asciiTheme="minorHAnsi" w:eastAsia="Calibri" w:hAnsiTheme="minorHAnsi" w:cstheme="minorHAnsi"/>
          <w:color w:val="002060"/>
        </w:rPr>
        <w:t>enta</w:t>
      </w:r>
      <w:r w:rsidRPr="00C14826">
        <w:rPr>
          <w:rFonts w:asciiTheme="minorHAnsi" w:eastAsia="Calibri" w:hAnsiTheme="minorHAnsi" w:cstheme="minorHAnsi"/>
          <w:color w:val="002060"/>
          <w:spacing w:val="2"/>
        </w:rPr>
        <w:t>ţ</w:t>
      </w:r>
      <w:r w:rsidRPr="00C14826">
        <w:rPr>
          <w:rFonts w:asciiTheme="minorHAnsi" w:eastAsia="Calibri" w:hAnsiTheme="minorHAnsi" w:cstheme="minorHAnsi"/>
          <w:color w:val="002060"/>
        </w:rPr>
        <w:t xml:space="preserve">ia </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f</w:t>
      </w:r>
      <w:r w:rsidRPr="00C14826">
        <w:rPr>
          <w:rFonts w:asciiTheme="minorHAnsi" w:eastAsia="Calibri" w:hAnsiTheme="minorHAnsi" w:cstheme="minorHAnsi"/>
          <w:color w:val="002060"/>
        </w:rPr>
        <w:t>ert</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 xml:space="preserve">i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in</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fa</w:t>
      </w:r>
      <w:r w:rsidRPr="00C14826">
        <w:rPr>
          <w:rFonts w:asciiTheme="minorHAnsi" w:eastAsia="Calibri" w:hAnsiTheme="minorHAnsi" w:cstheme="minorHAnsi"/>
          <w:color w:val="002060"/>
          <w:spacing w:val="-1"/>
        </w:rPr>
        <w:t>z</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l</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3"/>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ctare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1"/>
        </w:rPr>
        <w:t>F/</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 xml:space="preserve">ALI,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 xml:space="preserve">Th,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TA</w:t>
      </w:r>
      <w:r w:rsidRPr="00C14826">
        <w:rPr>
          <w:rFonts w:asciiTheme="minorHAnsi" w:eastAsia="Calibri" w:hAnsiTheme="minorHAnsi" w:cstheme="minorHAnsi"/>
          <w:color w:val="002060"/>
          <w:spacing w:val="-3"/>
        </w:rPr>
        <w:t>C</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recum</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și</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 xml:space="preserve">cu </w:t>
      </w:r>
      <w:r w:rsidRPr="00C14826">
        <w:rPr>
          <w:rFonts w:asciiTheme="minorHAnsi" w:eastAsia="Calibri" w:hAnsiTheme="minorHAnsi" w:cstheme="minorHAnsi"/>
          <w:color w:val="002060"/>
          <w:spacing w:val="1"/>
        </w:rPr>
        <w:t>mă</w:t>
      </w:r>
      <w:r w:rsidRPr="00C14826">
        <w:rPr>
          <w:rFonts w:asciiTheme="minorHAnsi" w:eastAsia="Calibri" w:hAnsiTheme="minorHAnsi" w:cstheme="minorHAnsi"/>
          <w:color w:val="002060"/>
        </w:rPr>
        <w:t>su</w:t>
      </w:r>
      <w:r w:rsidRPr="00C14826">
        <w:rPr>
          <w:rFonts w:asciiTheme="minorHAnsi" w:eastAsia="Calibri" w:hAnsiTheme="minorHAnsi" w:cstheme="minorHAnsi"/>
          <w:color w:val="002060"/>
          <w:spacing w:val="-1"/>
        </w:rPr>
        <w:t>r</w:t>
      </w:r>
      <w:r w:rsidRPr="00C14826">
        <w:rPr>
          <w:rFonts w:asciiTheme="minorHAnsi" w:eastAsia="Calibri" w:hAnsiTheme="minorHAnsi" w:cstheme="minorHAnsi"/>
          <w:color w:val="002060"/>
        </w:rPr>
        <w:t>ile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fi</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ate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er</w:t>
      </w:r>
      <w:r w:rsidRPr="00C14826">
        <w:rPr>
          <w:rFonts w:asciiTheme="minorHAnsi" w:eastAsia="Calibri" w:hAnsiTheme="minorHAnsi" w:cstheme="minorHAnsi"/>
          <w:color w:val="002060"/>
          <w:spacing w:val="-2"/>
        </w:rPr>
        <w:t>i</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enta</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x</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cuţi</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op</w:t>
      </w:r>
      <w:r w:rsidRPr="00C14826">
        <w:rPr>
          <w:rFonts w:asciiTheme="minorHAnsi" w:eastAsia="Calibri" w:hAnsiTheme="minorHAnsi" w:cstheme="minorHAnsi"/>
          <w:color w:val="002060"/>
        </w:rPr>
        <w:t>erare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și</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ere</w:t>
      </w:r>
      <w:r w:rsidRPr="00C14826">
        <w:rPr>
          <w:rFonts w:asciiTheme="minorHAnsi" w:eastAsia="Calibri" w:hAnsiTheme="minorHAnsi" w:cstheme="minorHAnsi"/>
          <w:color w:val="002060"/>
          <w:spacing w:val="5"/>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in</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z</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a aces</w:t>
      </w:r>
      <w:r w:rsidRPr="00C14826">
        <w:rPr>
          <w:rFonts w:asciiTheme="minorHAnsi" w:eastAsia="Calibri" w:hAnsiTheme="minorHAnsi" w:cstheme="minorHAnsi"/>
          <w:color w:val="002060"/>
          <w:spacing w:val="-1"/>
        </w:rPr>
        <w:t>t</w:t>
      </w:r>
      <w:r w:rsidRPr="00C14826">
        <w:rPr>
          <w:rFonts w:asciiTheme="minorHAnsi" w:eastAsia="Calibri" w:hAnsiTheme="minorHAnsi" w:cstheme="minorHAnsi"/>
          <w:color w:val="002060"/>
        </w:rPr>
        <w:t>eia.</w:t>
      </w:r>
    </w:p>
    <w:p w14:paraId="34958556" w14:textId="77777777" w:rsidR="005869F1" w:rsidRPr="00C14826" w:rsidRDefault="005869F1" w:rsidP="005869F1">
      <w:pPr>
        <w:suppressLineNumbers/>
        <w:ind w:right="576" w:firstLine="706"/>
        <w:jc w:val="both"/>
        <w:rPr>
          <w:rFonts w:asciiTheme="minorHAnsi" w:eastAsia="Calibri" w:hAnsiTheme="minorHAnsi" w:cstheme="minorHAnsi"/>
          <w:i/>
          <w:color w:val="002060"/>
        </w:rPr>
      </w:pPr>
      <w:r w:rsidRPr="00C14826">
        <w:rPr>
          <w:rFonts w:asciiTheme="minorHAnsi" w:eastAsia="Calibri" w:hAnsiTheme="minorHAnsi" w:cstheme="minorHAnsi"/>
          <w:color w:val="002060"/>
          <w:spacing w:val="1"/>
        </w:rPr>
        <w:t>5</w:t>
      </w:r>
      <w:r w:rsidRPr="00C14826">
        <w:rPr>
          <w:rFonts w:asciiTheme="minorHAnsi" w:eastAsia="Calibri" w:hAnsiTheme="minorHAnsi" w:cstheme="minorHAnsi"/>
          <w:color w:val="002060"/>
        </w:rPr>
        <w:t xml:space="preserve">.  </w:t>
      </w:r>
      <w:r w:rsidRPr="00C14826">
        <w:rPr>
          <w:rFonts w:asciiTheme="minorHAnsi" w:eastAsia="Calibri" w:hAnsiTheme="minorHAnsi" w:cstheme="minorHAnsi"/>
          <w:color w:val="002060"/>
          <w:spacing w:val="43"/>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ca</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 p</w:t>
      </w:r>
      <w:r w:rsidRPr="00C14826">
        <w:rPr>
          <w:rFonts w:asciiTheme="minorHAnsi" w:eastAsia="Calibri" w:hAnsiTheme="minorHAnsi" w:cstheme="minorHAnsi"/>
          <w:color w:val="002060"/>
          <w:spacing w:val="-1"/>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ced</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4"/>
        </w:rPr>
        <w:t>l</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 de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ch</w:t>
      </w:r>
      <w:r w:rsidRPr="00C14826">
        <w:rPr>
          <w:rFonts w:asciiTheme="minorHAnsi" w:eastAsia="Calibri" w:hAnsiTheme="minorHAnsi" w:cstheme="minorHAnsi"/>
          <w:color w:val="002060"/>
          <w:spacing w:val="-1"/>
        </w:rPr>
        <w:t>iz</w:t>
      </w:r>
      <w:r w:rsidRPr="00C14826">
        <w:rPr>
          <w:rFonts w:asciiTheme="minorHAnsi" w:eastAsia="Calibri" w:hAnsiTheme="minorHAnsi" w:cstheme="minorHAnsi"/>
          <w:color w:val="002060"/>
        </w:rPr>
        <w:t>iţie pentru</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faze</w:t>
      </w:r>
      <w:r w:rsidRPr="00C14826">
        <w:rPr>
          <w:rFonts w:asciiTheme="minorHAnsi" w:eastAsia="Calibri" w:hAnsiTheme="minorHAnsi" w:cstheme="minorHAnsi"/>
          <w:color w:val="002060"/>
          <w:spacing w:val="-3"/>
        </w:rPr>
        <w:t>l</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proie</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tare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es</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să</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b</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ig</w:t>
      </w:r>
      <w:r w:rsidRPr="00C14826">
        <w:rPr>
          <w:rFonts w:asciiTheme="minorHAnsi" w:eastAsia="Calibri" w:hAnsiTheme="minorHAnsi" w:cstheme="minorHAnsi"/>
          <w:color w:val="002060"/>
        </w:rPr>
        <w:t>aţia p</w:t>
      </w:r>
      <w:r w:rsidRPr="00C14826">
        <w:rPr>
          <w:rFonts w:asciiTheme="minorHAnsi" w:eastAsia="Calibri" w:hAnsiTheme="minorHAnsi" w:cstheme="minorHAnsi"/>
          <w:color w:val="002060"/>
          <w:spacing w:val="-1"/>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ctantu</w:t>
      </w:r>
      <w:r w:rsidRPr="00C14826">
        <w:rPr>
          <w:rFonts w:asciiTheme="minorHAnsi" w:eastAsia="Calibri" w:hAnsiTheme="minorHAnsi" w:cstheme="minorHAnsi"/>
          <w:color w:val="002060"/>
          <w:spacing w:val="-1"/>
        </w:rPr>
        <w:t>lu</w:t>
      </w:r>
      <w:r w:rsidRPr="00C14826">
        <w:rPr>
          <w:rFonts w:asciiTheme="minorHAnsi" w:eastAsia="Calibri" w:hAnsiTheme="minorHAnsi" w:cstheme="minorHAnsi"/>
          <w:color w:val="002060"/>
        </w:rPr>
        <w:t>i de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tr</w:t>
      </w:r>
      <w:r w:rsidRPr="00C14826">
        <w:rPr>
          <w:rFonts w:asciiTheme="minorHAnsi" w:eastAsia="Calibri" w:hAnsiTheme="minorHAnsi" w:cstheme="minorHAnsi"/>
          <w:color w:val="002060"/>
          <w:spacing w:val="-2"/>
        </w:rPr>
        <w:t>a</w:t>
      </w:r>
      <w:r w:rsidRPr="00C14826">
        <w:rPr>
          <w:rFonts w:asciiTheme="minorHAnsi" w:eastAsia="Calibri" w:hAnsiTheme="minorHAnsi" w:cstheme="minorHAnsi"/>
          <w:color w:val="002060"/>
        </w:rPr>
        <w:t>ta și</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asi</w:t>
      </w:r>
      <w:r w:rsidRPr="00C14826">
        <w:rPr>
          <w:rFonts w:asciiTheme="minorHAnsi" w:eastAsia="Calibri" w:hAnsiTheme="minorHAnsi" w:cstheme="minorHAnsi"/>
          <w:color w:val="002060"/>
          <w:spacing w:val="-1"/>
        </w:rPr>
        <w:t>gu</w:t>
      </w:r>
      <w:r w:rsidRPr="00C14826">
        <w:rPr>
          <w:rFonts w:asciiTheme="minorHAnsi" w:eastAsia="Calibri" w:hAnsiTheme="minorHAnsi" w:cstheme="minorHAnsi"/>
          <w:color w:val="002060"/>
        </w:rPr>
        <w:t>ra</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 xml:space="preserve">în </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d</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resp</w:t>
      </w:r>
      <w:r w:rsidRPr="00C14826">
        <w:rPr>
          <w:rFonts w:asciiTheme="minorHAnsi" w:eastAsia="Calibri" w:hAnsiTheme="minorHAnsi" w:cstheme="minorHAnsi"/>
          <w:color w:val="002060"/>
          <w:spacing w:val="-1"/>
        </w:rPr>
        <w:t>unz</w:t>
      </w:r>
      <w:r w:rsidRPr="00C14826">
        <w:rPr>
          <w:rFonts w:asciiTheme="minorHAnsi" w:eastAsia="Calibri" w:hAnsiTheme="minorHAnsi" w:cstheme="minorHAnsi"/>
          <w:color w:val="002060"/>
        </w:rPr>
        <w:t>ăt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ita</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stiţ</w:t>
      </w:r>
      <w:r w:rsidRPr="00C14826">
        <w:rPr>
          <w:rFonts w:asciiTheme="minorHAnsi" w:eastAsia="Calibri" w:hAnsiTheme="minorHAnsi" w:cstheme="minorHAnsi"/>
          <w:color w:val="002060"/>
          <w:spacing w:val="-2"/>
        </w:rPr>
        <w:t>i</w:t>
      </w:r>
      <w:r w:rsidRPr="00C14826">
        <w:rPr>
          <w:rFonts w:asciiTheme="minorHAnsi" w:eastAsia="Calibri" w:hAnsiTheme="minorHAnsi" w:cstheme="minorHAnsi"/>
          <w:color w:val="002060"/>
        </w:rPr>
        <w:t>ei</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cu</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ci</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3"/>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u</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reju</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icia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 xml:space="preserve">în </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d se</w:t>
      </w:r>
      <w:r w:rsidRPr="00C14826">
        <w:rPr>
          <w:rFonts w:asciiTheme="minorHAnsi" w:eastAsia="Calibri" w:hAnsiTheme="minorHAnsi" w:cstheme="minorHAnsi"/>
          <w:color w:val="002060"/>
          <w:spacing w:val="2"/>
        </w:rPr>
        <w:t>m</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2"/>
        </w:rPr>
        <w:t>a</w:t>
      </w:r>
      <w:r w:rsidRPr="00C14826">
        <w:rPr>
          <w:rFonts w:asciiTheme="minorHAnsi" w:eastAsia="Calibri" w:hAnsiTheme="minorHAnsi" w:cstheme="minorHAnsi"/>
          <w:color w:val="002060"/>
        </w:rPr>
        <w:t>ti</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10"/>
        </w:rPr>
        <w:t xml:space="preserve"> </w:t>
      </w:r>
      <w:r w:rsidRPr="00C14826">
        <w:rPr>
          <w:rFonts w:asciiTheme="minorHAnsi" w:eastAsia="Calibri" w:hAnsiTheme="minorHAnsi" w:cstheme="minorHAnsi"/>
          <w:color w:val="002060"/>
          <w:spacing w:val="-2"/>
        </w:rPr>
        <w:t>(</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SH</w:t>
      </w:r>
      <w:r w:rsidRPr="00C14826">
        <w:rPr>
          <w:rFonts w:asciiTheme="minorHAnsi" w:eastAsia="Calibri" w:hAnsiTheme="minorHAnsi" w:cstheme="minorHAnsi"/>
          <w:color w:val="002060"/>
          <w:spacing w:val="-12"/>
        </w:rPr>
        <w:t xml:space="preserve"> </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10"/>
        </w:rPr>
        <w:t xml:space="preserve"> </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o</w:t>
      </w:r>
      <w:r w:rsidRPr="00C14826">
        <w:rPr>
          <w:rFonts w:asciiTheme="minorHAnsi" w:eastAsia="Calibri" w:hAnsiTheme="minorHAnsi" w:cstheme="minorHAnsi"/>
          <w:color w:val="002060"/>
          <w:spacing w:val="-13"/>
        </w:rPr>
        <w:t xml:space="preserve">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o</w:t>
      </w:r>
      <w:r w:rsidRPr="00C14826">
        <w:rPr>
          <w:rFonts w:asciiTheme="minorHAnsi" w:eastAsia="Calibri" w:hAnsiTheme="minorHAnsi" w:cstheme="minorHAnsi"/>
          <w:color w:val="002060"/>
          <w:spacing w:val="-10"/>
        </w:rPr>
        <w:t xml:space="preserve"> </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1"/>
        </w:rPr>
        <w:t>ign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ca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1"/>
        </w:rPr>
        <w:t xml:space="preserve"> </w:t>
      </w:r>
      <w:r w:rsidRPr="00C14826">
        <w:rPr>
          <w:rFonts w:asciiTheme="minorHAnsi" w:eastAsia="Calibri" w:hAnsiTheme="minorHAnsi" w:cstheme="minorHAnsi"/>
          <w:color w:val="002060"/>
          <w:spacing w:val="-1"/>
        </w:rPr>
        <w:t>H</w:t>
      </w:r>
      <w:r w:rsidRPr="00C14826">
        <w:rPr>
          <w:rFonts w:asciiTheme="minorHAnsi" w:eastAsia="Calibri" w:hAnsiTheme="minorHAnsi" w:cstheme="minorHAnsi"/>
          <w:color w:val="002060"/>
        </w:rPr>
        <w:t>ar</w:t>
      </w:r>
      <w:r w:rsidRPr="00C14826">
        <w:rPr>
          <w:rFonts w:asciiTheme="minorHAnsi" w:eastAsia="Calibri" w:hAnsiTheme="minorHAnsi" w:cstheme="minorHAnsi"/>
          <w:color w:val="002060"/>
          <w:spacing w:val="-2"/>
        </w:rPr>
        <w:t>m</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11"/>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12"/>
        </w:rPr>
        <w:t xml:space="preserve"> </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1"/>
        </w:rPr>
        <w:t>on</w:t>
      </w:r>
      <w:r w:rsidRPr="00C14826">
        <w:rPr>
          <w:rFonts w:asciiTheme="minorHAnsi" w:eastAsia="Calibri" w:hAnsiTheme="minorHAnsi" w:cstheme="minorHAnsi"/>
          <w:color w:val="002060"/>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tate</w:t>
      </w:r>
      <w:r w:rsidRPr="00C14826">
        <w:rPr>
          <w:rFonts w:asciiTheme="minorHAnsi" w:eastAsia="Calibri" w:hAnsiTheme="minorHAnsi" w:cstheme="minorHAnsi"/>
          <w:color w:val="002060"/>
          <w:spacing w:val="-11"/>
        </w:rPr>
        <w:t xml:space="preserve"> </w:t>
      </w:r>
      <w:r w:rsidRPr="00C14826">
        <w:rPr>
          <w:rFonts w:asciiTheme="minorHAnsi" w:eastAsia="Calibri" w:hAnsiTheme="minorHAnsi" w:cstheme="minorHAnsi"/>
          <w:color w:val="002060"/>
        </w:rPr>
        <w:t>cu</w:t>
      </w:r>
      <w:r w:rsidRPr="00C14826">
        <w:rPr>
          <w:rFonts w:asciiTheme="minorHAnsi" w:eastAsia="Calibri" w:hAnsiTheme="minorHAnsi" w:cstheme="minorHAnsi"/>
          <w:color w:val="002060"/>
          <w:spacing w:val="-10"/>
        </w:rPr>
        <w:t xml:space="preserve"> </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3"/>
        </w:rPr>
        <w:t>o</w:t>
      </w:r>
      <w:r w:rsidRPr="00C14826">
        <w:rPr>
          <w:rFonts w:asciiTheme="minorHAnsi" w:eastAsia="Calibri" w:hAnsiTheme="minorHAnsi" w:cstheme="minorHAnsi"/>
          <w:i/>
          <w:color w:val="002060"/>
        </w:rPr>
        <w:t>mu</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w:t>
      </w:r>
      <w:r w:rsidRPr="00C14826">
        <w:rPr>
          <w:rFonts w:asciiTheme="minorHAnsi" w:eastAsia="Calibri" w:hAnsiTheme="minorHAnsi" w:cstheme="minorHAnsi"/>
          <w:i/>
          <w:color w:val="002060"/>
          <w:spacing w:val="-14"/>
        </w:rPr>
        <w:t xml:space="preserve"> </w:t>
      </w:r>
      <w:r w:rsidRPr="00C14826">
        <w:rPr>
          <w:rFonts w:asciiTheme="minorHAnsi" w:eastAsia="Calibri" w:hAnsiTheme="minorHAnsi" w:cstheme="minorHAnsi"/>
          <w:i/>
          <w:color w:val="002060"/>
        </w:rPr>
        <w:t>Comisiei</w:t>
      </w:r>
      <w:r w:rsidRPr="00C14826">
        <w:rPr>
          <w:rFonts w:asciiTheme="minorHAnsi" w:eastAsia="Calibri" w:hAnsiTheme="minorHAnsi" w:cstheme="minorHAnsi"/>
          <w:i/>
          <w:color w:val="002060"/>
          <w:spacing w:val="-11"/>
        </w:rPr>
        <w:t xml:space="preserve"> </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12"/>
        </w:rPr>
        <w:t xml:space="preserve"> </w:t>
      </w:r>
      <w:r w:rsidRPr="00C14826">
        <w:rPr>
          <w:rFonts w:asciiTheme="minorHAnsi" w:eastAsia="Calibri" w:hAnsiTheme="minorHAnsi" w:cstheme="minorHAnsi"/>
          <w:i/>
          <w:color w:val="002060"/>
        </w:rPr>
        <w:t>Orie</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t</w:t>
      </w:r>
      <w:r w:rsidRPr="00C14826">
        <w:rPr>
          <w:rFonts w:asciiTheme="minorHAnsi" w:eastAsia="Calibri" w:hAnsiTheme="minorHAnsi" w:cstheme="minorHAnsi"/>
          <w:i/>
          <w:color w:val="002060"/>
          <w:spacing w:val="-3"/>
        </w:rPr>
        <w:t>ă</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2"/>
        </w:rPr>
        <w:t xml:space="preserve"> </w:t>
      </w:r>
      <w:r w:rsidRPr="00C14826">
        <w:rPr>
          <w:rFonts w:asciiTheme="minorHAnsi" w:eastAsia="Calibri" w:hAnsiTheme="minorHAnsi" w:cstheme="minorHAnsi"/>
          <w:i/>
          <w:color w:val="002060"/>
        </w:rPr>
        <w:t>teh</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 xml:space="preserve">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iv</w:t>
      </w:r>
      <w:r w:rsidRPr="00C14826">
        <w:rPr>
          <w:rFonts w:asciiTheme="minorHAnsi" w:eastAsia="Calibri" w:hAnsiTheme="minorHAnsi" w:cstheme="minorHAnsi"/>
          <w:i/>
          <w:color w:val="002060"/>
          <w:spacing w:val="-1"/>
        </w:rPr>
        <w:t>in</w:t>
      </w:r>
      <w:r w:rsidRPr="00C14826">
        <w:rPr>
          <w:rFonts w:asciiTheme="minorHAnsi" w:eastAsia="Calibri" w:hAnsiTheme="minorHAnsi" w:cstheme="minorHAnsi"/>
          <w:i/>
          <w:color w:val="002060"/>
        </w:rPr>
        <w:t>d</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1"/>
        </w:rPr>
        <w:t>ap</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i</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ip</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a</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u</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eju</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ia în mod</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se</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if</w:t>
      </w:r>
      <w:r w:rsidRPr="00C14826">
        <w:rPr>
          <w:rFonts w:asciiTheme="minorHAnsi" w:eastAsia="Calibri" w:hAnsiTheme="minorHAnsi" w:cstheme="minorHAnsi"/>
          <w:i/>
          <w:color w:val="002060"/>
          <w:spacing w:val="-1"/>
        </w:rPr>
        <w:t>i</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ti</w:t>
      </w:r>
      <w:r w:rsidRPr="00C14826">
        <w:rPr>
          <w:rFonts w:asciiTheme="minorHAnsi" w:eastAsia="Calibri" w:hAnsiTheme="minorHAnsi" w:cstheme="minorHAnsi"/>
          <w:i/>
          <w:color w:val="002060"/>
          <w:spacing w:val="-2"/>
        </w:rPr>
        <w:t>v</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în t</w:t>
      </w:r>
      <w:r w:rsidRPr="00C14826">
        <w:rPr>
          <w:rFonts w:asciiTheme="minorHAnsi" w:eastAsia="Calibri" w:hAnsiTheme="minorHAnsi" w:cstheme="minorHAnsi"/>
          <w:i/>
          <w:color w:val="002060"/>
          <w:spacing w:val="-2"/>
        </w:rPr>
        <w:t>e</w:t>
      </w:r>
      <w:r w:rsidRPr="00C14826">
        <w:rPr>
          <w:rFonts w:asciiTheme="minorHAnsi" w:eastAsia="Calibri" w:hAnsiTheme="minorHAnsi" w:cstheme="minorHAnsi"/>
          <w:i/>
          <w:color w:val="002060"/>
        </w:rPr>
        <w:t>m</w:t>
      </w:r>
      <w:r w:rsidRPr="00C14826">
        <w:rPr>
          <w:rFonts w:asciiTheme="minorHAnsi" w:eastAsia="Calibri" w:hAnsiTheme="minorHAnsi" w:cstheme="minorHAnsi"/>
          <w:i/>
          <w:color w:val="002060"/>
          <w:spacing w:val="-2"/>
        </w:rPr>
        <w:t>e</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rPr>
        <w:t>Reg</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mentu</w:t>
      </w:r>
      <w:r w:rsidRPr="00C14826">
        <w:rPr>
          <w:rFonts w:asciiTheme="minorHAnsi" w:eastAsia="Calibri" w:hAnsiTheme="minorHAnsi" w:cstheme="minorHAnsi"/>
          <w:i/>
          <w:color w:val="002060"/>
          <w:spacing w:val="-1"/>
        </w:rPr>
        <w:t>lu</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iv</w:t>
      </w:r>
      <w:r w:rsidRPr="00C14826">
        <w:rPr>
          <w:rFonts w:asciiTheme="minorHAnsi" w:eastAsia="Calibri" w:hAnsiTheme="minorHAnsi" w:cstheme="minorHAnsi"/>
          <w:i/>
          <w:color w:val="002060"/>
          <w:spacing w:val="-1"/>
        </w:rPr>
        <w:t>in</w:t>
      </w:r>
      <w:r w:rsidRPr="00C14826">
        <w:rPr>
          <w:rFonts w:asciiTheme="minorHAnsi" w:eastAsia="Calibri" w:hAnsiTheme="minorHAnsi" w:cstheme="minorHAnsi"/>
          <w:i/>
          <w:color w:val="002060"/>
        </w:rPr>
        <w:t xml:space="preserve">d </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rPr>
        <w:t>ec</w:t>
      </w:r>
      <w:r w:rsidRPr="00C14826">
        <w:rPr>
          <w:rFonts w:asciiTheme="minorHAnsi" w:eastAsia="Calibri" w:hAnsiTheme="minorHAnsi" w:cstheme="minorHAnsi"/>
          <w:i/>
          <w:color w:val="002060"/>
          <w:spacing w:val="-1"/>
        </w:rPr>
        <w:t>an</w:t>
      </w:r>
      <w:r w:rsidRPr="00C14826">
        <w:rPr>
          <w:rFonts w:asciiTheme="minorHAnsi" w:eastAsia="Calibri" w:hAnsiTheme="minorHAnsi" w:cstheme="minorHAnsi"/>
          <w:i/>
          <w:color w:val="002060"/>
        </w:rPr>
        <w:t>is</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0"/>
        </w:rPr>
        <w:t xml:space="preserve">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8"/>
        </w:rPr>
        <w:t xml:space="preserve"> </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2"/>
        </w:rPr>
        <w:t>d</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es</w:t>
      </w:r>
      <w:r w:rsidRPr="00C14826">
        <w:rPr>
          <w:rFonts w:asciiTheme="minorHAnsi" w:eastAsia="Calibri" w:hAnsiTheme="minorHAnsi" w:cstheme="minorHAnsi"/>
          <w:i/>
          <w:color w:val="002060"/>
          <w:spacing w:val="-2"/>
        </w:rPr>
        <w:t>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8"/>
        </w:rPr>
        <w:t xml:space="preserve"> </w:t>
      </w:r>
      <w:r w:rsidRPr="00C14826">
        <w:rPr>
          <w:rFonts w:asciiTheme="minorHAnsi" w:eastAsia="Calibri" w:hAnsiTheme="minorHAnsi" w:cstheme="minorHAnsi"/>
          <w:i/>
          <w:color w:val="002060"/>
          <w:spacing w:val="-2"/>
        </w:rPr>
        <w:t>ș</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0"/>
        </w:rPr>
        <w:t xml:space="preserve"> </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1"/>
        </w:rPr>
        <w:t>z</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l</w:t>
      </w:r>
      <w:r w:rsidRPr="00C14826">
        <w:rPr>
          <w:rFonts w:asciiTheme="minorHAnsi" w:eastAsia="Calibri" w:hAnsiTheme="minorHAnsi" w:cstheme="minorHAnsi"/>
          <w:i/>
          <w:color w:val="002060"/>
        </w:rPr>
        <w:t>ie</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ță</w:t>
      </w:r>
      <w:r w:rsidRPr="00C14826">
        <w:rPr>
          <w:rFonts w:asciiTheme="minorHAnsi" w:eastAsia="Calibri" w:hAnsiTheme="minorHAnsi" w:cstheme="minorHAnsi"/>
          <w:i/>
          <w:color w:val="002060"/>
          <w:spacing w:val="10"/>
        </w:rPr>
        <w:t xml:space="preserve"> </w:t>
      </w:r>
      <w:r w:rsidRPr="00C14826">
        <w:rPr>
          <w:rFonts w:asciiTheme="minorHAnsi" w:eastAsia="Calibri" w:hAnsiTheme="minorHAnsi" w:cstheme="minorHAnsi"/>
          <w:i/>
          <w:color w:val="002060"/>
          <w:spacing w:val="-2"/>
        </w:rPr>
        <w:t>(</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02</w:t>
      </w:r>
      <w:r w:rsidRPr="00C14826">
        <w:rPr>
          <w:rFonts w:asciiTheme="minorHAnsi" w:eastAsia="Calibri" w:hAnsiTheme="minorHAnsi" w:cstheme="minorHAnsi"/>
          <w:i/>
          <w:color w:val="002060"/>
          <w:spacing w:val="1"/>
        </w:rPr>
        <w:t>1</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8"/>
        </w:rPr>
        <w:t xml:space="preserve"> </w:t>
      </w:r>
      <w:r w:rsidRPr="00C14826">
        <w:rPr>
          <w:rFonts w:asciiTheme="minorHAnsi" w:eastAsia="Calibri" w:hAnsiTheme="minorHAnsi" w:cstheme="minorHAnsi"/>
          <w:i/>
          <w:color w:val="002060"/>
          <w:spacing w:val="1"/>
        </w:rPr>
        <w:t>5</w:t>
      </w:r>
      <w:r w:rsidRPr="00C14826">
        <w:rPr>
          <w:rFonts w:asciiTheme="minorHAnsi" w:eastAsia="Calibri" w:hAnsiTheme="minorHAnsi" w:cstheme="minorHAnsi"/>
          <w:i/>
          <w:color w:val="002060"/>
          <w:spacing w:val="-2"/>
        </w:rPr>
        <w:t>8</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1</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12"/>
        </w:rPr>
        <w:t xml:space="preserve"> </w:t>
      </w:r>
      <w:r w:rsidRPr="00C14826">
        <w:rPr>
          <w:rFonts w:asciiTheme="minorHAnsi" w:eastAsia="Calibri" w:hAnsiTheme="minorHAnsi" w:cstheme="minorHAnsi"/>
          <w:color w:val="002060"/>
        </w:rPr>
        <w:t>și</w:t>
      </w:r>
      <w:r w:rsidRPr="00C14826">
        <w:rPr>
          <w:rFonts w:asciiTheme="minorHAnsi" w:eastAsia="Calibri" w:hAnsiTheme="minorHAnsi" w:cstheme="minorHAnsi"/>
          <w:color w:val="002060"/>
          <w:spacing w:val="10"/>
        </w:rPr>
        <w:t xml:space="preserve"> </w:t>
      </w:r>
      <w:r w:rsidRPr="00C14826">
        <w:rPr>
          <w:rFonts w:asciiTheme="minorHAnsi" w:eastAsia="Calibri" w:hAnsiTheme="minorHAnsi" w:cstheme="minorHAnsi"/>
          <w:i/>
          <w:color w:val="002060"/>
        </w:rPr>
        <w:t>cu</w:t>
      </w:r>
      <w:r w:rsidRPr="00C14826">
        <w:rPr>
          <w:rFonts w:asciiTheme="minorHAnsi" w:eastAsia="Calibri" w:hAnsiTheme="minorHAnsi" w:cstheme="minorHAnsi"/>
          <w:i/>
          <w:color w:val="002060"/>
          <w:spacing w:val="9"/>
        </w:rPr>
        <w:t xml:space="preserve"> </w:t>
      </w:r>
      <w:r w:rsidRPr="00C14826">
        <w:rPr>
          <w:rFonts w:asciiTheme="minorHAnsi" w:eastAsia="Calibri" w:hAnsiTheme="minorHAnsi" w:cstheme="minorHAnsi"/>
          <w:i/>
          <w:color w:val="002060"/>
        </w:rPr>
        <w:t>Reg</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mentul</w:t>
      </w:r>
      <w:r w:rsidRPr="00C14826">
        <w:rPr>
          <w:rFonts w:asciiTheme="minorHAnsi" w:eastAsia="Calibri" w:hAnsiTheme="minorHAnsi" w:cstheme="minorHAnsi"/>
          <w:i/>
          <w:color w:val="002060"/>
          <w:spacing w:val="10"/>
        </w:rPr>
        <w:t xml:space="preserve">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2"/>
        </w:rPr>
        <w:t>l</w:t>
      </w:r>
      <w:r w:rsidRPr="00C14826">
        <w:rPr>
          <w:rFonts w:asciiTheme="minorHAnsi" w:eastAsia="Calibri" w:hAnsiTheme="minorHAnsi" w:cstheme="minorHAnsi"/>
          <w:i/>
          <w:color w:val="002060"/>
        </w:rPr>
        <w:t>eg</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t</w:t>
      </w:r>
      <w:r w:rsidRPr="00C14826">
        <w:rPr>
          <w:rFonts w:asciiTheme="minorHAnsi" w:eastAsia="Calibri" w:hAnsiTheme="minorHAnsi" w:cstheme="minorHAnsi"/>
          <w:i/>
          <w:color w:val="002060"/>
          <w:spacing w:val="8"/>
        </w:rPr>
        <w:t xml:space="preserve"> </w:t>
      </w:r>
      <w:r w:rsidRPr="00C14826">
        <w:rPr>
          <w:rFonts w:asciiTheme="minorHAnsi" w:eastAsia="Calibri" w:hAnsiTheme="minorHAnsi" w:cstheme="minorHAnsi"/>
          <w:i/>
          <w:color w:val="002060"/>
        </w:rPr>
        <w:t>(UE)</w:t>
      </w:r>
      <w:r w:rsidRPr="00C14826">
        <w:rPr>
          <w:rFonts w:asciiTheme="minorHAnsi" w:eastAsia="Calibri" w:hAnsiTheme="minorHAnsi" w:cstheme="minorHAnsi"/>
          <w:i/>
          <w:color w:val="002060"/>
          <w:spacing w:val="10"/>
        </w:rPr>
        <w:t xml:space="preserve"> </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7"/>
        </w:rPr>
        <w:t xml:space="preserve"> </w:t>
      </w:r>
      <w:r w:rsidRPr="00C14826">
        <w:rPr>
          <w:rFonts w:asciiTheme="minorHAnsi" w:eastAsia="Calibri" w:hAnsiTheme="minorHAnsi" w:cstheme="minorHAnsi"/>
          <w:i/>
          <w:color w:val="002060"/>
        </w:rPr>
        <w:t>Comisiei</w:t>
      </w:r>
      <w:r w:rsidRPr="00C14826">
        <w:rPr>
          <w:rFonts w:asciiTheme="minorHAnsi" w:eastAsia="Calibri" w:hAnsiTheme="minorHAnsi" w:cstheme="minorHAnsi"/>
          <w:i/>
          <w:color w:val="002060"/>
          <w:spacing w:val="8"/>
        </w:rPr>
        <w:t xml:space="preserve"> </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9"/>
        </w:rPr>
        <w:t xml:space="preserve"> </w:t>
      </w:r>
      <w:r w:rsidRPr="00C14826">
        <w:rPr>
          <w:rFonts w:asciiTheme="minorHAnsi" w:eastAsia="Calibri" w:hAnsiTheme="minorHAnsi" w:cstheme="minorHAnsi"/>
          <w:i/>
          <w:color w:val="002060"/>
          <w:spacing w:val="-2"/>
        </w:rPr>
        <w:t>(</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21</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8</w:t>
      </w:r>
      <w:r w:rsidRPr="00C14826">
        <w:rPr>
          <w:rFonts w:asciiTheme="minorHAnsi" w:eastAsia="Calibri" w:hAnsiTheme="minorHAnsi" w:cstheme="minorHAnsi"/>
          <w:i/>
          <w:color w:val="002060"/>
          <w:spacing w:val="1"/>
        </w:rPr>
        <w:t>0</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/3</w:t>
      </w:r>
      <w:r w:rsidRPr="00C14826">
        <w:rPr>
          <w:rFonts w:asciiTheme="minorHAnsi" w:eastAsia="Calibri" w:hAnsiTheme="minorHAnsi" w:cstheme="minorHAnsi"/>
          <w:i/>
          <w:color w:val="002060"/>
        </w:rPr>
        <w:t>], în</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t</w:t>
      </w:r>
      <w:r w:rsidRPr="00C14826">
        <w:rPr>
          <w:rFonts w:asciiTheme="minorHAnsi" w:eastAsia="Calibri" w:hAnsiTheme="minorHAnsi" w:cstheme="minorHAnsi"/>
          <w:i/>
          <w:color w:val="002060"/>
          <w:spacing w:val="-2"/>
        </w:rPr>
        <w:t>e</w:t>
      </w:r>
      <w:r w:rsidRPr="00C14826">
        <w:rPr>
          <w:rFonts w:asciiTheme="minorHAnsi" w:eastAsia="Calibri" w:hAnsiTheme="minorHAnsi" w:cstheme="minorHAnsi"/>
          <w:i/>
          <w:color w:val="002060"/>
        </w:rPr>
        <w:t>meiul R</w:t>
      </w:r>
      <w:r w:rsidRPr="00C14826">
        <w:rPr>
          <w:rFonts w:asciiTheme="minorHAnsi" w:eastAsia="Calibri" w:hAnsiTheme="minorHAnsi" w:cstheme="minorHAnsi"/>
          <w:i/>
          <w:color w:val="002060"/>
          <w:spacing w:val="1"/>
        </w:rPr>
        <w:t>e</w:t>
      </w:r>
      <w:r w:rsidRPr="00C14826">
        <w:rPr>
          <w:rFonts w:asciiTheme="minorHAnsi" w:eastAsia="Calibri" w:hAnsiTheme="minorHAnsi" w:cstheme="minorHAnsi"/>
          <w:i/>
          <w:color w:val="002060"/>
          <w:spacing w:val="-1"/>
        </w:rPr>
        <w:t>gu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3"/>
        </w:rPr>
        <w:t>a</w:t>
      </w:r>
      <w:r w:rsidRPr="00C14826">
        <w:rPr>
          <w:rFonts w:asciiTheme="minorHAnsi" w:eastAsia="Calibri" w:hAnsiTheme="minorHAnsi" w:cstheme="minorHAnsi"/>
          <w:i/>
          <w:color w:val="002060"/>
        </w:rPr>
        <w:t>mentu</w:t>
      </w:r>
      <w:r w:rsidRPr="00C14826">
        <w:rPr>
          <w:rFonts w:asciiTheme="minorHAnsi" w:eastAsia="Calibri" w:hAnsiTheme="minorHAnsi" w:cstheme="minorHAnsi"/>
          <w:i/>
          <w:color w:val="002060"/>
          <w:spacing w:val="-1"/>
        </w:rPr>
        <w:t>lu</w:t>
      </w:r>
      <w:r w:rsidRPr="00C14826">
        <w:rPr>
          <w:rFonts w:asciiTheme="minorHAnsi" w:eastAsia="Calibri" w:hAnsiTheme="minorHAnsi" w:cstheme="minorHAnsi"/>
          <w:i/>
          <w:color w:val="002060"/>
        </w:rPr>
        <w:t>i privi</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d</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rPr>
        <w:t>taxo</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om</w:t>
      </w:r>
      <w:r w:rsidRPr="00C14826">
        <w:rPr>
          <w:rFonts w:asciiTheme="minorHAnsi" w:eastAsia="Calibri" w:hAnsiTheme="minorHAnsi" w:cstheme="minorHAnsi"/>
          <w:i/>
          <w:color w:val="002060"/>
          <w:spacing w:val="-3"/>
        </w:rPr>
        <w:t>i</w:t>
      </w:r>
      <w:r w:rsidRPr="00C14826">
        <w:rPr>
          <w:rFonts w:asciiTheme="minorHAnsi" w:eastAsia="Calibri" w:hAnsiTheme="minorHAnsi" w:cstheme="minorHAnsi"/>
          <w:i/>
          <w:color w:val="002060"/>
        </w:rPr>
        <w:t>a</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1"/>
        </w:rPr>
        <w:t>(</w:t>
      </w:r>
      <w:r w:rsidRPr="00C14826">
        <w:rPr>
          <w:rFonts w:asciiTheme="minorHAnsi" w:eastAsia="Calibri" w:hAnsiTheme="minorHAnsi" w:cstheme="minorHAnsi"/>
          <w:i/>
          <w:color w:val="002060"/>
        </w:rPr>
        <w:t>UE)</w:t>
      </w:r>
      <w:r w:rsidRPr="00C14826">
        <w:rPr>
          <w:rFonts w:asciiTheme="minorHAnsi" w:eastAsia="Calibri" w:hAnsiTheme="minorHAnsi" w:cstheme="minorHAnsi"/>
          <w:i/>
          <w:color w:val="002060"/>
          <w:spacing w:val="1"/>
        </w:rPr>
        <w:t xml:space="preserve"> </w:t>
      </w:r>
      <w:r w:rsidRPr="00C14826">
        <w:rPr>
          <w:rFonts w:asciiTheme="minorHAnsi" w:eastAsia="Calibri" w:hAnsiTheme="minorHAnsi" w:cstheme="minorHAnsi"/>
          <w:i/>
          <w:color w:val="002060"/>
          <w:spacing w:val="-2"/>
        </w:rPr>
        <w:t>(2</w:t>
      </w:r>
      <w:r w:rsidRPr="00C14826">
        <w:rPr>
          <w:rFonts w:asciiTheme="minorHAnsi" w:eastAsia="Calibri" w:hAnsiTheme="minorHAnsi" w:cstheme="minorHAnsi"/>
          <w:i/>
          <w:color w:val="002060"/>
          <w:spacing w:val="1"/>
        </w:rPr>
        <w:t>0</w:t>
      </w:r>
      <w:r w:rsidRPr="00C14826">
        <w:rPr>
          <w:rFonts w:asciiTheme="minorHAnsi" w:eastAsia="Calibri" w:hAnsiTheme="minorHAnsi" w:cstheme="minorHAnsi"/>
          <w:i/>
          <w:color w:val="002060"/>
          <w:spacing w:val="-2"/>
        </w:rPr>
        <w:t>2</w:t>
      </w:r>
      <w:r w:rsidRPr="00C14826">
        <w:rPr>
          <w:rFonts w:asciiTheme="minorHAnsi" w:eastAsia="Calibri" w:hAnsiTheme="minorHAnsi" w:cstheme="minorHAnsi"/>
          <w:i/>
          <w:color w:val="002060"/>
          <w:spacing w:val="1"/>
        </w:rPr>
        <w:t>0</w:t>
      </w:r>
      <w:r w:rsidRPr="00C14826">
        <w:rPr>
          <w:rFonts w:asciiTheme="minorHAnsi" w:eastAsia="Calibri" w:hAnsiTheme="minorHAnsi" w:cstheme="minorHAnsi"/>
          <w:i/>
          <w:color w:val="002060"/>
          <w:spacing w:val="-2"/>
        </w:rPr>
        <w:t>/</w:t>
      </w:r>
      <w:r w:rsidRPr="00C14826">
        <w:rPr>
          <w:rFonts w:asciiTheme="minorHAnsi" w:eastAsia="Calibri" w:hAnsiTheme="minorHAnsi" w:cstheme="minorHAnsi"/>
          <w:i/>
          <w:color w:val="002060"/>
          <w:spacing w:val="1"/>
        </w:rPr>
        <w:t>8</w:t>
      </w:r>
      <w:r w:rsidRPr="00C14826">
        <w:rPr>
          <w:rFonts w:asciiTheme="minorHAnsi" w:eastAsia="Calibri" w:hAnsiTheme="minorHAnsi" w:cstheme="minorHAnsi"/>
          <w:i/>
          <w:color w:val="002060"/>
          <w:spacing w:val="-2"/>
        </w:rPr>
        <w:t>5</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rPr>
        <w:t>).</w:t>
      </w:r>
    </w:p>
    <w:p w14:paraId="6728FBDF" w14:textId="77777777" w:rsidR="005869F1" w:rsidRPr="00C14826" w:rsidRDefault="005869F1" w:rsidP="005869F1">
      <w:pPr>
        <w:suppressLineNumbers/>
        <w:ind w:right="576" w:firstLine="706"/>
        <w:jc w:val="both"/>
        <w:rPr>
          <w:rFonts w:asciiTheme="minorHAnsi" w:hAnsiTheme="minorHAnsi" w:cstheme="minorHAnsi"/>
          <w:color w:val="002060"/>
        </w:rPr>
      </w:pPr>
      <w:r w:rsidRPr="00C14826">
        <w:rPr>
          <w:rFonts w:asciiTheme="minorHAnsi" w:eastAsia="Calibri" w:hAnsiTheme="minorHAnsi" w:cstheme="minorHAnsi"/>
          <w:color w:val="002060"/>
          <w:spacing w:val="1"/>
        </w:rPr>
        <w:t>6</w:t>
      </w:r>
      <w:r w:rsidRPr="00C14826">
        <w:rPr>
          <w:rFonts w:asciiTheme="minorHAnsi" w:eastAsia="Calibri" w:hAnsiTheme="minorHAnsi" w:cstheme="minorHAnsi"/>
          <w:color w:val="002060"/>
        </w:rPr>
        <w:t>. În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ca</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ced</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l</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 xml:space="preserve">r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 xml:space="preserve">e </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ch</w:t>
      </w:r>
      <w:r w:rsidRPr="00C14826">
        <w:rPr>
          <w:rFonts w:asciiTheme="minorHAnsi" w:eastAsia="Calibri" w:hAnsiTheme="minorHAnsi" w:cstheme="minorHAnsi"/>
          <w:color w:val="002060"/>
          <w:spacing w:val="-1"/>
        </w:rPr>
        <w:t>iz</w:t>
      </w:r>
      <w:r w:rsidRPr="00C14826">
        <w:rPr>
          <w:rFonts w:asciiTheme="minorHAnsi" w:eastAsia="Calibri" w:hAnsiTheme="minorHAnsi" w:cstheme="minorHAnsi"/>
          <w:color w:val="002060"/>
        </w:rPr>
        <w:t>iţie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entru</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f</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z</w:t>
      </w:r>
      <w:r w:rsidRPr="00C14826">
        <w:rPr>
          <w:rFonts w:asciiTheme="minorHAnsi" w:eastAsia="Calibri" w:hAnsiTheme="minorHAnsi" w:cstheme="minorHAnsi"/>
          <w:color w:val="002060"/>
        </w:rPr>
        <w:t xml:space="preserve">area </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ch</w:t>
      </w:r>
      <w:r w:rsidRPr="00C14826">
        <w:rPr>
          <w:rFonts w:asciiTheme="minorHAnsi" w:eastAsia="Calibri" w:hAnsiTheme="minorHAnsi" w:cstheme="minorHAnsi"/>
          <w:color w:val="002060"/>
          <w:spacing w:val="-1"/>
        </w:rPr>
        <w:t>ip</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en</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el</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stal</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ţii</w:t>
      </w:r>
      <w:r w:rsidRPr="00C14826">
        <w:rPr>
          <w:rFonts w:asciiTheme="minorHAnsi" w:eastAsia="Calibri" w:hAnsiTheme="minorHAnsi" w:cstheme="minorHAnsi"/>
          <w:color w:val="002060"/>
          <w:spacing w:val="-1"/>
        </w:rPr>
        <w:t>l</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 xml:space="preserve">r </w:t>
      </w:r>
      <w:r w:rsidRPr="00C14826">
        <w:rPr>
          <w:rFonts w:asciiTheme="minorHAnsi" w:eastAsia="Calibri" w:hAnsiTheme="minorHAnsi" w:cstheme="minorHAnsi"/>
          <w:color w:val="002060"/>
          <w:spacing w:val="2"/>
        </w:rPr>
        <w:t>ș</w:t>
      </w:r>
      <w:r w:rsidRPr="00C14826">
        <w:rPr>
          <w:rFonts w:asciiTheme="minorHAnsi" w:eastAsia="Calibri" w:hAnsiTheme="minorHAnsi" w:cstheme="minorHAnsi"/>
          <w:color w:val="002060"/>
        </w:rPr>
        <w:t>i e</w:t>
      </w:r>
      <w:r w:rsidRPr="00C14826">
        <w:rPr>
          <w:rFonts w:asciiTheme="minorHAnsi" w:eastAsia="Calibri" w:hAnsiTheme="minorHAnsi" w:cstheme="minorHAnsi"/>
          <w:color w:val="002060"/>
          <w:spacing w:val="1"/>
        </w:rPr>
        <w:t>x</w:t>
      </w:r>
      <w:r w:rsidRPr="00C14826">
        <w:rPr>
          <w:rFonts w:asciiTheme="minorHAnsi" w:eastAsia="Calibri" w:hAnsiTheme="minorHAnsi" w:cstheme="minorHAnsi"/>
          <w:color w:val="002060"/>
        </w:rPr>
        <w:t>ec</w:t>
      </w:r>
      <w:r w:rsidRPr="00C14826">
        <w:rPr>
          <w:rFonts w:asciiTheme="minorHAnsi" w:eastAsia="Calibri" w:hAnsiTheme="minorHAnsi" w:cstheme="minorHAnsi"/>
          <w:color w:val="002060"/>
          <w:spacing w:val="-2"/>
        </w:rPr>
        <w:t>u</w:t>
      </w:r>
      <w:r w:rsidRPr="00C14826">
        <w:rPr>
          <w:rFonts w:asciiTheme="minorHAnsi" w:eastAsia="Calibri" w:hAnsiTheme="minorHAnsi" w:cstheme="minorHAnsi"/>
          <w:color w:val="002060"/>
        </w:rPr>
        <w:t>ţia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crăr</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spacing w:val="-3"/>
        </w:rPr>
        <w:t>l</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 es</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 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să</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b</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ig</w:t>
      </w:r>
      <w:r w:rsidRPr="00C14826">
        <w:rPr>
          <w:rFonts w:asciiTheme="minorHAnsi" w:eastAsia="Calibri" w:hAnsiTheme="minorHAnsi" w:cstheme="minorHAnsi"/>
          <w:color w:val="002060"/>
        </w:rPr>
        <w:t>aţia</w:t>
      </w:r>
      <w:r w:rsidRPr="00C14826">
        <w:rPr>
          <w:rFonts w:asciiTheme="minorHAnsi" w:eastAsia="Calibri" w:hAnsiTheme="minorHAnsi" w:cstheme="minorHAnsi"/>
          <w:color w:val="002060"/>
          <w:spacing w:val="-7"/>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tra</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ta</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rPr>
        <w:t>tu</w:t>
      </w:r>
      <w:r w:rsidRPr="00C14826">
        <w:rPr>
          <w:rFonts w:asciiTheme="minorHAnsi" w:eastAsia="Calibri" w:hAnsiTheme="minorHAnsi" w:cstheme="minorHAnsi"/>
          <w:color w:val="002060"/>
          <w:spacing w:val="-1"/>
        </w:rPr>
        <w:t>lu</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specta</w:t>
      </w:r>
      <w:r w:rsidRPr="00C14826">
        <w:rPr>
          <w:rFonts w:asciiTheme="minorHAnsi" w:eastAsia="Calibri" w:hAnsiTheme="minorHAnsi" w:cstheme="minorHAnsi"/>
          <w:color w:val="002060"/>
          <w:spacing w:val="-9"/>
        </w:rPr>
        <w:t xml:space="preserve"> </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ăs</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l</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rPr>
        <w:t>stab</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5"/>
        </w:rPr>
        <w:t xml:space="preserve"> </w:t>
      </w:r>
      <w:r w:rsidRPr="00C14826">
        <w:rPr>
          <w:rFonts w:asciiTheme="minorHAnsi" w:eastAsia="Calibri" w:hAnsiTheme="minorHAnsi" w:cstheme="minorHAnsi"/>
          <w:color w:val="002060"/>
          <w:spacing w:val="-3"/>
        </w:rPr>
        <w:t>f</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z</w:t>
      </w:r>
      <w:r w:rsidRPr="00C14826">
        <w:rPr>
          <w:rFonts w:asciiTheme="minorHAnsi" w:eastAsia="Calibri" w:hAnsiTheme="minorHAnsi" w:cstheme="minorHAnsi"/>
          <w:color w:val="002060"/>
        </w:rPr>
        <w:t>ele</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2"/>
        </w:rPr>
        <w:t>ec</w:t>
      </w:r>
      <w:r w:rsidRPr="00C14826">
        <w:rPr>
          <w:rFonts w:asciiTheme="minorHAnsi" w:eastAsia="Calibri" w:hAnsiTheme="minorHAnsi" w:cstheme="minorHAnsi"/>
          <w:color w:val="002060"/>
        </w:rPr>
        <w:t>tare</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rPr>
        <w:t>și</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6"/>
        </w:rPr>
        <w:t xml:space="preserve"> </w:t>
      </w:r>
      <w:r w:rsidRPr="00C14826">
        <w:rPr>
          <w:rFonts w:asciiTheme="minorHAnsi" w:eastAsia="Calibri" w:hAnsiTheme="minorHAnsi" w:cstheme="minorHAnsi"/>
          <w:color w:val="002060"/>
        </w:rPr>
        <w:t>asi</w:t>
      </w:r>
      <w:r w:rsidRPr="00C14826">
        <w:rPr>
          <w:rFonts w:asciiTheme="minorHAnsi" w:eastAsia="Calibri" w:hAnsiTheme="minorHAnsi" w:cstheme="minorHAnsi"/>
          <w:color w:val="002060"/>
          <w:spacing w:val="-1"/>
        </w:rPr>
        <w:t>gu</w:t>
      </w:r>
      <w:r w:rsidRPr="00C14826">
        <w:rPr>
          <w:rFonts w:asciiTheme="minorHAnsi" w:eastAsia="Calibri" w:hAnsiTheme="minorHAnsi" w:cstheme="minorHAnsi"/>
          <w:color w:val="002060"/>
        </w:rPr>
        <w:t>ra</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8"/>
        </w:rPr>
        <w:t xml:space="preserve"> </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d 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resp</w:t>
      </w:r>
      <w:r w:rsidRPr="00C14826">
        <w:rPr>
          <w:rFonts w:asciiTheme="minorHAnsi" w:eastAsia="Calibri" w:hAnsiTheme="minorHAnsi" w:cstheme="minorHAnsi"/>
          <w:color w:val="002060"/>
          <w:spacing w:val="-1"/>
        </w:rPr>
        <w:t>unz</w:t>
      </w:r>
      <w:r w:rsidRPr="00C14826">
        <w:rPr>
          <w:rFonts w:asciiTheme="minorHAnsi" w:eastAsia="Calibri" w:hAnsiTheme="minorHAnsi" w:cstheme="minorHAnsi"/>
          <w:color w:val="002060"/>
        </w:rPr>
        <w:t>ă</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ea</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stiţiei</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cu</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ci</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u</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reju</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icia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 xml:space="preserve">în </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d se</w:t>
      </w:r>
      <w:r w:rsidRPr="00C14826">
        <w:rPr>
          <w:rFonts w:asciiTheme="minorHAnsi" w:eastAsia="Calibri" w:hAnsiTheme="minorHAnsi" w:cstheme="minorHAnsi"/>
          <w:color w:val="002060"/>
          <w:spacing w:val="2"/>
        </w:rPr>
        <w:t>m</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ati</w:t>
      </w:r>
      <w:r w:rsidRPr="00C14826">
        <w:rPr>
          <w:rFonts w:asciiTheme="minorHAnsi" w:eastAsia="Calibri" w:hAnsiTheme="minorHAnsi" w:cstheme="minorHAnsi"/>
          <w:color w:val="002060"/>
          <w:spacing w:val="-2"/>
        </w:rPr>
        <w:t>v</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spacing w:val="-2"/>
        </w:rPr>
        <w:t>(</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SH</w:t>
      </w:r>
      <w:r w:rsidRPr="00C14826">
        <w:rPr>
          <w:rFonts w:asciiTheme="minorHAnsi" w:eastAsia="Calibri" w:hAnsiTheme="minorHAnsi" w:cstheme="minorHAnsi"/>
          <w:color w:val="002060"/>
          <w:spacing w:val="8"/>
        </w:rPr>
        <w:t xml:space="preserve"> </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 xml:space="preserve">o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o</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Si</w:t>
      </w:r>
      <w:r w:rsidRPr="00C14826">
        <w:rPr>
          <w:rFonts w:asciiTheme="minorHAnsi" w:eastAsia="Calibri" w:hAnsiTheme="minorHAnsi" w:cstheme="minorHAnsi"/>
          <w:color w:val="002060"/>
          <w:spacing w:val="-1"/>
        </w:rPr>
        <w:t>gn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ca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H</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2"/>
        </w:rPr>
        <w:t>m</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în l</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cu a</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al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area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x</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tă</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la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reze</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rPr>
        <w:t>ta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ecla</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aţie.</w:t>
      </w:r>
    </w:p>
    <w:p w14:paraId="2A538CBB"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spacing w:val="1"/>
        </w:rPr>
        <w:t>7</w:t>
      </w:r>
      <w:r w:rsidRPr="00C14826">
        <w:rPr>
          <w:rFonts w:asciiTheme="minorHAnsi" w:eastAsia="Calibri" w:hAnsiTheme="minorHAnsi" w:cstheme="minorHAnsi"/>
          <w:color w:val="002060"/>
        </w:rPr>
        <w:t xml:space="preserve">.  </w:t>
      </w:r>
      <w:r w:rsidRPr="00C14826">
        <w:rPr>
          <w:rFonts w:asciiTheme="minorHAnsi" w:eastAsia="Calibri" w:hAnsiTheme="minorHAnsi" w:cstheme="minorHAnsi"/>
          <w:color w:val="002060"/>
          <w:spacing w:val="27"/>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 xml:space="preserve">e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er</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 xml:space="preserve">a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 xml:space="preserve">e  </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 xml:space="preserve">are  și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 xml:space="preserve">la </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fi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al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 xml:space="preserve">l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cicl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 xml:space="preserve">i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 xml:space="preserve">e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 xml:space="preserve">ață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 xml:space="preserve">al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nv</w:t>
      </w:r>
      <w:r w:rsidRPr="00C14826">
        <w:rPr>
          <w:rFonts w:asciiTheme="minorHAnsi" w:eastAsia="Calibri" w:hAnsiTheme="minorHAnsi" w:cstheme="minorHAnsi"/>
          <w:color w:val="002060"/>
        </w:rPr>
        <w:t>es</w:t>
      </w:r>
      <w:r w:rsidRPr="00C14826">
        <w:rPr>
          <w:rFonts w:asciiTheme="minorHAnsi" w:eastAsia="Calibri" w:hAnsiTheme="minorHAnsi" w:cstheme="minorHAnsi"/>
          <w:color w:val="002060"/>
          <w:spacing w:val="1"/>
        </w:rPr>
        <w:t>t</w:t>
      </w:r>
      <w:r w:rsidRPr="00C14826">
        <w:rPr>
          <w:rFonts w:asciiTheme="minorHAnsi" w:eastAsia="Calibri" w:hAnsiTheme="minorHAnsi" w:cstheme="minorHAnsi"/>
          <w:color w:val="002060"/>
        </w:rPr>
        <w:t>iţ</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 xml:space="preserve">ei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 xml:space="preserve">se </w:t>
      </w:r>
      <w:r w:rsidRPr="00C14826">
        <w:rPr>
          <w:rFonts w:asciiTheme="minorHAnsi" w:eastAsia="Calibri" w:hAnsiTheme="minorHAnsi" w:cstheme="minorHAnsi"/>
          <w:color w:val="002060"/>
          <w:spacing w:val="7"/>
        </w:rPr>
        <w:t xml:space="preserve"> </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si</w:t>
      </w:r>
      <w:r w:rsidRPr="00C14826">
        <w:rPr>
          <w:rFonts w:asciiTheme="minorHAnsi" w:eastAsia="Calibri" w:hAnsiTheme="minorHAnsi" w:cstheme="minorHAnsi"/>
          <w:color w:val="002060"/>
          <w:spacing w:val="-1"/>
        </w:rPr>
        <w:t>gu</w:t>
      </w:r>
      <w:r w:rsidRPr="00C14826">
        <w:rPr>
          <w:rFonts w:asciiTheme="minorHAnsi" w:eastAsia="Calibri" w:hAnsiTheme="minorHAnsi" w:cstheme="minorHAnsi"/>
          <w:color w:val="002060"/>
        </w:rPr>
        <w:t xml:space="preserve">ră </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 xml:space="preserve">în </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 xml:space="preserve">d </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resp</w:t>
      </w:r>
      <w:r w:rsidRPr="00C14826">
        <w:rPr>
          <w:rFonts w:asciiTheme="minorHAnsi" w:eastAsia="Calibri" w:hAnsiTheme="minorHAnsi" w:cstheme="minorHAnsi"/>
          <w:color w:val="002060"/>
          <w:spacing w:val="-1"/>
        </w:rPr>
        <w:t>unz</w:t>
      </w:r>
      <w:r w:rsidRPr="00C14826">
        <w:rPr>
          <w:rFonts w:asciiTheme="minorHAnsi" w:eastAsia="Calibri" w:hAnsiTheme="minorHAnsi" w:cstheme="minorHAnsi"/>
          <w:color w:val="002060"/>
        </w:rPr>
        <w:t>ăt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 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atea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4"/>
        </w:rPr>
        <w:t>n</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tiţiei</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u</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ci</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u</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reju</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icia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 xml:space="preserve">în </w:t>
      </w:r>
      <w:r w:rsidRPr="00C14826">
        <w:rPr>
          <w:rFonts w:asciiTheme="minorHAnsi" w:eastAsia="Calibri" w:hAnsiTheme="minorHAnsi" w:cstheme="minorHAnsi"/>
          <w:color w:val="002060"/>
          <w:spacing w:val="1"/>
        </w:rPr>
        <w:t>mo</w:t>
      </w:r>
      <w:r w:rsidRPr="00C14826">
        <w:rPr>
          <w:rFonts w:asciiTheme="minorHAnsi" w:eastAsia="Calibri" w:hAnsiTheme="minorHAnsi" w:cstheme="minorHAnsi"/>
          <w:color w:val="002060"/>
        </w:rPr>
        <w:t>d</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2"/>
        </w:rPr>
        <w:t>a</w:t>
      </w:r>
      <w:r w:rsidRPr="00C14826">
        <w:rPr>
          <w:rFonts w:asciiTheme="minorHAnsi" w:eastAsia="Calibri" w:hAnsiTheme="minorHAnsi" w:cstheme="minorHAnsi"/>
          <w:color w:val="002060"/>
        </w:rPr>
        <w:t>ti</w:t>
      </w:r>
      <w:r w:rsidRPr="00C14826">
        <w:rPr>
          <w:rFonts w:asciiTheme="minorHAnsi" w:eastAsia="Calibri" w:hAnsiTheme="minorHAnsi" w:cstheme="minorHAnsi"/>
          <w:color w:val="002060"/>
          <w:spacing w:val="4"/>
        </w:rPr>
        <w:t>v</w:t>
      </w:r>
      <w:r w:rsidRPr="00C14826">
        <w:rPr>
          <w:rFonts w:asciiTheme="minorHAnsi" w:eastAsia="Calibri" w:hAnsiTheme="minorHAnsi" w:cstheme="minorHAnsi"/>
          <w:color w:val="002060"/>
        </w:rPr>
        <w:t>”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SH</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o</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o</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1"/>
        </w:rPr>
        <w:t>ign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ca</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rPr>
        <w:t xml:space="preserve">t </w:t>
      </w:r>
      <w:r w:rsidRPr="00C14826">
        <w:rPr>
          <w:rFonts w:asciiTheme="minorHAnsi" w:eastAsia="Calibri" w:hAnsiTheme="minorHAnsi" w:cstheme="minorHAnsi"/>
          <w:color w:val="002060"/>
          <w:spacing w:val="-1"/>
        </w:rPr>
        <w:t>H</w:t>
      </w:r>
      <w:r w:rsidRPr="00C14826">
        <w:rPr>
          <w:rFonts w:asciiTheme="minorHAnsi" w:eastAsia="Calibri" w:hAnsiTheme="minorHAnsi" w:cstheme="minorHAnsi"/>
          <w:color w:val="002060"/>
        </w:rPr>
        <w:t>arm</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nf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tate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cu</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al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area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din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2"/>
        </w:rPr>
        <w:t>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x</w:t>
      </w:r>
      <w:r w:rsidRPr="00C14826">
        <w:rPr>
          <w:rFonts w:asciiTheme="minorHAnsi" w:eastAsia="Calibri" w:hAnsiTheme="minorHAnsi" w:cstheme="minorHAnsi"/>
          <w:color w:val="002060"/>
        </w:rPr>
        <w:t xml:space="preserve">a </w:t>
      </w:r>
      <w:r w:rsidRPr="00C14826">
        <w:rPr>
          <w:rFonts w:asciiTheme="minorHAnsi" w:eastAsia="Calibri" w:hAnsiTheme="minorHAnsi" w:cstheme="minorHAnsi"/>
          <w:color w:val="002060"/>
          <w:spacing w:val="-2"/>
        </w:rPr>
        <w:t>l</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reze</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ecla</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aţie.</w:t>
      </w:r>
    </w:p>
    <w:p w14:paraId="624A98EE"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spacing w:val="1"/>
        </w:rPr>
        <w:t>8</w:t>
      </w:r>
      <w:r w:rsidRPr="00C14826">
        <w:rPr>
          <w:rFonts w:asciiTheme="minorHAnsi" w:eastAsia="Calibri" w:hAnsiTheme="minorHAnsi" w:cstheme="minorHAnsi"/>
          <w:color w:val="002060"/>
        </w:rPr>
        <w:t>.  Ra</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rta</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ea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rivi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d</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asi</w:t>
      </w:r>
      <w:r w:rsidRPr="00C14826">
        <w:rPr>
          <w:rFonts w:asciiTheme="minorHAnsi" w:eastAsia="Calibri" w:hAnsiTheme="minorHAnsi" w:cstheme="minorHAnsi"/>
          <w:color w:val="002060"/>
          <w:spacing w:val="-1"/>
        </w:rPr>
        <w:t>gu</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rea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ităţii</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4"/>
        </w:rPr>
        <w:t>n</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tiţiei cu</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ci</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u</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re</w:t>
      </w:r>
      <w:r w:rsidRPr="00C14826">
        <w:rPr>
          <w:rFonts w:asciiTheme="minorHAnsi" w:eastAsia="Calibri" w:hAnsiTheme="minorHAnsi" w:cstheme="minorHAnsi"/>
          <w:color w:val="002060"/>
          <w:spacing w:val="-2"/>
        </w:rPr>
        <w:t>j</w:t>
      </w:r>
      <w:r w:rsidRPr="00C14826">
        <w:rPr>
          <w:rFonts w:asciiTheme="minorHAnsi" w:eastAsia="Calibri" w:hAnsiTheme="minorHAnsi" w:cstheme="minorHAnsi"/>
          <w:color w:val="002060"/>
          <w:spacing w:val="-1"/>
        </w:rPr>
        <w:t>ud</w:t>
      </w:r>
      <w:r w:rsidRPr="00C14826">
        <w:rPr>
          <w:rFonts w:asciiTheme="minorHAnsi" w:eastAsia="Calibri" w:hAnsiTheme="minorHAnsi" w:cstheme="minorHAnsi"/>
          <w:color w:val="002060"/>
        </w:rPr>
        <w:t>icia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1"/>
        </w:rPr>
        <w:t xml:space="preserve"> mo</w:t>
      </w:r>
      <w:r w:rsidRPr="00C14826">
        <w:rPr>
          <w:rFonts w:asciiTheme="minorHAnsi" w:eastAsia="Calibri" w:hAnsiTheme="minorHAnsi" w:cstheme="minorHAnsi"/>
          <w:color w:val="002060"/>
        </w:rPr>
        <w:t>d</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2"/>
        </w:rPr>
        <w:t>se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cat</w:t>
      </w:r>
      <w:r w:rsidRPr="00C14826">
        <w:rPr>
          <w:rFonts w:asciiTheme="minorHAnsi" w:eastAsia="Calibri" w:hAnsiTheme="minorHAnsi" w:cstheme="minorHAnsi"/>
          <w:color w:val="002060"/>
          <w:spacing w:val="-2"/>
        </w:rPr>
        <w:t>i</w:t>
      </w:r>
      <w:r w:rsidRPr="00C14826">
        <w:rPr>
          <w:rFonts w:asciiTheme="minorHAnsi" w:eastAsia="Calibri" w:hAnsiTheme="minorHAnsi" w:cstheme="minorHAnsi"/>
          <w:color w:val="002060"/>
          <w:spacing w:val="7"/>
        </w:rPr>
        <w:t>v</w:t>
      </w:r>
      <w:r w:rsidRPr="00C14826">
        <w:rPr>
          <w:rFonts w:asciiTheme="minorHAnsi" w:eastAsia="Calibri" w:hAnsiTheme="minorHAnsi" w:cstheme="minorHAnsi"/>
          <w:color w:val="002060"/>
        </w:rPr>
        <w:t>”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SH</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o</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4"/>
        </w:rPr>
        <w:t>N</w:t>
      </w:r>
      <w:r w:rsidRPr="00C14826">
        <w:rPr>
          <w:rFonts w:asciiTheme="minorHAnsi" w:eastAsia="Calibri" w:hAnsiTheme="minorHAnsi" w:cstheme="minorHAnsi"/>
          <w:color w:val="002060"/>
        </w:rPr>
        <w:t>o</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1"/>
        </w:rPr>
        <w:t>ign</w:t>
      </w:r>
      <w:r w:rsidRPr="00C14826">
        <w:rPr>
          <w:rFonts w:asciiTheme="minorHAnsi" w:eastAsia="Calibri" w:hAnsiTheme="minorHAnsi" w:cstheme="minorHAnsi"/>
          <w:color w:val="002060"/>
        </w:rPr>
        <w:t>if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ca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H</w:t>
      </w:r>
      <w:r w:rsidRPr="00C14826">
        <w:rPr>
          <w:rFonts w:asciiTheme="minorHAnsi" w:eastAsia="Calibri" w:hAnsiTheme="minorHAnsi" w:cstheme="minorHAnsi"/>
          <w:color w:val="002060"/>
        </w:rPr>
        <w:t>ar</w:t>
      </w:r>
      <w:r w:rsidRPr="00C14826">
        <w:rPr>
          <w:rFonts w:asciiTheme="minorHAnsi" w:eastAsia="Calibri" w:hAnsiTheme="minorHAnsi" w:cstheme="minorHAnsi"/>
          <w:color w:val="002060"/>
          <w:spacing w:val="-2"/>
        </w:rPr>
        <w:t>m</w:t>
      </w:r>
      <w:r w:rsidRPr="00C14826">
        <w:rPr>
          <w:rFonts w:asciiTheme="minorHAnsi" w:eastAsia="Calibri" w:hAnsiTheme="minorHAnsi" w:cstheme="minorHAnsi"/>
          <w:color w:val="002060"/>
          <w:spacing w:val="1"/>
        </w:rPr>
        <w:t>”</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 xml:space="preserve">se </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real</w:t>
      </w:r>
      <w:r w:rsidRPr="00C14826">
        <w:rPr>
          <w:rFonts w:asciiTheme="minorHAnsi" w:eastAsia="Calibri" w:hAnsiTheme="minorHAnsi" w:cstheme="minorHAnsi"/>
          <w:color w:val="002060"/>
          <w:spacing w:val="-1"/>
        </w:rPr>
        <w:t>iz</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3"/>
        </w:rPr>
        <w:t>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siv</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er</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spacing w:val="-3"/>
        </w:rPr>
        <w:t>l</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enta</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și</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 xml:space="preserve">e </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al</w:t>
      </w:r>
      <w:r w:rsidRPr="00C14826">
        <w:rPr>
          <w:rFonts w:asciiTheme="minorHAnsi" w:eastAsia="Calibri" w:hAnsiTheme="minorHAnsi" w:cstheme="minorHAnsi"/>
          <w:color w:val="002060"/>
          <w:spacing w:val="-1"/>
        </w:rPr>
        <w:t>ab</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l</w:t>
      </w:r>
      <w:r w:rsidRPr="00C14826">
        <w:rPr>
          <w:rFonts w:asciiTheme="minorHAnsi" w:eastAsia="Calibri" w:hAnsiTheme="minorHAnsi" w:cstheme="minorHAnsi"/>
          <w:color w:val="002060"/>
        </w:rPr>
        <w:t>itate a 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tra</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tu</w:t>
      </w:r>
      <w:r w:rsidRPr="00C14826">
        <w:rPr>
          <w:rFonts w:asciiTheme="minorHAnsi" w:eastAsia="Calibri" w:hAnsiTheme="minorHAnsi" w:cstheme="minorHAnsi"/>
          <w:color w:val="002060"/>
          <w:spacing w:val="-1"/>
        </w:rPr>
        <w:t>lu</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Fi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ța</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resp</w:t>
      </w:r>
      <w:r w:rsidRPr="00C14826">
        <w:rPr>
          <w:rFonts w:asciiTheme="minorHAnsi" w:eastAsia="Calibri" w:hAnsiTheme="minorHAnsi" w:cstheme="minorHAnsi"/>
          <w:color w:val="002060"/>
          <w:spacing w:val="-1"/>
        </w:rPr>
        <w:t>unz</w:t>
      </w:r>
      <w:r w:rsidRPr="00C14826">
        <w:rPr>
          <w:rFonts w:asciiTheme="minorHAnsi" w:eastAsia="Calibri" w:hAnsiTheme="minorHAnsi" w:cstheme="minorHAnsi"/>
          <w:color w:val="002060"/>
        </w:rPr>
        <w:t>ă</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 xml:space="preserve">r </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fe</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
        </w:rPr>
        <w:t>ei</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3"/>
        </w:rPr>
        <w:t>p</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rivit</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ene</w:t>
      </w:r>
      <w:r w:rsidRPr="00C14826">
        <w:rPr>
          <w:rFonts w:asciiTheme="minorHAnsi" w:eastAsia="Calibri" w:hAnsiTheme="minorHAnsi" w:cstheme="minorHAnsi"/>
          <w:color w:val="002060"/>
          <w:spacing w:val="-2"/>
        </w:rPr>
        <w:t>l</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4"/>
        </w:rPr>
        <w:t xml:space="preserve"> </w:t>
      </w:r>
      <w:r w:rsidRPr="00C14826">
        <w:rPr>
          <w:rFonts w:asciiTheme="minorHAnsi" w:eastAsia="Calibri" w:hAnsiTheme="minorHAnsi" w:cstheme="minorHAnsi"/>
          <w:color w:val="002060"/>
        </w:rPr>
        <w:t xml:space="preserve">și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nd</w:t>
      </w:r>
      <w:r w:rsidRPr="00C14826">
        <w:rPr>
          <w:rFonts w:asciiTheme="minorHAnsi" w:eastAsia="Calibri" w:hAnsiTheme="minorHAnsi" w:cstheme="minorHAnsi"/>
          <w:color w:val="002060"/>
        </w:rPr>
        <w:t>iţi</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l</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rPr>
        <w:t>s</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b</w:t>
      </w:r>
      <w:r w:rsidRPr="00C14826">
        <w:rPr>
          <w:rFonts w:asciiTheme="minorHAnsi" w:eastAsia="Calibri" w:hAnsiTheme="minorHAnsi" w:cstheme="minorHAnsi"/>
          <w:color w:val="002060"/>
        </w:rPr>
        <w:t>ilite</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M</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3"/>
        </w:rPr>
        <w:t>s</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 Educației.</w:t>
      </w:r>
    </w:p>
    <w:p w14:paraId="62D9C8BC"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spacing w:val="1"/>
        </w:rPr>
        <w:lastRenderedPageBreak/>
        <w:t>9</w:t>
      </w:r>
      <w:r w:rsidRPr="00C14826">
        <w:rPr>
          <w:rFonts w:asciiTheme="minorHAnsi" w:eastAsia="Calibri" w:hAnsiTheme="minorHAnsi" w:cstheme="minorHAnsi"/>
          <w:color w:val="002060"/>
        </w:rPr>
        <w:t xml:space="preserve">.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entru a</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si</w:t>
      </w:r>
      <w:r w:rsidRPr="00C14826">
        <w:rPr>
          <w:rFonts w:asciiTheme="minorHAnsi" w:eastAsia="Calibri" w:hAnsiTheme="minorHAnsi" w:cstheme="minorHAnsi"/>
          <w:color w:val="002060"/>
          <w:spacing w:val="-1"/>
        </w:rPr>
        <w:t>gu</w:t>
      </w:r>
      <w:r w:rsidRPr="00C14826">
        <w:rPr>
          <w:rFonts w:asciiTheme="minorHAnsi" w:eastAsia="Calibri" w:hAnsiTheme="minorHAnsi" w:cstheme="minorHAnsi"/>
          <w:color w:val="002060"/>
        </w:rPr>
        <w:t>ra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că</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spacing w:val="2"/>
        </w:rPr>
        <w:t>o</w:t>
      </w:r>
      <w:r w:rsidRPr="00C14826">
        <w:rPr>
          <w:rFonts w:asciiTheme="minorHAnsi" w:eastAsia="Calibri" w:hAnsiTheme="minorHAnsi" w:cstheme="minorHAnsi"/>
          <w:color w:val="002060"/>
        </w:rPr>
        <w:t>ferta/</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ec</w:t>
      </w:r>
      <w:r w:rsidRPr="00C14826">
        <w:rPr>
          <w:rFonts w:asciiTheme="minorHAnsi" w:eastAsia="Calibri" w:hAnsiTheme="minorHAnsi" w:cstheme="minorHAnsi"/>
          <w:color w:val="002060"/>
          <w:spacing w:val="1"/>
        </w:rPr>
        <w:t>t</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l</w:t>
      </w:r>
      <w:r w:rsidRPr="00C14826">
        <w:rPr>
          <w:rFonts w:asciiTheme="minorHAnsi" w:eastAsia="Calibri" w:hAnsiTheme="minorHAnsi" w:cstheme="minorHAnsi"/>
          <w:i/>
          <w:color w:val="002060"/>
        </w:rPr>
        <w:t xml:space="preserve"> </w:t>
      </w:r>
      <w:r w:rsidRPr="00C14826">
        <w:rPr>
          <w:rFonts w:asciiTheme="minorHAnsi" w:eastAsia="Calibri" w:hAnsiTheme="minorHAnsi" w:cstheme="minorHAnsi"/>
          <w:i/>
          <w:color w:val="002060"/>
          <w:spacing w:val="6"/>
        </w:rPr>
        <w:t xml:space="preserve"> </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espe</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 xml:space="preserve">tă  </w:t>
      </w:r>
      <w:r w:rsidRPr="00C14826">
        <w:rPr>
          <w:rFonts w:asciiTheme="minorHAnsi" w:eastAsia="Calibri" w:hAnsiTheme="minorHAnsi" w:cstheme="minorHAnsi"/>
          <w:color w:val="002060"/>
          <w:spacing w:val="5"/>
        </w:rPr>
        <w:t xml:space="preserve"> </w:t>
      </w:r>
      <w:r w:rsidRPr="00C14826">
        <w:rPr>
          <w:rFonts w:asciiTheme="minorHAnsi" w:eastAsia="Calibri" w:hAnsiTheme="minorHAnsi" w:cstheme="minorHAnsi"/>
          <w:i/>
          <w:color w:val="002060"/>
        </w:rPr>
        <w:t>Com</w:t>
      </w:r>
      <w:r w:rsidRPr="00C14826">
        <w:rPr>
          <w:rFonts w:asciiTheme="minorHAnsi" w:eastAsia="Calibri" w:hAnsiTheme="minorHAnsi" w:cstheme="minorHAnsi"/>
          <w:i/>
          <w:color w:val="002060"/>
          <w:spacing w:val="-3"/>
        </w:rPr>
        <w:t>u</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Com</w:t>
      </w:r>
      <w:r w:rsidRPr="00C14826">
        <w:rPr>
          <w:rFonts w:asciiTheme="minorHAnsi" w:eastAsia="Calibri" w:hAnsiTheme="minorHAnsi" w:cstheme="minorHAnsi"/>
          <w:i/>
          <w:color w:val="002060"/>
          <w:spacing w:val="-3"/>
        </w:rPr>
        <w:t>i</w:t>
      </w:r>
      <w:r w:rsidRPr="00C14826">
        <w:rPr>
          <w:rFonts w:asciiTheme="minorHAnsi" w:eastAsia="Calibri" w:hAnsiTheme="minorHAnsi" w:cstheme="minorHAnsi"/>
          <w:i/>
          <w:color w:val="002060"/>
        </w:rPr>
        <w:t>siei</w:t>
      </w:r>
      <w:r w:rsidRPr="00C14826">
        <w:rPr>
          <w:rFonts w:asciiTheme="minorHAnsi" w:eastAsia="Calibri" w:hAnsiTheme="minorHAnsi" w:cstheme="minorHAnsi"/>
          <w:i/>
          <w:color w:val="002060"/>
          <w:spacing w:val="4"/>
        </w:rPr>
        <w:t xml:space="preserve"> </w:t>
      </w:r>
      <w:r w:rsidRPr="00C14826">
        <w:rPr>
          <w:rFonts w:asciiTheme="minorHAnsi" w:eastAsia="Calibri" w:hAnsiTheme="minorHAnsi" w:cstheme="minorHAnsi"/>
          <w:i/>
          <w:color w:val="002060"/>
        </w:rPr>
        <w:t xml:space="preserve">- </w:t>
      </w:r>
      <w:r w:rsidRPr="00C14826">
        <w:rPr>
          <w:rFonts w:asciiTheme="minorHAnsi" w:eastAsia="Calibri" w:hAnsiTheme="minorHAnsi" w:cstheme="minorHAnsi"/>
          <w:i/>
          <w:color w:val="002060"/>
          <w:spacing w:val="-3"/>
        </w:rPr>
        <w:t>O</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ie</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tă</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 teh</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iv</w:t>
      </w:r>
      <w:r w:rsidRPr="00C14826">
        <w:rPr>
          <w:rFonts w:asciiTheme="minorHAnsi" w:eastAsia="Calibri" w:hAnsiTheme="minorHAnsi" w:cstheme="minorHAnsi"/>
          <w:i/>
          <w:color w:val="002060"/>
          <w:spacing w:val="-1"/>
        </w:rPr>
        <w:t>in</w:t>
      </w:r>
      <w:r w:rsidRPr="00C14826">
        <w:rPr>
          <w:rFonts w:asciiTheme="minorHAnsi" w:eastAsia="Calibri" w:hAnsiTheme="minorHAnsi" w:cstheme="minorHAnsi"/>
          <w:i/>
          <w:color w:val="002060"/>
        </w:rPr>
        <w:t>d</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1"/>
        </w:rPr>
        <w:t>ap</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i</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ea</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3"/>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1"/>
        </w:rPr>
        <w:t>ip</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3"/>
        </w:rPr>
        <w:t xml:space="preserve"> </w:t>
      </w:r>
      <w:r w:rsidRPr="00C14826">
        <w:rPr>
          <w:rFonts w:asciiTheme="minorHAnsi" w:eastAsia="Calibri" w:hAnsiTheme="minorHAnsi" w:cstheme="minorHAnsi"/>
          <w:i/>
          <w:color w:val="002060"/>
          <w:spacing w:val="1"/>
        </w:rPr>
        <w:t>„</w:t>
      </w:r>
      <w:r w:rsidRPr="00C14826">
        <w:rPr>
          <w:rFonts w:asciiTheme="minorHAnsi" w:eastAsia="Calibri" w:hAnsiTheme="minorHAnsi" w:cstheme="minorHAnsi"/>
          <w:i/>
          <w:color w:val="002060"/>
        </w:rPr>
        <w:t>a</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u</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3"/>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eju</w:t>
      </w:r>
      <w:r w:rsidRPr="00C14826">
        <w:rPr>
          <w:rFonts w:asciiTheme="minorHAnsi" w:eastAsia="Calibri" w:hAnsiTheme="minorHAnsi" w:cstheme="minorHAnsi"/>
          <w:i/>
          <w:color w:val="002060"/>
          <w:spacing w:val="-4"/>
        </w:rPr>
        <w:t>d</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w:t>
      </w:r>
      <w:r w:rsidRPr="00C14826">
        <w:rPr>
          <w:rFonts w:asciiTheme="minorHAnsi" w:eastAsia="Calibri" w:hAnsiTheme="minorHAnsi" w:cstheme="minorHAnsi"/>
          <w:i/>
          <w:color w:val="002060"/>
        </w:rPr>
        <w:t>ia</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în</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mod</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s</w:t>
      </w:r>
      <w:r w:rsidRPr="00C14826">
        <w:rPr>
          <w:rFonts w:asciiTheme="minorHAnsi" w:eastAsia="Calibri" w:hAnsiTheme="minorHAnsi" w:cstheme="minorHAnsi"/>
          <w:i/>
          <w:color w:val="002060"/>
          <w:spacing w:val="-2"/>
        </w:rPr>
        <w:t>e</w:t>
      </w:r>
      <w:r w:rsidRPr="00C14826">
        <w:rPr>
          <w:rFonts w:asciiTheme="minorHAnsi" w:eastAsia="Calibri" w:hAnsiTheme="minorHAnsi" w:cstheme="minorHAnsi"/>
          <w:i/>
          <w:color w:val="002060"/>
        </w:rPr>
        <w:t>mni</w:t>
      </w:r>
      <w:r w:rsidRPr="00C14826">
        <w:rPr>
          <w:rFonts w:asciiTheme="minorHAnsi" w:eastAsia="Calibri" w:hAnsiTheme="minorHAnsi" w:cstheme="minorHAnsi"/>
          <w:i/>
          <w:color w:val="002060"/>
          <w:spacing w:val="-1"/>
        </w:rPr>
        <w:t>f</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ca</w:t>
      </w:r>
      <w:r w:rsidRPr="00C14826">
        <w:rPr>
          <w:rFonts w:asciiTheme="minorHAnsi" w:eastAsia="Calibri" w:hAnsiTheme="minorHAnsi" w:cstheme="minorHAnsi"/>
          <w:i/>
          <w:color w:val="002060"/>
        </w:rPr>
        <w:t>tiv”</w:t>
      </w:r>
      <w:r w:rsidRPr="00C14826">
        <w:rPr>
          <w:rFonts w:asciiTheme="minorHAnsi" w:eastAsia="Calibri" w:hAnsiTheme="minorHAnsi" w:cstheme="minorHAnsi"/>
          <w:i/>
          <w:color w:val="002060"/>
          <w:spacing w:val="4"/>
        </w:rPr>
        <w:t xml:space="preserve"> </w:t>
      </w:r>
      <w:r w:rsidRPr="00C14826">
        <w:rPr>
          <w:rFonts w:asciiTheme="minorHAnsi" w:eastAsia="Calibri" w:hAnsiTheme="minorHAnsi" w:cstheme="minorHAnsi"/>
          <w:i/>
          <w:color w:val="002060"/>
          <w:spacing w:val="-3"/>
        </w:rPr>
        <w:t>î</w:t>
      </w:r>
      <w:r w:rsidRPr="00C14826">
        <w:rPr>
          <w:rFonts w:asciiTheme="minorHAnsi" w:eastAsia="Calibri" w:hAnsiTheme="minorHAnsi" w:cstheme="minorHAnsi"/>
          <w:i/>
          <w:color w:val="002060"/>
        </w:rPr>
        <w:t>n</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te</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rPr>
        <w:t>ei</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 Reg</w:t>
      </w:r>
      <w:r w:rsidRPr="00C14826">
        <w:rPr>
          <w:rFonts w:asciiTheme="minorHAnsi" w:eastAsia="Calibri" w:hAnsiTheme="minorHAnsi" w:cstheme="minorHAnsi"/>
          <w:i/>
          <w:color w:val="002060"/>
          <w:spacing w:val="-1"/>
        </w:rPr>
        <w:t>u</w:t>
      </w:r>
      <w:r w:rsidRPr="00C14826">
        <w:rPr>
          <w:rFonts w:asciiTheme="minorHAnsi" w:eastAsia="Calibri" w:hAnsiTheme="minorHAnsi" w:cstheme="minorHAnsi"/>
          <w:i/>
          <w:color w:val="002060"/>
        </w:rPr>
        <w:t>l</w:t>
      </w:r>
      <w:r w:rsidRPr="00C14826">
        <w:rPr>
          <w:rFonts w:asciiTheme="minorHAnsi" w:eastAsia="Calibri" w:hAnsiTheme="minorHAnsi" w:cstheme="minorHAnsi"/>
          <w:i/>
          <w:color w:val="002060"/>
          <w:spacing w:val="-1"/>
        </w:rPr>
        <w:t>a</w:t>
      </w:r>
      <w:r w:rsidRPr="00C14826">
        <w:rPr>
          <w:rFonts w:asciiTheme="minorHAnsi" w:eastAsia="Calibri" w:hAnsiTheme="minorHAnsi" w:cstheme="minorHAnsi"/>
          <w:i/>
          <w:color w:val="002060"/>
        </w:rPr>
        <w:t>mentu</w:t>
      </w:r>
      <w:r w:rsidRPr="00C14826">
        <w:rPr>
          <w:rFonts w:asciiTheme="minorHAnsi" w:eastAsia="Calibri" w:hAnsiTheme="minorHAnsi" w:cstheme="minorHAnsi"/>
          <w:i/>
          <w:color w:val="002060"/>
          <w:spacing w:val="-1"/>
        </w:rPr>
        <w:t>lu</w:t>
      </w:r>
      <w:r w:rsidRPr="00C14826">
        <w:rPr>
          <w:rFonts w:asciiTheme="minorHAnsi" w:eastAsia="Calibri" w:hAnsiTheme="minorHAnsi" w:cstheme="minorHAnsi"/>
          <w:i/>
          <w:color w:val="002060"/>
        </w:rPr>
        <w:t xml:space="preserve">i </w:t>
      </w:r>
      <w:r w:rsidRPr="00C14826">
        <w:rPr>
          <w:rFonts w:asciiTheme="minorHAnsi" w:eastAsia="Calibri" w:hAnsiTheme="minorHAnsi" w:cstheme="minorHAnsi"/>
          <w:i/>
          <w:color w:val="002060"/>
          <w:spacing w:val="-1"/>
        </w:rPr>
        <w:t>p</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iv</w:t>
      </w:r>
      <w:r w:rsidRPr="00C14826">
        <w:rPr>
          <w:rFonts w:asciiTheme="minorHAnsi" w:eastAsia="Calibri" w:hAnsiTheme="minorHAnsi" w:cstheme="minorHAnsi"/>
          <w:i/>
          <w:color w:val="002060"/>
          <w:spacing w:val="-1"/>
        </w:rPr>
        <w:t>in</w:t>
      </w:r>
      <w:r w:rsidRPr="00C14826">
        <w:rPr>
          <w:rFonts w:asciiTheme="minorHAnsi" w:eastAsia="Calibri" w:hAnsiTheme="minorHAnsi" w:cstheme="minorHAnsi"/>
          <w:i/>
          <w:color w:val="002060"/>
        </w:rPr>
        <w:t xml:space="preserve">d </w:t>
      </w:r>
      <w:r w:rsidRPr="00C14826">
        <w:rPr>
          <w:rFonts w:asciiTheme="minorHAnsi" w:eastAsia="Calibri" w:hAnsiTheme="minorHAnsi" w:cstheme="minorHAnsi"/>
          <w:i/>
          <w:color w:val="002060"/>
          <w:spacing w:val="1"/>
        </w:rPr>
        <w:t>M</w:t>
      </w:r>
      <w:r w:rsidRPr="00C14826">
        <w:rPr>
          <w:rFonts w:asciiTheme="minorHAnsi" w:eastAsia="Calibri" w:hAnsiTheme="minorHAnsi" w:cstheme="minorHAnsi"/>
          <w:i/>
          <w:color w:val="002060"/>
        </w:rPr>
        <w:t>ec</w:t>
      </w:r>
      <w:r w:rsidRPr="00C14826">
        <w:rPr>
          <w:rFonts w:asciiTheme="minorHAnsi" w:eastAsia="Calibri" w:hAnsiTheme="minorHAnsi" w:cstheme="minorHAnsi"/>
          <w:i/>
          <w:color w:val="002060"/>
          <w:spacing w:val="-1"/>
        </w:rPr>
        <w:t>an</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2"/>
        </w:rPr>
        <w:t>s</w:t>
      </w:r>
      <w:r w:rsidRPr="00C14826">
        <w:rPr>
          <w:rFonts w:asciiTheme="minorHAnsi" w:eastAsia="Calibri" w:hAnsiTheme="minorHAnsi" w:cstheme="minorHAnsi"/>
          <w:i/>
          <w:color w:val="002060"/>
        </w:rPr>
        <w:t xml:space="preserve">mul </w:t>
      </w:r>
      <w:r w:rsidRPr="00C14826">
        <w:rPr>
          <w:rFonts w:asciiTheme="minorHAnsi" w:eastAsia="Calibri" w:hAnsiTheme="minorHAnsi" w:cstheme="minorHAnsi"/>
          <w:i/>
          <w:color w:val="002060"/>
          <w:spacing w:val="-1"/>
        </w:rPr>
        <w:t>d</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ed</w:t>
      </w:r>
      <w:r w:rsidRPr="00C14826">
        <w:rPr>
          <w:rFonts w:asciiTheme="minorHAnsi" w:eastAsia="Calibri" w:hAnsiTheme="minorHAnsi" w:cstheme="minorHAnsi"/>
          <w:i/>
          <w:color w:val="002060"/>
          <w:spacing w:val="-2"/>
        </w:rPr>
        <w:t>r</w:t>
      </w:r>
      <w:r w:rsidRPr="00C14826">
        <w:rPr>
          <w:rFonts w:asciiTheme="minorHAnsi" w:eastAsia="Calibri" w:hAnsiTheme="minorHAnsi" w:cstheme="minorHAnsi"/>
          <w:i/>
          <w:color w:val="002060"/>
        </w:rPr>
        <w:t>esa</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rPr>
        <w:t>și</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1"/>
        </w:rPr>
        <w:t>r</w:t>
      </w:r>
      <w:r w:rsidRPr="00C14826">
        <w:rPr>
          <w:rFonts w:asciiTheme="minorHAnsi" w:eastAsia="Calibri" w:hAnsiTheme="minorHAnsi" w:cstheme="minorHAnsi"/>
          <w:i/>
          <w:color w:val="002060"/>
        </w:rPr>
        <w:t>e</w:t>
      </w:r>
      <w:r w:rsidRPr="00C14826">
        <w:rPr>
          <w:rFonts w:asciiTheme="minorHAnsi" w:eastAsia="Calibri" w:hAnsiTheme="minorHAnsi" w:cstheme="minorHAnsi"/>
          <w:i/>
          <w:color w:val="002060"/>
          <w:spacing w:val="-1"/>
        </w:rPr>
        <w:t>z</w:t>
      </w:r>
      <w:r w:rsidRPr="00C14826">
        <w:rPr>
          <w:rFonts w:asciiTheme="minorHAnsi" w:eastAsia="Calibri" w:hAnsiTheme="minorHAnsi" w:cstheme="minorHAnsi"/>
          <w:i/>
          <w:color w:val="002060"/>
        </w:rPr>
        <w:t>i</w:t>
      </w:r>
      <w:r w:rsidRPr="00C14826">
        <w:rPr>
          <w:rFonts w:asciiTheme="minorHAnsi" w:eastAsia="Calibri" w:hAnsiTheme="minorHAnsi" w:cstheme="minorHAnsi"/>
          <w:i/>
          <w:color w:val="002060"/>
          <w:spacing w:val="-1"/>
        </w:rPr>
        <w:t>l</w:t>
      </w:r>
      <w:r w:rsidRPr="00C14826">
        <w:rPr>
          <w:rFonts w:asciiTheme="minorHAnsi" w:eastAsia="Calibri" w:hAnsiTheme="minorHAnsi" w:cstheme="minorHAnsi"/>
          <w:i/>
          <w:color w:val="002060"/>
        </w:rPr>
        <w:t>ie</w:t>
      </w:r>
      <w:r w:rsidRPr="00C14826">
        <w:rPr>
          <w:rFonts w:asciiTheme="minorHAnsi" w:eastAsia="Calibri" w:hAnsiTheme="minorHAnsi" w:cstheme="minorHAnsi"/>
          <w:i/>
          <w:color w:val="002060"/>
          <w:spacing w:val="-1"/>
        </w:rPr>
        <w:t>n</w:t>
      </w:r>
      <w:r w:rsidRPr="00C14826">
        <w:rPr>
          <w:rFonts w:asciiTheme="minorHAnsi" w:eastAsia="Calibri" w:hAnsiTheme="minorHAnsi" w:cstheme="minorHAnsi"/>
          <w:i/>
          <w:color w:val="002060"/>
        </w:rPr>
        <w:t xml:space="preserve">ță </w:t>
      </w:r>
      <w:r w:rsidRPr="00C14826">
        <w:rPr>
          <w:rFonts w:asciiTheme="minorHAnsi" w:eastAsia="Calibri" w:hAnsiTheme="minorHAnsi" w:cstheme="minorHAnsi"/>
          <w:i/>
          <w:color w:val="002060"/>
          <w:spacing w:val="-2"/>
        </w:rPr>
        <w:t>(</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2</w:t>
      </w:r>
      <w:r w:rsidRPr="00C14826">
        <w:rPr>
          <w:rFonts w:asciiTheme="minorHAnsi" w:eastAsia="Calibri" w:hAnsiTheme="minorHAnsi" w:cstheme="minorHAnsi"/>
          <w:i/>
          <w:color w:val="002060"/>
          <w:spacing w:val="-2"/>
        </w:rPr>
        <w:t>1</w:t>
      </w:r>
      <w:r w:rsidRPr="00C14826">
        <w:rPr>
          <w:rFonts w:asciiTheme="minorHAnsi" w:eastAsia="Calibri" w:hAnsiTheme="minorHAnsi" w:cstheme="minorHAnsi"/>
          <w:i/>
          <w:color w:val="002060"/>
        </w:rPr>
        <w:t>/C</w:t>
      </w:r>
      <w:r w:rsidRPr="00C14826">
        <w:rPr>
          <w:rFonts w:asciiTheme="minorHAnsi" w:eastAsia="Calibri" w:hAnsiTheme="minorHAnsi" w:cstheme="minorHAnsi"/>
          <w:i/>
          <w:color w:val="002060"/>
          <w:spacing w:val="-2"/>
        </w:rPr>
        <w:t xml:space="preserve"> </w:t>
      </w:r>
      <w:r w:rsidRPr="00C14826">
        <w:rPr>
          <w:rFonts w:asciiTheme="minorHAnsi" w:eastAsia="Calibri" w:hAnsiTheme="minorHAnsi" w:cstheme="minorHAnsi"/>
          <w:i/>
          <w:color w:val="002060"/>
          <w:spacing w:val="1"/>
        </w:rPr>
        <w:t>5</w:t>
      </w:r>
      <w:r w:rsidRPr="00C14826">
        <w:rPr>
          <w:rFonts w:asciiTheme="minorHAnsi" w:eastAsia="Calibri" w:hAnsiTheme="minorHAnsi" w:cstheme="minorHAnsi"/>
          <w:i/>
          <w:color w:val="002060"/>
          <w:spacing w:val="-2"/>
        </w:rPr>
        <w:t>8</w:t>
      </w:r>
      <w:r w:rsidRPr="00C14826">
        <w:rPr>
          <w:rFonts w:asciiTheme="minorHAnsi" w:eastAsia="Calibri" w:hAnsiTheme="minorHAnsi" w:cstheme="minorHAnsi"/>
          <w:i/>
          <w:color w:val="002060"/>
        </w:rPr>
        <w:t>/</w:t>
      </w:r>
      <w:r w:rsidRPr="00C14826">
        <w:rPr>
          <w:rFonts w:asciiTheme="minorHAnsi" w:eastAsia="Calibri" w:hAnsiTheme="minorHAnsi" w:cstheme="minorHAnsi"/>
          <w:i/>
          <w:color w:val="002060"/>
          <w:spacing w:val="-2"/>
        </w:rPr>
        <w:t>0</w:t>
      </w:r>
      <w:r w:rsidRPr="00C14826">
        <w:rPr>
          <w:rFonts w:asciiTheme="minorHAnsi" w:eastAsia="Calibri" w:hAnsiTheme="minorHAnsi" w:cstheme="minorHAnsi"/>
          <w:i/>
          <w:color w:val="002060"/>
          <w:spacing w:val="1"/>
        </w:rPr>
        <w:t>1</w:t>
      </w:r>
      <w:r w:rsidRPr="00C14826">
        <w:rPr>
          <w:rFonts w:asciiTheme="minorHAnsi" w:eastAsia="Calibri" w:hAnsiTheme="minorHAnsi" w:cstheme="minorHAnsi"/>
          <w:i/>
          <w:color w:val="002060"/>
          <w:spacing w:val="3"/>
        </w:rPr>
        <w:t>)</w:t>
      </w:r>
      <w:r w:rsidRPr="00C14826">
        <w:rPr>
          <w:rFonts w:asciiTheme="minorHAnsi" w:eastAsia="Calibri" w:hAnsiTheme="minorHAnsi" w:cstheme="minorHAnsi"/>
          <w:color w:val="002060"/>
        </w:rPr>
        <w:t>, d</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clar fa</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 xml:space="preserve">tul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 xml:space="preserve">ă </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f</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rta/proiectul</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x</w:t>
      </w:r>
      <w:r w:rsidRPr="00C14826">
        <w:rPr>
          <w:rFonts w:asciiTheme="minorHAnsi" w:eastAsia="Calibri" w:hAnsiTheme="minorHAnsi" w:cstheme="minorHAnsi"/>
          <w:color w:val="002060"/>
        </w:rPr>
        <w:t>cl</w:t>
      </w:r>
      <w:r w:rsidRPr="00C14826">
        <w:rPr>
          <w:rFonts w:asciiTheme="minorHAnsi" w:eastAsia="Calibri" w:hAnsiTheme="minorHAnsi" w:cstheme="minorHAnsi"/>
          <w:color w:val="002060"/>
          <w:spacing w:val="-1"/>
        </w:rPr>
        <w:t>ud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sp</w:t>
      </w:r>
      <w:r w:rsidRPr="00C14826">
        <w:rPr>
          <w:rFonts w:asciiTheme="minorHAnsi" w:eastAsia="Calibri" w:hAnsiTheme="minorHAnsi" w:cstheme="minorHAnsi"/>
          <w:color w:val="002060"/>
          <w:spacing w:val="-1"/>
        </w:rPr>
        <w:t>r</w:t>
      </w:r>
      <w:r w:rsidRPr="00C14826">
        <w:rPr>
          <w:rFonts w:asciiTheme="minorHAnsi" w:eastAsia="Calibri" w:hAnsiTheme="minorHAnsi" w:cstheme="minorHAnsi"/>
          <w:color w:val="002060"/>
        </w:rPr>
        <w:t>iji</w:t>
      </w:r>
      <w:r w:rsidRPr="00C14826">
        <w:rPr>
          <w:rFonts w:asciiTheme="minorHAnsi" w:eastAsia="Calibri" w:hAnsiTheme="minorHAnsi" w:cstheme="minorHAnsi"/>
          <w:color w:val="002060"/>
          <w:spacing w:val="-1"/>
        </w:rPr>
        <w:t>nu</w:t>
      </w:r>
      <w:r w:rsidRPr="00C14826">
        <w:rPr>
          <w:rFonts w:asciiTheme="minorHAnsi" w:eastAsia="Calibri" w:hAnsiTheme="minorHAnsi" w:cstheme="minorHAnsi"/>
          <w:color w:val="002060"/>
        </w:rPr>
        <w:t>l pe</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 xml:space="preserve">tru </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du</w:t>
      </w:r>
      <w:r w:rsidRPr="00C14826">
        <w:rPr>
          <w:rFonts w:asciiTheme="minorHAnsi" w:eastAsia="Calibri" w:hAnsiTheme="minorHAnsi" w:cstheme="minorHAnsi"/>
          <w:color w:val="002060"/>
        </w:rPr>
        <w:t>cer</w:t>
      </w:r>
      <w:r w:rsidRPr="00C14826">
        <w:rPr>
          <w:rFonts w:asciiTheme="minorHAnsi" w:eastAsia="Calibri" w:hAnsiTheme="minorHAnsi" w:cstheme="minorHAnsi"/>
          <w:color w:val="002060"/>
          <w:spacing w:val="1"/>
        </w:rPr>
        <w:t>e</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de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rPr>
        <w:t>erg</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ele</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trică</w:t>
      </w:r>
      <w:r w:rsidRPr="00C14826">
        <w:rPr>
          <w:rFonts w:asciiTheme="minorHAnsi" w:eastAsia="Calibri" w:hAnsiTheme="minorHAnsi" w:cstheme="minorHAnsi"/>
          <w:color w:val="002060"/>
          <w:spacing w:val="2"/>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3"/>
        </w:rPr>
        <w:t xml:space="preserve"> </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ede</w:t>
      </w:r>
      <w:r w:rsidRPr="00C14826">
        <w:rPr>
          <w:rFonts w:asciiTheme="minorHAnsi" w:eastAsia="Calibri" w:hAnsiTheme="minorHAnsi" w:cstheme="minorHAnsi"/>
          <w:color w:val="002060"/>
          <w:spacing w:val="-2"/>
        </w:rPr>
        <w:t>r</w:t>
      </w:r>
      <w:r w:rsidRPr="00C14826">
        <w:rPr>
          <w:rFonts w:asciiTheme="minorHAnsi" w:eastAsia="Calibri" w:hAnsiTheme="minorHAnsi" w:cstheme="minorHAnsi"/>
          <w:color w:val="002060"/>
        </w:rPr>
        <w:t>ea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sumul</w:t>
      </w:r>
      <w:r w:rsidRPr="00C14826">
        <w:rPr>
          <w:rFonts w:asciiTheme="minorHAnsi" w:eastAsia="Calibri" w:hAnsiTheme="minorHAnsi" w:cstheme="minorHAnsi"/>
          <w:color w:val="002060"/>
          <w:spacing w:val="-4"/>
        </w:rPr>
        <w:t>u</w:t>
      </w:r>
      <w:r w:rsidRPr="00C14826">
        <w:rPr>
          <w:rFonts w:asciiTheme="minorHAnsi" w:eastAsia="Calibri" w:hAnsiTheme="minorHAnsi" w:cstheme="minorHAnsi"/>
          <w:color w:val="002060"/>
        </w:rPr>
        <w:t>i p</w:t>
      </w:r>
      <w:r w:rsidRPr="00C14826">
        <w:rPr>
          <w:rFonts w:asciiTheme="minorHAnsi" w:eastAsia="Calibri" w:hAnsiTheme="minorHAnsi" w:cstheme="minorHAnsi"/>
          <w:color w:val="002060"/>
          <w:spacing w:val="-1"/>
        </w:rPr>
        <w:t>r</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p</w:t>
      </w:r>
      <w:r w:rsidRPr="00C14826">
        <w:rPr>
          <w:rFonts w:asciiTheme="minorHAnsi" w:eastAsia="Calibri" w:hAnsiTheme="minorHAnsi" w:cstheme="minorHAnsi"/>
          <w:color w:val="002060"/>
        </w:rPr>
        <w:t>ri</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ca</w:t>
      </w:r>
      <w:r w:rsidRPr="00C14826">
        <w:rPr>
          <w:rFonts w:asciiTheme="minorHAnsi" w:eastAsia="Calibri" w:hAnsiTheme="minorHAnsi" w:cstheme="minorHAnsi"/>
          <w:color w:val="002060"/>
          <w:spacing w:val="-1"/>
        </w:rPr>
        <w:t>zu</w:t>
      </w:r>
      <w:r w:rsidRPr="00C14826">
        <w:rPr>
          <w:rFonts w:asciiTheme="minorHAnsi" w:eastAsia="Calibri" w:hAnsiTheme="minorHAnsi" w:cstheme="minorHAnsi"/>
          <w:color w:val="002060"/>
        </w:rPr>
        <w:t xml:space="preserve">l </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ă</w:t>
      </w:r>
      <w:r w:rsidRPr="00C14826">
        <w:rPr>
          <w:rFonts w:asciiTheme="minorHAnsi" w:eastAsia="Calibri" w:hAnsiTheme="minorHAnsi" w:cstheme="minorHAnsi"/>
          <w:color w:val="002060"/>
          <w:spacing w:val="-2"/>
        </w:rPr>
        <w:t>t</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 xml:space="preserve">ei liste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ti</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spacing w:val="-3"/>
        </w:rPr>
        <w:t>i</w:t>
      </w:r>
      <w:r w:rsidRPr="00C14826">
        <w:rPr>
          <w:rFonts w:asciiTheme="minorHAnsi" w:eastAsia="Calibri" w:hAnsiTheme="minorHAnsi" w:cstheme="minorHAnsi"/>
          <w:color w:val="002060"/>
        </w:rPr>
        <w:t>tăț</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w:t>
      </w:r>
    </w:p>
    <w:p w14:paraId="57F6D22D" w14:textId="77777777" w:rsidR="005869F1" w:rsidRPr="00C14826" w:rsidRDefault="005869F1" w:rsidP="005869F1">
      <w:pPr>
        <w:suppressLineNumbers/>
        <w:ind w:right="576" w:firstLine="706"/>
        <w:jc w:val="both"/>
        <w:rPr>
          <w:rFonts w:asciiTheme="minorHAnsi" w:eastAsia="Calibri" w:hAnsiTheme="minorHAnsi" w:cstheme="minorHAnsi"/>
          <w:color w:val="002060"/>
          <w:lang w:val="fr-FR"/>
        </w:rPr>
      </w:pPr>
      <w:r w:rsidRPr="00C14826">
        <w:rPr>
          <w:rFonts w:asciiTheme="minorHAnsi" w:eastAsia="Calibri" w:hAnsiTheme="minorHAnsi" w:cstheme="minorHAnsi"/>
          <w:color w:val="002060"/>
          <w:lang w:val="fr-FR"/>
        </w:rPr>
        <w:t>(i)         acti</w:t>
      </w:r>
      <w:r w:rsidRPr="00C14826">
        <w:rPr>
          <w:rFonts w:asciiTheme="minorHAnsi" w:eastAsia="Calibri" w:hAnsiTheme="minorHAnsi" w:cstheme="minorHAnsi"/>
          <w:color w:val="002060"/>
          <w:spacing w:val="1"/>
          <w:lang w:val="fr-FR"/>
        </w:rPr>
        <w:t>v</w:t>
      </w:r>
      <w:r w:rsidRPr="00C14826">
        <w:rPr>
          <w:rFonts w:asciiTheme="minorHAnsi" w:eastAsia="Calibri" w:hAnsiTheme="minorHAnsi" w:cstheme="minorHAnsi"/>
          <w:color w:val="002060"/>
          <w:lang w:val="fr-FR"/>
        </w:rPr>
        <w:t>i</w:t>
      </w:r>
      <w:r w:rsidRPr="00C14826">
        <w:rPr>
          <w:rFonts w:asciiTheme="minorHAnsi" w:eastAsia="Calibri" w:hAnsiTheme="minorHAnsi" w:cstheme="minorHAnsi"/>
          <w:color w:val="002060"/>
          <w:spacing w:val="-2"/>
          <w:lang w:val="fr-FR"/>
        </w:rPr>
        <w:t>t</w:t>
      </w:r>
      <w:r w:rsidRPr="00C14826">
        <w:rPr>
          <w:rFonts w:asciiTheme="minorHAnsi" w:eastAsia="Calibri" w:hAnsiTheme="minorHAnsi" w:cstheme="minorHAnsi"/>
          <w:color w:val="002060"/>
          <w:lang w:val="fr-FR"/>
        </w:rPr>
        <w:t xml:space="preserve">ățile </w:t>
      </w:r>
      <w:r w:rsidRPr="00C14826">
        <w:rPr>
          <w:rFonts w:asciiTheme="minorHAnsi" w:eastAsia="Calibri" w:hAnsiTheme="minorHAnsi" w:cstheme="minorHAnsi"/>
          <w:color w:val="002060"/>
          <w:spacing w:val="-2"/>
          <w:lang w:val="fr-FR"/>
        </w:rPr>
        <w:t>l</w:t>
      </w:r>
      <w:r w:rsidRPr="00C14826">
        <w:rPr>
          <w:rFonts w:asciiTheme="minorHAnsi" w:eastAsia="Calibri" w:hAnsiTheme="minorHAnsi" w:cstheme="minorHAnsi"/>
          <w:color w:val="002060"/>
          <w:lang w:val="fr-FR"/>
        </w:rPr>
        <w:t>egate</w:t>
      </w:r>
      <w:r w:rsidRPr="00C14826">
        <w:rPr>
          <w:rFonts w:asciiTheme="minorHAnsi" w:eastAsia="Calibri" w:hAnsiTheme="minorHAnsi" w:cstheme="minorHAnsi"/>
          <w:color w:val="002060"/>
          <w:spacing w:val="-2"/>
          <w:lang w:val="fr-FR"/>
        </w:rPr>
        <w:t xml:space="preserve"> </w:t>
      </w:r>
      <w:r w:rsidRPr="00C14826">
        <w:rPr>
          <w:rFonts w:asciiTheme="minorHAnsi" w:eastAsia="Calibri" w:hAnsiTheme="minorHAnsi" w:cstheme="minorHAnsi"/>
          <w:color w:val="002060"/>
          <w:lang w:val="fr-FR"/>
        </w:rPr>
        <w:t>de</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spacing w:val="-2"/>
          <w:lang w:val="fr-FR"/>
        </w:rPr>
        <w:t>c</w:t>
      </w:r>
      <w:r w:rsidRPr="00C14826">
        <w:rPr>
          <w:rFonts w:asciiTheme="minorHAnsi" w:eastAsia="Calibri" w:hAnsiTheme="minorHAnsi" w:cstheme="minorHAnsi"/>
          <w:color w:val="002060"/>
          <w:spacing w:val="-1"/>
          <w:lang w:val="fr-FR"/>
        </w:rPr>
        <w:t>o</w:t>
      </w:r>
      <w:r w:rsidRPr="00C14826">
        <w:rPr>
          <w:rFonts w:asciiTheme="minorHAnsi" w:eastAsia="Calibri" w:hAnsiTheme="minorHAnsi" w:cstheme="minorHAnsi"/>
          <w:color w:val="002060"/>
          <w:spacing w:val="1"/>
          <w:lang w:val="fr-FR"/>
        </w:rPr>
        <w:t>m</w:t>
      </w:r>
      <w:r w:rsidRPr="00C14826">
        <w:rPr>
          <w:rFonts w:asciiTheme="minorHAnsi" w:eastAsia="Calibri" w:hAnsiTheme="minorHAnsi" w:cstheme="minorHAnsi"/>
          <w:color w:val="002060"/>
          <w:spacing w:val="-3"/>
          <w:lang w:val="fr-FR"/>
        </w:rPr>
        <w:t>b</w:t>
      </w:r>
      <w:r w:rsidRPr="00C14826">
        <w:rPr>
          <w:rFonts w:asciiTheme="minorHAnsi" w:eastAsia="Calibri" w:hAnsiTheme="minorHAnsi" w:cstheme="minorHAnsi"/>
          <w:color w:val="002060"/>
          <w:spacing w:val="-1"/>
          <w:lang w:val="fr-FR"/>
        </w:rPr>
        <w:t>u</w:t>
      </w:r>
      <w:r w:rsidRPr="00C14826">
        <w:rPr>
          <w:rFonts w:asciiTheme="minorHAnsi" w:eastAsia="Calibri" w:hAnsiTheme="minorHAnsi" w:cstheme="minorHAnsi"/>
          <w:color w:val="002060"/>
          <w:lang w:val="fr-FR"/>
        </w:rPr>
        <w:t>stib</w:t>
      </w:r>
      <w:r w:rsidRPr="00C14826">
        <w:rPr>
          <w:rFonts w:asciiTheme="minorHAnsi" w:eastAsia="Calibri" w:hAnsiTheme="minorHAnsi" w:cstheme="minorHAnsi"/>
          <w:color w:val="002060"/>
          <w:spacing w:val="-1"/>
          <w:lang w:val="fr-FR"/>
        </w:rPr>
        <w:t>i</w:t>
      </w:r>
      <w:r w:rsidRPr="00C14826">
        <w:rPr>
          <w:rFonts w:asciiTheme="minorHAnsi" w:eastAsia="Calibri" w:hAnsiTheme="minorHAnsi" w:cstheme="minorHAnsi"/>
          <w:color w:val="002060"/>
          <w:lang w:val="fr-FR"/>
        </w:rPr>
        <w:t>li f</w:t>
      </w:r>
      <w:r w:rsidRPr="00C14826">
        <w:rPr>
          <w:rFonts w:asciiTheme="minorHAnsi" w:eastAsia="Calibri" w:hAnsiTheme="minorHAnsi" w:cstheme="minorHAnsi"/>
          <w:color w:val="002060"/>
          <w:spacing w:val="1"/>
          <w:lang w:val="fr-FR"/>
        </w:rPr>
        <w:t>o</w:t>
      </w:r>
      <w:r w:rsidRPr="00C14826">
        <w:rPr>
          <w:rFonts w:asciiTheme="minorHAnsi" w:eastAsia="Calibri" w:hAnsiTheme="minorHAnsi" w:cstheme="minorHAnsi"/>
          <w:color w:val="002060"/>
          <w:lang w:val="fr-FR"/>
        </w:rPr>
        <w:t>si</w:t>
      </w:r>
      <w:r w:rsidRPr="00C14826">
        <w:rPr>
          <w:rFonts w:asciiTheme="minorHAnsi" w:eastAsia="Calibri" w:hAnsiTheme="minorHAnsi" w:cstheme="minorHAnsi"/>
          <w:color w:val="002060"/>
          <w:spacing w:val="-1"/>
          <w:lang w:val="fr-FR"/>
        </w:rPr>
        <w:t>l</w:t>
      </w:r>
      <w:r w:rsidRPr="00C14826">
        <w:rPr>
          <w:rFonts w:asciiTheme="minorHAnsi" w:eastAsia="Calibri" w:hAnsiTheme="minorHAnsi" w:cstheme="minorHAnsi"/>
          <w:color w:val="002060"/>
          <w:lang w:val="fr-FR"/>
        </w:rPr>
        <w:t>i, i</w:t>
      </w:r>
      <w:r w:rsidRPr="00C14826">
        <w:rPr>
          <w:rFonts w:asciiTheme="minorHAnsi" w:eastAsia="Calibri" w:hAnsiTheme="minorHAnsi" w:cstheme="minorHAnsi"/>
          <w:color w:val="002060"/>
          <w:spacing w:val="-1"/>
          <w:lang w:val="fr-FR"/>
        </w:rPr>
        <w:t>n</w:t>
      </w:r>
      <w:r w:rsidRPr="00C14826">
        <w:rPr>
          <w:rFonts w:asciiTheme="minorHAnsi" w:eastAsia="Calibri" w:hAnsiTheme="minorHAnsi" w:cstheme="minorHAnsi"/>
          <w:color w:val="002060"/>
          <w:lang w:val="fr-FR"/>
        </w:rPr>
        <w:t>cl</w:t>
      </w:r>
      <w:r w:rsidRPr="00C14826">
        <w:rPr>
          <w:rFonts w:asciiTheme="minorHAnsi" w:eastAsia="Calibri" w:hAnsiTheme="minorHAnsi" w:cstheme="minorHAnsi"/>
          <w:color w:val="002060"/>
          <w:spacing w:val="-1"/>
          <w:lang w:val="fr-FR"/>
        </w:rPr>
        <w:t>u</w:t>
      </w:r>
      <w:r w:rsidRPr="00C14826">
        <w:rPr>
          <w:rFonts w:asciiTheme="minorHAnsi" w:eastAsia="Calibri" w:hAnsiTheme="minorHAnsi" w:cstheme="minorHAnsi"/>
          <w:color w:val="002060"/>
          <w:lang w:val="fr-FR"/>
        </w:rPr>
        <w:t>s</w:t>
      </w:r>
      <w:r w:rsidRPr="00C14826">
        <w:rPr>
          <w:rFonts w:asciiTheme="minorHAnsi" w:eastAsia="Calibri" w:hAnsiTheme="minorHAnsi" w:cstheme="minorHAnsi"/>
          <w:color w:val="002060"/>
          <w:spacing w:val="-3"/>
          <w:lang w:val="fr-FR"/>
        </w:rPr>
        <w:t>i</w:t>
      </w:r>
      <w:r w:rsidRPr="00C14826">
        <w:rPr>
          <w:rFonts w:asciiTheme="minorHAnsi" w:eastAsia="Calibri" w:hAnsiTheme="minorHAnsi" w:cstheme="minorHAnsi"/>
          <w:color w:val="002060"/>
          <w:lang w:val="fr-FR"/>
        </w:rPr>
        <w:t>v</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lang w:val="fr-FR"/>
        </w:rPr>
        <w:t>util</w:t>
      </w:r>
      <w:r w:rsidRPr="00C14826">
        <w:rPr>
          <w:rFonts w:asciiTheme="minorHAnsi" w:eastAsia="Calibri" w:hAnsiTheme="minorHAnsi" w:cstheme="minorHAnsi"/>
          <w:color w:val="002060"/>
          <w:spacing w:val="-1"/>
          <w:lang w:val="fr-FR"/>
        </w:rPr>
        <w:t>iz</w:t>
      </w:r>
      <w:r w:rsidRPr="00C14826">
        <w:rPr>
          <w:rFonts w:asciiTheme="minorHAnsi" w:eastAsia="Calibri" w:hAnsiTheme="minorHAnsi" w:cstheme="minorHAnsi"/>
          <w:color w:val="002060"/>
          <w:spacing w:val="-3"/>
          <w:lang w:val="fr-FR"/>
        </w:rPr>
        <w:t>a</w:t>
      </w:r>
      <w:r w:rsidRPr="00C14826">
        <w:rPr>
          <w:rFonts w:asciiTheme="minorHAnsi" w:eastAsia="Calibri" w:hAnsiTheme="minorHAnsi" w:cstheme="minorHAnsi"/>
          <w:color w:val="002060"/>
          <w:lang w:val="fr-FR"/>
        </w:rPr>
        <w:t xml:space="preserve">rea în </w:t>
      </w:r>
      <w:r w:rsidRPr="00C14826">
        <w:rPr>
          <w:rFonts w:asciiTheme="minorHAnsi" w:eastAsia="Calibri" w:hAnsiTheme="minorHAnsi" w:cstheme="minorHAnsi"/>
          <w:color w:val="002060"/>
          <w:spacing w:val="-3"/>
          <w:lang w:val="fr-FR"/>
        </w:rPr>
        <w:t>a</w:t>
      </w:r>
      <w:r w:rsidRPr="00C14826">
        <w:rPr>
          <w:rFonts w:asciiTheme="minorHAnsi" w:eastAsia="Calibri" w:hAnsiTheme="minorHAnsi" w:cstheme="minorHAnsi"/>
          <w:color w:val="002060"/>
          <w:spacing w:val="1"/>
          <w:lang w:val="fr-FR"/>
        </w:rPr>
        <w:t>v</w:t>
      </w:r>
      <w:r w:rsidRPr="00C14826">
        <w:rPr>
          <w:rFonts w:asciiTheme="minorHAnsi" w:eastAsia="Calibri" w:hAnsiTheme="minorHAnsi" w:cstheme="minorHAnsi"/>
          <w:color w:val="002060"/>
          <w:lang w:val="fr-FR"/>
        </w:rPr>
        <w:t>a</w:t>
      </w:r>
      <w:r w:rsidRPr="00C14826">
        <w:rPr>
          <w:rFonts w:asciiTheme="minorHAnsi" w:eastAsia="Calibri" w:hAnsiTheme="minorHAnsi" w:cstheme="minorHAnsi"/>
          <w:color w:val="002060"/>
          <w:spacing w:val="-1"/>
          <w:lang w:val="fr-FR"/>
        </w:rPr>
        <w:t>l</w:t>
      </w:r>
      <w:r w:rsidRPr="00C14826">
        <w:rPr>
          <w:rStyle w:val="FootnoteReference"/>
          <w:rFonts w:asciiTheme="minorHAnsi" w:eastAsia="Calibri" w:hAnsiTheme="minorHAnsi" w:cstheme="minorHAnsi"/>
          <w:color w:val="002060"/>
          <w:spacing w:val="-1"/>
          <w:lang w:val="fr-FR"/>
        </w:rPr>
        <w:footnoteReference w:id="1"/>
      </w:r>
      <w:r w:rsidRPr="00C14826">
        <w:rPr>
          <w:rFonts w:asciiTheme="minorHAnsi" w:eastAsia="Calibri" w:hAnsiTheme="minorHAnsi" w:cstheme="minorHAnsi"/>
          <w:color w:val="002060"/>
          <w:lang w:val="fr-FR"/>
        </w:rPr>
        <w:t>;</w:t>
      </w:r>
    </w:p>
    <w:p w14:paraId="32E9E82F" w14:textId="77777777" w:rsidR="005869F1" w:rsidRPr="00C14826" w:rsidRDefault="005869F1" w:rsidP="005869F1">
      <w:pPr>
        <w:suppressLineNumbers/>
        <w:ind w:right="576" w:firstLine="706"/>
        <w:jc w:val="both"/>
        <w:rPr>
          <w:rFonts w:asciiTheme="minorHAnsi" w:eastAsia="Calibri" w:hAnsiTheme="minorHAnsi" w:cstheme="minorHAnsi"/>
          <w:color w:val="002060"/>
          <w:lang w:val="fr-FR"/>
        </w:rPr>
      </w:pPr>
      <w:r w:rsidRPr="00C14826">
        <w:rPr>
          <w:rFonts w:asciiTheme="minorHAnsi" w:eastAsia="Calibri" w:hAnsiTheme="minorHAnsi" w:cstheme="minorHAnsi"/>
          <w:color w:val="002060"/>
          <w:lang w:val="fr-FR"/>
        </w:rPr>
        <w:t>(ii)        acti</w:t>
      </w:r>
      <w:r w:rsidRPr="00C14826">
        <w:rPr>
          <w:rFonts w:asciiTheme="minorHAnsi" w:eastAsia="Calibri" w:hAnsiTheme="minorHAnsi" w:cstheme="minorHAnsi"/>
          <w:color w:val="002060"/>
          <w:spacing w:val="1"/>
          <w:lang w:val="fr-FR"/>
        </w:rPr>
        <w:t>v</w:t>
      </w:r>
      <w:r w:rsidRPr="00C14826">
        <w:rPr>
          <w:rFonts w:asciiTheme="minorHAnsi" w:eastAsia="Calibri" w:hAnsiTheme="minorHAnsi" w:cstheme="minorHAnsi"/>
          <w:color w:val="002060"/>
          <w:lang w:val="fr-FR"/>
        </w:rPr>
        <w:t>i</w:t>
      </w:r>
      <w:r w:rsidRPr="00C14826">
        <w:rPr>
          <w:rFonts w:asciiTheme="minorHAnsi" w:eastAsia="Calibri" w:hAnsiTheme="minorHAnsi" w:cstheme="minorHAnsi"/>
          <w:color w:val="002060"/>
          <w:spacing w:val="-2"/>
          <w:lang w:val="fr-FR"/>
        </w:rPr>
        <w:t>t</w:t>
      </w:r>
      <w:r w:rsidRPr="00C14826">
        <w:rPr>
          <w:rFonts w:asciiTheme="minorHAnsi" w:eastAsia="Calibri" w:hAnsiTheme="minorHAnsi" w:cstheme="minorHAnsi"/>
          <w:color w:val="002060"/>
          <w:lang w:val="fr-FR"/>
        </w:rPr>
        <w:t>ățile</w:t>
      </w:r>
      <w:r w:rsidRPr="00C14826">
        <w:rPr>
          <w:rFonts w:asciiTheme="minorHAnsi" w:eastAsia="Calibri" w:hAnsiTheme="minorHAnsi" w:cstheme="minorHAnsi"/>
          <w:color w:val="002060"/>
          <w:spacing w:val="49"/>
          <w:lang w:val="fr-FR"/>
        </w:rPr>
        <w:t xml:space="preserve"> </w:t>
      </w:r>
      <w:r w:rsidRPr="00C14826">
        <w:rPr>
          <w:rFonts w:asciiTheme="minorHAnsi" w:eastAsia="Calibri" w:hAnsiTheme="minorHAnsi" w:cstheme="minorHAnsi"/>
          <w:color w:val="002060"/>
          <w:spacing w:val="-1"/>
          <w:lang w:val="fr-FR"/>
        </w:rPr>
        <w:t>d</w:t>
      </w:r>
      <w:r w:rsidRPr="00C14826">
        <w:rPr>
          <w:rFonts w:asciiTheme="minorHAnsi" w:eastAsia="Calibri" w:hAnsiTheme="minorHAnsi" w:cstheme="minorHAnsi"/>
          <w:color w:val="002060"/>
          <w:lang w:val="fr-FR"/>
        </w:rPr>
        <w:t>in</w:t>
      </w:r>
      <w:r w:rsidRPr="00C14826">
        <w:rPr>
          <w:rFonts w:asciiTheme="minorHAnsi" w:eastAsia="Calibri" w:hAnsiTheme="minorHAnsi" w:cstheme="minorHAnsi"/>
          <w:color w:val="002060"/>
          <w:spacing w:val="45"/>
          <w:lang w:val="fr-FR"/>
        </w:rPr>
        <w:t xml:space="preserve"> </w:t>
      </w:r>
      <w:r w:rsidRPr="00C14826">
        <w:rPr>
          <w:rFonts w:asciiTheme="minorHAnsi" w:eastAsia="Calibri" w:hAnsiTheme="minorHAnsi" w:cstheme="minorHAnsi"/>
          <w:color w:val="002060"/>
          <w:lang w:val="fr-FR"/>
        </w:rPr>
        <w:t>ca</w:t>
      </w:r>
      <w:r w:rsidRPr="00C14826">
        <w:rPr>
          <w:rFonts w:asciiTheme="minorHAnsi" w:eastAsia="Calibri" w:hAnsiTheme="minorHAnsi" w:cstheme="minorHAnsi"/>
          <w:color w:val="002060"/>
          <w:spacing w:val="-1"/>
          <w:lang w:val="fr-FR"/>
        </w:rPr>
        <w:t>d</w:t>
      </w:r>
      <w:r w:rsidRPr="00C14826">
        <w:rPr>
          <w:rFonts w:asciiTheme="minorHAnsi" w:eastAsia="Calibri" w:hAnsiTheme="minorHAnsi" w:cstheme="minorHAnsi"/>
          <w:color w:val="002060"/>
          <w:lang w:val="fr-FR"/>
        </w:rPr>
        <w:t>r</w:t>
      </w:r>
      <w:r w:rsidRPr="00C14826">
        <w:rPr>
          <w:rFonts w:asciiTheme="minorHAnsi" w:eastAsia="Calibri" w:hAnsiTheme="minorHAnsi" w:cstheme="minorHAnsi"/>
          <w:color w:val="002060"/>
          <w:spacing w:val="-1"/>
          <w:lang w:val="fr-FR"/>
        </w:rPr>
        <w:t>u</w:t>
      </w:r>
      <w:r w:rsidRPr="00C14826">
        <w:rPr>
          <w:rFonts w:asciiTheme="minorHAnsi" w:eastAsia="Calibri" w:hAnsiTheme="minorHAnsi" w:cstheme="minorHAnsi"/>
          <w:color w:val="002060"/>
          <w:lang w:val="fr-FR"/>
        </w:rPr>
        <w:t>l</w:t>
      </w:r>
      <w:r w:rsidRPr="00C14826">
        <w:rPr>
          <w:rFonts w:asciiTheme="minorHAnsi" w:eastAsia="Calibri" w:hAnsiTheme="minorHAnsi" w:cstheme="minorHAnsi"/>
          <w:color w:val="002060"/>
          <w:spacing w:val="48"/>
          <w:lang w:val="fr-FR"/>
        </w:rPr>
        <w:t xml:space="preserve"> </w:t>
      </w:r>
      <w:r w:rsidRPr="00C14826">
        <w:rPr>
          <w:rFonts w:asciiTheme="minorHAnsi" w:eastAsia="Calibri" w:hAnsiTheme="minorHAnsi" w:cstheme="minorHAnsi"/>
          <w:color w:val="002060"/>
          <w:lang w:val="fr-FR"/>
        </w:rPr>
        <w:t>sis</w:t>
      </w:r>
      <w:r w:rsidRPr="00C14826">
        <w:rPr>
          <w:rFonts w:asciiTheme="minorHAnsi" w:eastAsia="Calibri" w:hAnsiTheme="minorHAnsi" w:cstheme="minorHAnsi"/>
          <w:color w:val="002060"/>
          <w:spacing w:val="-2"/>
          <w:lang w:val="fr-FR"/>
        </w:rPr>
        <w:t>t</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1"/>
          <w:lang w:val="fr-FR"/>
        </w:rPr>
        <w:t>m</w:t>
      </w:r>
      <w:r w:rsidRPr="00C14826">
        <w:rPr>
          <w:rFonts w:asciiTheme="minorHAnsi" w:eastAsia="Calibri" w:hAnsiTheme="minorHAnsi" w:cstheme="minorHAnsi"/>
          <w:color w:val="002060"/>
          <w:spacing w:val="-1"/>
          <w:lang w:val="fr-FR"/>
        </w:rPr>
        <w:t>u</w:t>
      </w:r>
      <w:r w:rsidRPr="00C14826">
        <w:rPr>
          <w:rFonts w:asciiTheme="minorHAnsi" w:eastAsia="Calibri" w:hAnsiTheme="minorHAnsi" w:cstheme="minorHAnsi"/>
          <w:color w:val="002060"/>
          <w:lang w:val="fr-FR"/>
        </w:rPr>
        <w:t>l</w:t>
      </w:r>
      <w:r w:rsidRPr="00C14826">
        <w:rPr>
          <w:rFonts w:asciiTheme="minorHAnsi" w:eastAsia="Calibri" w:hAnsiTheme="minorHAnsi" w:cstheme="minorHAnsi"/>
          <w:color w:val="002060"/>
          <w:spacing w:val="1"/>
          <w:lang w:val="fr-FR"/>
        </w:rPr>
        <w:t>u</w:t>
      </w:r>
      <w:r w:rsidRPr="00C14826">
        <w:rPr>
          <w:rFonts w:asciiTheme="minorHAnsi" w:eastAsia="Calibri" w:hAnsiTheme="minorHAnsi" w:cstheme="minorHAnsi"/>
          <w:color w:val="002060"/>
          <w:lang w:val="fr-FR"/>
        </w:rPr>
        <w:t>i</w:t>
      </w:r>
      <w:r w:rsidRPr="00C14826">
        <w:rPr>
          <w:rFonts w:asciiTheme="minorHAnsi" w:eastAsia="Calibri" w:hAnsiTheme="minorHAnsi" w:cstheme="minorHAnsi"/>
          <w:color w:val="002060"/>
          <w:spacing w:val="48"/>
          <w:lang w:val="fr-FR"/>
        </w:rPr>
        <w:t xml:space="preserve"> </w:t>
      </w:r>
      <w:r w:rsidRPr="00C14826">
        <w:rPr>
          <w:rFonts w:asciiTheme="minorHAnsi" w:eastAsia="Calibri" w:hAnsiTheme="minorHAnsi" w:cstheme="minorHAnsi"/>
          <w:color w:val="002060"/>
          <w:spacing w:val="-3"/>
          <w:lang w:val="fr-FR"/>
        </w:rPr>
        <w:t>U</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49"/>
          <w:lang w:val="fr-FR"/>
        </w:rPr>
        <w:t xml:space="preserve"> </w:t>
      </w:r>
      <w:r w:rsidRPr="00C14826">
        <w:rPr>
          <w:rFonts w:asciiTheme="minorHAnsi" w:eastAsia="Calibri" w:hAnsiTheme="minorHAnsi" w:cstheme="minorHAnsi"/>
          <w:color w:val="002060"/>
          <w:spacing w:val="-1"/>
          <w:lang w:val="fr-FR"/>
        </w:rPr>
        <w:t>d</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47"/>
          <w:lang w:val="fr-FR"/>
        </w:rPr>
        <w:t xml:space="preserve"> </w:t>
      </w:r>
      <w:r w:rsidRPr="00C14826">
        <w:rPr>
          <w:rFonts w:asciiTheme="minorHAnsi" w:eastAsia="Calibri" w:hAnsiTheme="minorHAnsi" w:cstheme="minorHAnsi"/>
          <w:color w:val="002060"/>
          <w:lang w:val="fr-FR"/>
        </w:rPr>
        <w:t>c</w:t>
      </w:r>
      <w:r w:rsidRPr="00C14826">
        <w:rPr>
          <w:rFonts w:asciiTheme="minorHAnsi" w:eastAsia="Calibri" w:hAnsiTheme="minorHAnsi" w:cstheme="minorHAnsi"/>
          <w:color w:val="002060"/>
          <w:spacing w:val="-1"/>
          <w:lang w:val="fr-FR"/>
        </w:rPr>
        <w:t>om</w:t>
      </w:r>
      <w:r w:rsidRPr="00C14826">
        <w:rPr>
          <w:rFonts w:asciiTheme="minorHAnsi" w:eastAsia="Calibri" w:hAnsiTheme="minorHAnsi" w:cstheme="minorHAnsi"/>
          <w:color w:val="002060"/>
          <w:lang w:val="fr-FR"/>
        </w:rPr>
        <w:t>erciali</w:t>
      </w:r>
      <w:r w:rsidRPr="00C14826">
        <w:rPr>
          <w:rFonts w:asciiTheme="minorHAnsi" w:eastAsia="Calibri" w:hAnsiTheme="minorHAnsi" w:cstheme="minorHAnsi"/>
          <w:color w:val="002060"/>
          <w:spacing w:val="-3"/>
          <w:lang w:val="fr-FR"/>
        </w:rPr>
        <w:t>z</w:t>
      </w:r>
      <w:r w:rsidRPr="00C14826">
        <w:rPr>
          <w:rFonts w:asciiTheme="minorHAnsi" w:eastAsia="Calibri" w:hAnsiTheme="minorHAnsi" w:cstheme="minorHAnsi"/>
          <w:color w:val="002060"/>
          <w:lang w:val="fr-FR"/>
        </w:rPr>
        <w:t>are</w:t>
      </w:r>
      <w:r w:rsidRPr="00C14826">
        <w:rPr>
          <w:rFonts w:asciiTheme="minorHAnsi" w:eastAsia="Calibri" w:hAnsiTheme="minorHAnsi" w:cstheme="minorHAnsi"/>
          <w:color w:val="002060"/>
          <w:spacing w:val="49"/>
          <w:lang w:val="fr-FR"/>
        </w:rPr>
        <w:t xml:space="preserve"> </w:t>
      </w:r>
      <w:r w:rsidRPr="00C14826">
        <w:rPr>
          <w:rFonts w:asciiTheme="minorHAnsi" w:eastAsia="Calibri" w:hAnsiTheme="minorHAnsi" w:cstheme="minorHAnsi"/>
          <w:color w:val="002060"/>
          <w:lang w:val="fr-FR"/>
        </w:rPr>
        <w:t>a</w:t>
      </w:r>
      <w:r w:rsidRPr="00C14826">
        <w:rPr>
          <w:rFonts w:asciiTheme="minorHAnsi" w:eastAsia="Calibri" w:hAnsiTheme="minorHAnsi" w:cstheme="minorHAnsi"/>
          <w:color w:val="002060"/>
          <w:spacing w:val="46"/>
          <w:lang w:val="fr-FR"/>
        </w:rPr>
        <w:t xml:space="preserve"> </w:t>
      </w:r>
      <w:r w:rsidRPr="00C14826">
        <w:rPr>
          <w:rFonts w:asciiTheme="minorHAnsi" w:eastAsia="Calibri" w:hAnsiTheme="minorHAnsi" w:cstheme="minorHAnsi"/>
          <w:color w:val="002060"/>
          <w:lang w:val="fr-FR"/>
        </w:rPr>
        <w:t>cer</w:t>
      </w:r>
      <w:r w:rsidRPr="00C14826">
        <w:rPr>
          <w:rFonts w:asciiTheme="minorHAnsi" w:eastAsia="Calibri" w:hAnsiTheme="minorHAnsi" w:cstheme="minorHAnsi"/>
          <w:color w:val="002060"/>
          <w:spacing w:val="1"/>
          <w:lang w:val="fr-FR"/>
        </w:rPr>
        <w:t>t</w:t>
      </w:r>
      <w:r w:rsidRPr="00C14826">
        <w:rPr>
          <w:rFonts w:asciiTheme="minorHAnsi" w:eastAsia="Calibri" w:hAnsiTheme="minorHAnsi" w:cstheme="minorHAnsi"/>
          <w:color w:val="002060"/>
          <w:lang w:val="fr-FR"/>
        </w:rPr>
        <w:t>if</w:t>
      </w:r>
      <w:r w:rsidRPr="00C14826">
        <w:rPr>
          <w:rFonts w:asciiTheme="minorHAnsi" w:eastAsia="Calibri" w:hAnsiTheme="minorHAnsi" w:cstheme="minorHAnsi"/>
          <w:color w:val="002060"/>
          <w:spacing w:val="-1"/>
          <w:lang w:val="fr-FR"/>
        </w:rPr>
        <w:t>i</w:t>
      </w:r>
      <w:r w:rsidRPr="00C14826">
        <w:rPr>
          <w:rFonts w:asciiTheme="minorHAnsi" w:eastAsia="Calibri" w:hAnsiTheme="minorHAnsi" w:cstheme="minorHAnsi"/>
          <w:color w:val="002060"/>
          <w:spacing w:val="-2"/>
          <w:lang w:val="fr-FR"/>
        </w:rPr>
        <w:t>c</w:t>
      </w:r>
      <w:r w:rsidRPr="00C14826">
        <w:rPr>
          <w:rFonts w:asciiTheme="minorHAnsi" w:eastAsia="Calibri" w:hAnsiTheme="minorHAnsi" w:cstheme="minorHAnsi"/>
          <w:color w:val="002060"/>
          <w:lang w:val="fr-FR"/>
        </w:rPr>
        <w:t>at</w:t>
      </w:r>
      <w:r w:rsidRPr="00C14826">
        <w:rPr>
          <w:rFonts w:asciiTheme="minorHAnsi" w:eastAsia="Calibri" w:hAnsiTheme="minorHAnsi" w:cstheme="minorHAnsi"/>
          <w:color w:val="002060"/>
          <w:spacing w:val="1"/>
          <w:lang w:val="fr-FR"/>
        </w:rPr>
        <w:t>e</w:t>
      </w:r>
      <w:r w:rsidRPr="00C14826">
        <w:rPr>
          <w:rFonts w:asciiTheme="minorHAnsi" w:eastAsia="Calibri" w:hAnsiTheme="minorHAnsi" w:cstheme="minorHAnsi"/>
          <w:color w:val="002060"/>
          <w:spacing w:val="-3"/>
          <w:lang w:val="fr-FR"/>
        </w:rPr>
        <w:t>l</w:t>
      </w:r>
      <w:r w:rsidRPr="00C14826">
        <w:rPr>
          <w:rFonts w:asciiTheme="minorHAnsi" w:eastAsia="Calibri" w:hAnsiTheme="minorHAnsi" w:cstheme="minorHAnsi"/>
          <w:color w:val="002060"/>
          <w:spacing w:val="1"/>
          <w:lang w:val="fr-FR"/>
        </w:rPr>
        <w:t>o</w:t>
      </w:r>
      <w:r w:rsidRPr="00C14826">
        <w:rPr>
          <w:rFonts w:asciiTheme="minorHAnsi" w:eastAsia="Calibri" w:hAnsiTheme="minorHAnsi" w:cstheme="minorHAnsi"/>
          <w:color w:val="002060"/>
          <w:lang w:val="fr-FR"/>
        </w:rPr>
        <w:t>r</w:t>
      </w:r>
      <w:r w:rsidRPr="00C14826">
        <w:rPr>
          <w:rFonts w:asciiTheme="minorHAnsi" w:eastAsia="Calibri" w:hAnsiTheme="minorHAnsi" w:cstheme="minorHAnsi"/>
          <w:color w:val="002060"/>
          <w:spacing w:val="48"/>
          <w:lang w:val="fr-FR"/>
        </w:rPr>
        <w:t xml:space="preserve"> </w:t>
      </w:r>
      <w:r w:rsidRPr="00C14826">
        <w:rPr>
          <w:rFonts w:asciiTheme="minorHAnsi" w:eastAsia="Calibri" w:hAnsiTheme="minorHAnsi" w:cstheme="minorHAnsi"/>
          <w:color w:val="002060"/>
          <w:spacing w:val="-1"/>
          <w:lang w:val="fr-FR"/>
        </w:rPr>
        <w:t>d</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47"/>
          <w:lang w:val="fr-FR"/>
        </w:rPr>
        <w:t xml:space="preserve"> </w:t>
      </w:r>
      <w:r w:rsidRPr="00C14826">
        <w:rPr>
          <w:rFonts w:asciiTheme="minorHAnsi" w:eastAsia="Calibri" w:hAnsiTheme="minorHAnsi" w:cstheme="minorHAnsi"/>
          <w:color w:val="002060"/>
          <w:spacing w:val="-2"/>
          <w:lang w:val="fr-FR"/>
        </w:rPr>
        <w:t>e</w:t>
      </w:r>
      <w:r w:rsidRPr="00C14826">
        <w:rPr>
          <w:rFonts w:asciiTheme="minorHAnsi" w:eastAsia="Calibri" w:hAnsiTheme="minorHAnsi" w:cstheme="minorHAnsi"/>
          <w:color w:val="002060"/>
          <w:spacing w:val="-1"/>
          <w:lang w:val="fr-FR"/>
        </w:rPr>
        <w:t>m</w:t>
      </w:r>
      <w:r w:rsidRPr="00C14826">
        <w:rPr>
          <w:rFonts w:asciiTheme="minorHAnsi" w:eastAsia="Calibri" w:hAnsiTheme="minorHAnsi" w:cstheme="minorHAnsi"/>
          <w:color w:val="002060"/>
          <w:lang w:val="fr-FR"/>
        </w:rPr>
        <w:t>isii</w:t>
      </w:r>
      <w:r w:rsidRPr="00C14826">
        <w:rPr>
          <w:rFonts w:asciiTheme="minorHAnsi" w:eastAsia="Calibri" w:hAnsiTheme="minorHAnsi" w:cstheme="minorHAnsi"/>
          <w:color w:val="002060"/>
          <w:spacing w:val="48"/>
          <w:lang w:val="fr-FR"/>
        </w:rPr>
        <w:t xml:space="preserve"> </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1"/>
          <w:lang w:val="fr-FR"/>
        </w:rPr>
        <w:t>T</w:t>
      </w:r>
      <w:r w:rsidRPr="00C14826">
        <w:rPr>
          <w:rFonts w:asciiTheme="minorHAnsi" w:eastAsia="Calibri" w:hAnsiTheme="minorHAnsi" w:cstheme="minorHAnsi"/>
          <w:color w:val="002060"/>
          <w:lang w:val="fr-FR"/>
        </w:rPr>
        <w:t>S)</w:t>
      </w:r>
      <w:r w:rsidRPr="00C14826">
        <w:rPr>
          <w:rFonts w:asciiTheme="minorHAnsi" w:eastAsia="Calibri" w:hAnsiTheme="minorHAnsi" w:cstheme="minorHAnsi"/>
          <w:color w:val="002060"/>
          <w:spacing w:val="46"/>
          <w:lang w:val="fr-FR"/>
        </w:rPr>
        <w:t xml:space="preserve"> </w:t>
      </w:r>
      <w:r w:rsidRPr="00C14826">
        <w:rPr>
          <w:rFonts w:asciiTheme="minorHAnsi" w:eastAsia="Calibri" w:hAnsiTheme="minorHAnsi" w:cstheme="minorHAnsi"/>
          <w:color w:val="002060"/>
          <w:lang w:val="fr-FR"/>
        </w:rPr>
        <w:t>cu</w:t>
      </w:r>
      <w:r w:rsidRPr="00C14826">
        <w:rPr>
          <w:rFonts w:asciiTheme="minorHAnsi" w:eastAsia="Calibri" w:hAnsiTheme="minorHAnsi" w:cstheme="minorHAnsi"/>
          <w:color w:val="002060"/>
          <w:spacing w:val="48"/>
          <w:lang w:val="fr-FR"/>
        </w:rPr>
        <w:t xml:space="preserve"> </w:t>
      </w:r>
      <w:r w:rsidRPr="00C14826">
        <w:rPr>
          <w:rFonts w:asciiTheme="minorHAnsi" w:eastAsia="Calibri" w:hAnsiTheme="minorHAnsi" w:cstheme="minorHAnsi"/>
          <w:color w:val="002060"/>
          <w:spacing w:val="-2"/>
          <w:lang w:val="fr-FR"/>
        </w:rPr>
        <w:t>e</w:t>
      </w:r>
      <w:r w:rsidRPr="00C14826">
        <w:rPr>
          <w:rFonts w:asciiTheme="minorHAnsi" w:eastAsia="Calibri" w:hAnsiTheme="minorHAnsi" w:cstheme="minorHAnsi"/>
          <w:color w:val="002060"/>
          <w:spacing w:val="1"/>
          <w:lang w:val="fr-FR"/>
        </w:rPr>
        <w:t>m</w:t>
      </w:r>
      <w:r w:rsidRPr="00C14826">
        <w:rPr>
          <w:rFonts w:asciiTheme="minorHAnsi" w:eastAsia="Calibri" w:hAnsiTheme="minorHAnsi" w:cstheme="minorHAnsi"/>
          <w:color w:val="002060"/>
          <w:lang w:val="fr-FR"/>
        </w:rPr>
        <w:t xml:space="preserve">isii </w:t>
      </w:r>
      <w:r w:rsidRPr="00C14826">
        <w:rPr>
          <w:rFonts w:asciiTheme="minorHAnsi" w:eastAsia="Calibri" w:hAnsiTheme="minorHAnsi" w:cstheme="minorHAnsi"/>
          <w:color w:val="002060"/>
          <w:spacing w:val="-1"/>
          <w:lang w:val="fr-FR"/>
        </w:rPr>
        <w:t>p</w:t>
      </w:r>
      <w:r w:rsidRPr="00C14826">
        <w:rPr>
          <w:rFonts w:asciiTheme="minorHAnsi" w:eastAsia="Calibri" w:hAnsiTheme="minorHAnsi" w:cstheme="minorHAnsi"/>
          <w:color w:val="002060"/>
          <w:lang w:val="fr-FR"/>
        </w:rPr>
        <w:t>rec</w:t>
      </w:r>
      <w:r w:rsidRPr="00C14826">
        <w:rPr>
          <w:rFonts w:asciiTheme="minorHAnsi" w:eastAsia="Calibri" w:hAnsiTheme="minorHAnsi" w:cstheme="minorHAnsi"/>
          <w:color w:val="002060"/>
          <w:spacing w:val="1"/>
          <w:lang w:val="fr-FR"/>
        </w:rPr>
        <w:t>o</w:t>
      </w:r>
      <w:r w:rsidRPr="00C14826">
        <w:rPr>
          <w:rFonts w:asciiTheme="minorHAnsi" w:eastAsia="Calibri" w:hAnsiTheme="minorHAnsi" w:cstheme="minorHAnsi"/>
          <w:color w:val="002060"/>
          <w:spacing w:val="-1"/>
          <w:lang w:val="fr-FR"/>
        </w:rPr>
        <w:t>n</w:t>
      </w:r>
      <w:r w:rsidRPr="00C14826">
        <w:rPr>
          <w:rFonts w:asciiTheme="minorHAnsi" w:eastAsia="Calibri" w:hAnsiTheme="minorHAnsi" w:cstheme="minorHAnsi"/>
          <w:color w:val="002060"/>
          <w:lang w:val="fr-FR"/>
        </w:rPr>
        <w:t>i</w:t>
      </w:r>
      <w:r w:rsidRPr="00C14826">
        <w:rPr>
          <w:rFonts w:asciiTheme="minorHAnsi" w:eastAsia="Calibri" w:hAnsiTheme="minorHAnsi" w:cstheme="minorHAnsi"/>
          <w:color w:val="002060"/>
          <w:spacing w:val="-1"/>
          <w:lang w:val="fr-FR"/>
        </w:rPr>
        <w:t>z</w:t>
      </w:r>
      <w:r w:rsidRPr="00C14826">
        <w:rPr>
          <w:rFonts w:asciiTheme="minorHAnsi" w:eastAsia="Calibri" w:hAnsiTheme="minorHAnsi" w:cstheme="minorHAnsi"/>
          <w:color w:val="002060"/>
          <w:lang w:val="fr-FR"/>
        </w:rPr>
        <w:t>a</w:t>
      </w:r>
      <w:r w:rsidRPr="00C14826">
        <w:rPr>
          <w:rFonts w:asciiTheme="minorHAnsi" w:eastAsia="Calibri" w:hAnsiTheme="minorHAnsi" w:cstheme="minorHAnsi"/>
          <w:color w:val="002060"/>
          <w:spacing w:val="-2"/>
          <w:lang w:val="fr-FR"/>
        </w:rPr>
        <w:t>t</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spacing w:val="-1"/>
          <w:lang w:val="fr-FR"/>
        </w:rPr>
        <w:t>d</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spacing w:val="-1"/>
          <w:lang w:val="fr-FR"/>
        </w:rPr>
        <w:t>g</w:t>
      </w:r>
      <w:r w:rsidRPr="00C14826">
        <w:rPr>
          <w:rFonts w:asciiTheme="minorHAnsi" w:eastAsia="Calibri" w:hAnsiTheme="minorHAnsi" w:cstheme="minorHAnsi"/>
          <w:color w:val="002060"/>
          <w:lang w:val="fr-FR"/>
        </w:rPr>
        <w:t>a</w:t>
      </w:r>
      <w:r w:rsidRPr="00C14826">
        <w:rPr>
          <w:rFonts w:asciiTheme="minorHAnsi" w:eastAsia="Calibri" w:hAnsiTheme="minorHAnsi" w:cstheme="minorHAnsi"/>
          <w:color w:val="002060"/>
          <w:spacing w:val="-1"/>
          <w:lang w:val="fr-FR"/>
        </w:rPr>
        <w:t>z</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2"/>
          <w:lang w:val="fr-FR"/>
        </w:rPr>
        <w:t xml:space="preserve"> </w:t>
      </w:r>
      <w:r w:rsidRPr="00C14826">
        <w:rPr>
          <w:rFonts w:asciiTheme="minorHAnsi" w:eastAsia="Calibri" w:hAnsiTheme="minorHAnsi" w:cstheme="minorHAnsi"/>
          <w:color w:val="002060"/>
          <w:lang w:val="fr-FR"/>
        </w:rPr>
        <w:t xml:space="preserve">cu </w:t>
      </w:r>
      <w:r w:rsidRPr="00C14826">
        <w:rPr>
          <w:rFonts w:asciiTheme="minorHAnsi" w:eastAsia="Calibri" w:hAnsiTheme="minorHAnsi" w:cstheme="minorHAnsi"/>
          <w:color w:val="002060"/>
          <w:spacing w:val="1"/>
          <w:lang w:val="fr-FR"/>
        </w:rPr>
        <w:t>e</w:t>
      </w:r>
      <w:r w:rsidRPr="00C14826">
        <w:rPr>
          <w:rFonts w:asciiTheme="minorHAnsi" w:eastAsia="Calibri" w:hAnsiTheme="minorHAnsi" w:cstheme="minorHAnsi"/>
          <w:color w:val="002060"/>
          <w:spacing w:val="-3"/>
          <w:lang w:val="fr-FR"/>
        </w:rPr>
        <w:t>f</w:t>
      </w:r>
      <w:r w:rsidRPr="00C14826">
        <w:rPr>
          <w:rFonts w:asciiTheme="minorHAnsi" w:eastAsia="Calibri" w:hAnsiTheme="minorHAnsi" w:cstheme="minorHAnsi"/>
          <w:color w:val="002060"/>
          <w:spacing w:val="-2"/>
          <w:lang w:val="fr-FR"/>
        </w:rPr>
        <w:t>e</w:t>
      </w:r>
      <w:r w:rsidRPr="00C14826">
        <w:rPr>
          <w:rFonts w:asciiTheme="minorHAnsi" w:eastAsia="Calibri" w:hAnsiTheme="minorHAnsi" w:cstheme="minorHAnsi"/>
          <w:color w:val="002060"/>
          <w:lang w:val="fr-FR"/>
        </w:rPr>
        <w:t>ct</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spacing w:val="-1"/>
          <w:lang w:val="fr-FR"/>
        </w:rPr>
        <w:t>d</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spacing w:val="-2"/>
          <w:lang w:val="fr-FR"/>
        </w:rPr>
        <w:t>s</w:t>
      </w:r>
      <w:r w:rsidRPr="00C14826">
        <w:rPr>
          <w:rFonts w:asciiTheme="minorHAnsi" w:eastAsia="Calibri" w:hAnsiTheme="minorHAnsi" w:cstheme="minorHAnsi"/>
          <w:color w:val="002060"/>
          <w:lang w:val="fr-FR"/>
        </w:rPr>
        <w:t xml:space="preserve">eră </w:t>
      </w:r>
      <w:r w:rsidRPr="00C14826">
        <w:rPr>
          <w:rFonts w:asciiTheme="minorHAnsi" w:eastAsia="Calibri" w:hAnsiTheme="minorHAnsi" w:cstheme="minorHAnsi"/>
          <w:color w:val="002060"/>
          <w:spacing w:val="-2"/>
          <w:lang w:val="fr-FR"/>
        </w:rPr>
        <w:t>c</w:t>
      </w:r>
      <w:r w:rsidRPr="00C14826">
        <w:rPr>
          <w:rFonts w:asciiTheme="minorHAnsi" w:eastAsia="Calibri" w:hAnsiTheme="minorHAnsi" w:cstheme="minorHAnsi"/>
          <w:color w:val="002060"/>
          <w:lang w:val="fr-FR"/>
        </w:rPr>
        <w:t>are nu</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lang w:val="fr-FR"/>
        </w:rPr>
        <w:t>su</w:t>
      </w:r>
      <w:r w:rsidRPr="00C14826">
        <w:rPr>
          <w:rFonts w:asciiTheme="minorHAnsi" w:eastAsia="Calibri" w:hAnsiTheme="minorHAnsi" w:cstheme="minorHAnsi"/>
          <w:color w:val="002060"/>
          <w:spacing w:val="-1"/>
          <w:lang w:val="fr-FR"/>
        </w:rPr>
        <w:t>n</w:t>
      </w:r>
      <w:r w:rsidRPr="00C14826">
        <w:rPr>
          <w:rFonts w:asciiTheme="minorHAnsi" w:eastAsia="Calibri" w:hAnsiTheme="minorHAnsi" w:cstheme="minorHAnsi"/>
          <w:color w:val="002060"/>
          <w:lang w:val="fr-FR"/>
        </w:rPr>
        <w:t>t</w:t>
      </w:r>
      <w:r w:rsidRPr="00C14826">
        <w:rPr>
          <w:rFonts w:asciiTheme="minorHAnsi" w:eastAsia="Calibri" w:hAnsiTheme="minorHAnsi" w:cstheme="minorHAnsi"/>
          <w:color w:val="002060"/>
          <w:spacing w:val="-2"/>
          <w:lang w:val="fr-FR"/>
        </w:rPr>
        <w:t xml:space="preserve"> </w:t>
      </w:r>
      <w:r w:rsidRPr="00C14826">
        <w:rPr>
          <w:rFonts w:asciiTheme="minorHAnsi" w:eastAsia="Calibri" w:hAnsiTheme="minorHAnsi" w:cstheme="minorHAnsi"/>
          <w:color w:val="002060"/>
          <w:spacing w:val="2"/>
          <w:lang w:val="fr-FR"/>
        </w:rPr>
        <w:t>m</w:t>
      </w:r>
      <w:r w:rsidRPr="00C14826">
        <w:rPr>
          <w:rFonts w:asciiTheme="minorHAnsi" w:eastAsia="Calibri" w:hAnsiTheme="minorHAnsi" w:cstheme="minorHAnsi"/>
          <w:color w:val="002060"/>
          <w:lang w:val="fr-FR"/>
        </w:rPr>
        <w:t>ai</w:t>
      </w:r>
      <w:r w:rsidRPr="00C14826">
        <w:rPr>
          <w:rFonts w:asciiTheme="minorHAnsi" w:eastAsia="Calibri" w:hAnsiTheme="minorHAnsi" w:cstheme="minorHAnsi"/>
          <w:color w:val="002060"/>
          <w:spacing w:val="-5"/>
          <w:lang w:val="fr-FR"/>
        </w:rPr>
        <w:t xml:space="preserve"> </w:t>
      </w:r>
      <w:r w:rsidRPr="00C14826">
        <w:rPr>
          <w:rFonts w:asciiTheme="minorHAnsi" w:eastAsia="Calibri" w:hAnsiTheme="minorHAnsi" w:cstheme="minorHAnsi"/>
          <w:color w:val="002060"/>
          <w:spacing w:val="1"/>
          <w:lang w:val="fr-FR"/>
        </w:rPr>
        <w:t>m</w:t>
      </w:r>
      <w:r w:rsidRPr="00C14826">
        <w:rPr>
          <w:rFonts w:asciiTheme="minorHAnsi" w:eastAsia="Calibri" w:hAnsiTheme="minorHAnsi" w:cstheme="minorHAnsi"/>
          <w:color w:val="002060"/>
          <w:lang w:val="fr-FR"/>
        </w:rPr>
        <w:t xml:space="preserve">ici </w:t>
      </w:r>
      <w:r w:rsidRPr="00C14826">
        <w:rPr>
          <w:rFonts w:asciiTheme="minorHAnsi" w:eastAsia="Calibri" w:hAnsiTheme="minorHAnsi" w:cstheme="minorHAnsi"/>
          <w:color w:val="002060"/>
          <w:spacing w:val="-1"/>
          <w:lang w:val="fr-FR"/>
        </w:rPr>
        <w:t>d</w:t>
      </w:r>
      <w:r w:rsidRPr="00C14826">
        <w:rPr>
          <w:rFonts w:asciiTheme="minorHAnsi" w:eastAsia="Calibri" w:hAnsiTheme="minorHAnsi" w:cstheme="minorHAnsi"/>
          <w:color w:val="002060"/>
          <w:spacing w:val="-2"/>
          <w:lang w:val="fr-FR"/>
        </w:rPr>
        <w:t>e</w:t>
      </w:r>
      <w:r w:rsidRPr="00C14826">
        <w:rPr>
          <w:rFonts w:asciiTheme="minorHAnsi" w:eastAsia="Calibri" w:hAnsiTheme="minorHAnsi" w:cstheme="minorHAnsi"/>
          <w:color w:val="002060"/>
          <w:lang w:val="fr-FR"/>
        </w:rPr>
        <w:t>cât</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spacing w:val="1"/>
          <w:lang w:val="fr-FR"/>
        </w:rPr>
        <w:t>v</w:t>
      </w:r>
      <w:r w:rsidRPr="00C14826">
        <w:rPr>
          <w:rFonts w:asciiTheme="minorHAnsi" w:eastAsia="Calibri" w:hAnsiTheme="minorHAnsi" w:cstheme="minorHAnsi"/>
          <w:color w:val="002060"/>
          <w:lang w:val="fr-FR"/>
        </w:rPr>
        <w:t>a</w:t>
      </w:r>
      <w:r w:rsidRPr="00C14826">
        <w:rPr>
          <w:rFonts w:asciiTheme="minorHAnsi" w:eastAsia="Calibri" w:hAnsiTheme="minorHAnsi" w:cstheme="minorHAnsi"/>
          <w:color w:val="002060"/>
          <w:spacing w:val="-3"/>
          <w:lang w:val="fr-FR"/>
        </w:rPr>
        <w:t>l</w:t>
      </w:r>
      <w:r w:rsidRPr="00C14826">
        <w:rPr>
          <w:rFonts w:asciiTheme="minorHAnsi" w:eastAsia="Calibri" w:hAnsiTheme="minorHAnsi" w:cstheme="minorHAnsi"/>
          <w:color w:val="002060"/>
          <w:spacing w:val="1"/>
          <w:lang w:val="fr-FR"/>
        </w:rPr>
        <w:t>o</w:t>
      </w:r>
      <w:r w:rsidRPr="00C14826">
        <w:rPr>
          <w:rFonts w:asciiTheme="minorHAnsi" w:eastAsia="Calibri" w:hAnsiTheme="minorHAnsi" w:cstheme="minorHAnsi"/>
          <w:color w:val="002060"/>
          <w:lang w:val="fr-FR"/>
        </w:rPr>
        <w:t>ri</w:t>
      </w:r>
      <w:r w:rsidRPr="00C14826">
        <w:rPr>
          <w:rFonts w:asciiTheme="minorHAnsi" w:eastAsia="Calibri" w:hAnsiTheme="minorHAnsi" w:cstheme="minorHAnsi"/>
          <w:color w:val="002060"/>
          <w:spacing w:val="-1"/>
          <w:lang w:val="fr-FR"/>
        </w:rPr>
        <w:t>l</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spacing w:val="-1"/>
          <w:lang w:val="fr-FR"/>
        </w:rPr>
        <w:t>d</w:t>
      </w:r>
      <w:r w:rsidRPr="00C14826">
        <w:rPr>
          <w:rFonts w:asciiTheme="minorHAnsi" w:eastAsia="Calibri" w:hAnsiTheme="minorHAnsi" w:cstheme="minorHAnsi"/>
          <w:color w:val="002060"/>
          <w:lang w:val="fr-FR"/>
        </w:rPr>
        <w:t>e</w:t>
      </w:r>
      <w:r w:rsidRPr="00C14826">
        <w:rPr>
          <w:rFonts w:asciiTheme="minorHAnsi" w:eastAsia="Calibri" w:hAnsiTheme="minorHAnsi" w:cstheme="minorHAnsi"/>
          <w:color w:val="002060"/>
          <w:spacing w:val="-2"/>
          <w:lang w:val="fr-FR"/>
        </w:rPr>
        <w:t xml:space="preserve"> </w:t>
      </w:r>
      <w:r w:rsidRPr="00C14826">
        <w:rPr>
          <w:rFonts w:asciiTheme="minorHAnsi" w:eastAsia="Calibri" w:hAnsiTheme="minorHAnsi" w:cstheme="minorHAnsi"/>
          <w:color w:val="002060"/>
          <w:lang w:val="fr-FR"/>
        </w:rPr>
        <w:t>re</w:t>
      </w:r>
      <w:r w:rsidRPr="00C14826">
        <w:rPr>
          <w:rFonts w:asciiTheme="minorHAnsi" w:eastAsia="Calibri" w:hAnsiTheme="minorHAnsi" w:cstheme="minorHAnsi"/>
          <w:color w:val="002060"/>
          <w:spacing w:val="-3"/>
          <w:lang w:val="fr-FR"/>
        </w:rPr>
        <w:t>f</w:t>
      </w:r>
      <w:r w:rsidRPr="00C14826">
        <w:rPr>
          <w:rFonts w:asciiTheme="minorHAnsi" w:eastAsia="Calibri" w:hAnsiTheme="minorHAnsi" w:cstheme="minorHAnsi"/>
          <w:color w:val="002060"/>
          <w:lang w:val="fr-FR"/>
        </w:rPr>
        <w:t>er</w:t>
      </w:r>
      <w:r w:rsidRPr="00C14826">
        <w:rPr>
          <w:rFonts w:asciiTheme="minorHAnsi" w:eastAsia="Calibri" w:hAnsiTheme="minorHAnsi" w:cstheme="minorHAnsi"/>
          <w:color w:val="002060"/>
          <w:spacing w:val="-3"/>
          <w:lang w:val="fr-FR"/>
        </w:rPr>
        <w:t>i</w:t>
      </w:r>
      <w:r w:rsidRPr="00C14826">
        <w:rPr>
          <w:rFonts w:asciiTheme="minorHAnsi" w:eastAsia="Calibri" w:hAnsiTheme="minorHAnsi" w:cstheme="minorHAnsi"/>
          <w:color w:val="002060"/>
          <w:spacing w:val="-1"/>
          <w:lang w:val="fr-FR"/>
        </w:rPr>
        <w:t>n</w:t>
      </w:r>
      <w:r w:rsidRPr="00C14826">
        <w:rPr>
          <w:rFonts w:asciiTheme="minorHAnsi" w:eastAsia="Calibri" w:hAnsiTheme="minorHAnsi" w:cstheme="minorHAnsi"/>
          <w:color w:val="002060"/>
          <w:lang w:val="fr-FR"/>
        </w:rPr>
        <w:t>ță</w:t>
      </w:r>
      <w:r w:rsidRPr="00C14826">
        <w:rPr>
          <w:rFonts w:asciiTheme="minorHAnsi" w:eastAsia="Calibri" w:hAnsiTheme="minorHAnsi" w:cstheme="minorHAnsi"/>
          <w:color w:val="002060"/>
          <w:spacing w:val="1"/>
          <w:lang w:val="fr-FR"/>
        </w:rPr>
        <w:t xml:space="preserve"> </w:t>
      </w:r>
      <w:r w:rsidRPr="00C14826">
        <w:rPr>
          <w:rFonts w:asciiTheme="minorHAnsi" w:eastAsia="Calibri" w:hAnsiTheme="minorHAnsi" w:cstheme="minorHAnsi"/>
          <w:color w:val="002060"/>
          <w:lang w:val="fr-FR"/>
        </w:rPr>
        <w:t>rel</w:t>
      </w:r>
      <w:r w:rsidRPr="00C14826">
        <w:rPr>
          <w:rFonts w:asciiTheme="minorHAnsi" w:eastAsia="Calibri" w:hAnsiTheme="minorHAnsi" w:cstheme="minorHAnsi"/>
          <w:color w:val="002060"/>
          <w:spacing w:val="-2"/>
          <w:lang w:val="fr-FR"/>
        </w:rPr>
        <w:t>e</w:t>
      </w:r>
      <w:r w:rsidRPr="00C14826">
        <w:rPr>
          <w:rFonts w:asciiTheme="minorHAnsi" w:eastAsia="Calibri" w:hAnsiTheme="minorHAnsi" w:cstheme="minorHAnsi"/>
          <w:color w:val="002060"/>
          <w:spacing w:val="1"/>
          <w:lang w:val="fr-FR"/>
        </w:rPr>
        <w:t>v</w:t>
      </w:r>
      <w:r w:rsidRPr="00C14826">
        <w:rPr>
          <w:rFonts w:asciiTheme="minorHAnsi" w:eastAsia="Calibri" w:hAnsiTheme="minorHAnsi" w:cstheme="minorHAnsi"/>
          <w:color w:val="002060"/>
          <w:lang w:val="fr-FR"/>
        </w:rPr>
        <w:t>a</w:t>
      </w:r>
      <w:r w:rsidRPr="00C14826">
        <w:rPr>
          <w:rFonts w:asciiTheme="minorHAnsi" w:eastAsia="Calibri" w:hAnsiTheme="minorHAnsi" w:cstheme="minorHAnsi"/>
          <w:color w:val="002060"/>
          <w:spacing w:val="-1"/>
          <w:lang w:val="fr-FR"/>
        </w:rPr>
        <w:t>n</w:t>
      </w:r>
      <w:r w:rsidRPr="00C14826">
        <w:rPr>
          <w:rFonts w:asciiTheme="minorHAnsi" w:eastAsia="Calibri" w:hAnsiTheme="minorHAnsi" w:cstheme="minorHAnsi"/>
          <w:color w:val="002060"/>
          <w:lang w:val="fr-FR"/>
        </w:rPr>
        <w:t>t</w:t>
      </w:r>
      <w:r w:rsidRPr="00C14826">
        <w:rPr>
          <w:rFonts w:asciiTheme="minorHAnsi" w:eastAsia="Calibri" w:hAnsiTheme="minorHAnsi" w:cstheme="minorHAnsi"/>
          <w:color w:val="002060"/>
          <w:spacing w:val="4"/>
          <w:lang w:val="fr-FR"/>
        </w:rPr>
        <w:t>e</w:t>
      </w:r>
      <w:r w:rsidRPr="00C14826">
        <w:rPr>
          <w:rStyle w:val="FootnoteReference"/>
          <w:rFonts w:asciiTheme="minorHAnsi" w:eastAsia="Calibri" w:hAnsiTheme="minorHAnsi" w:cstheme="minorHAnsi"/>
          <w:color w:val="002060"/>
          <w:spacing w:val="4"/>
          <w:lang w:val="fr-FR"/>
        </w:rPr>
        <w:footnoteReference w:id="2"/>
      </w:r>
      <w:r w:rsidRPr="00C14826">
        <w:rPr>
          <w:rFonts w:asciiTheme="minorHAnsi" w:eastAsia="Calibri" w:hAnsiTheme="minorHAnsi" w:cstheme="minorHAnsi"/>
          <w:color w:val="002060"/>
          <w:lang w:val="fr-FR"/>
        </w:rPr>
        <w:t xml:space="preserve">; </w:t>
      </w:r>
    </w:p>
    <w:p w14:paraId="527D12C3" w14:textId="77777777" w:rsidR="005869F1" w:rsidRPr="00C14826" w:rsidRDefault="005869F1" w:rsidP="005869F1">
      <w:pPr>
        <w:suppressLineNumbers/>
        <w:ind w:right="576" w:firstLine="706"/>
        <w:jc w:val="both"/>
        <w:rPr>
          <w:rFonts w:asciiTheme="minorHAnsi" w:eastAsia="Calibri" w:hAnsiTheme="minorHAnsi" w:cstheme="minorHAnsi"/>
          <w:color w:val="002060"/>
          <w:lang w:val="fr-FR"/>
        </w:rPr>
      </w:pPr>
      <w:r w:rsidRPr="00C14826">
        <w:rPr>
          <w:rFonts w:asciiTheme="minorHAnsi" w:eastAsia="Calibri" w:hAnsiTheme="minorHAnsi" w:cstheme="minorHAnsi"/>
          <w:color w:val="002060"/>
          <w:lang w:val="fr-FR"/>
        </w:rPr>
        <w:t>(iii)       activitățile legate de depozite de deșeuri, incineratoare</w:t>
      </w:r>
      <w:r w:rsidRPr="00C14826">
        <w:rPr>
          <w:rStyle w:val="FootnoteReference"/>
          <w:rFonts w:asciiTheme="minorHAnsi" w:eastAsia="Calibri" w:hAnsiTheme="minorHAnsi" w:cstheme="minorHAnsi"/>
          <w:color w:val="002060"/>
          <w:lang w:val="fr-FR"/>
        </w:rPr>
        <w:footnoteReference w:id="3"/>
      </w:r>
      <w:r w:rsidRPr="00C14826">
        <w:rPr>
          <w:rFonts w:asciiTheme="minorHAnsi" w:eastAsia="Calibri" w:hAnsiTheme="minorHAnsi" w:cstheme="minorHAnsi"/>
          <w:color w:val="002060"/>
          <w:lang w:val="fr-FR"/>
        </w:rPr>
        <w:t xml:space="preserve">  și instalații de tratare mecano­biologică a deșeurilor</w:t>
      </w:r>
      <w:r w:rsidRPr="00C14826">
        <w:rPr>
          <w:rStyle w:val="FootnoteReference"/>
          <w:rFonts w:asciiTheme="minorHAnsi" w:eastAsia="Calibri" w:hAnsiTheme="minorHAnsi" w:cstheme="minorHAnsi"/>
          <w:color w:val="002060"/>
          <w:lang w:val="fr-FR"/>
        </w:rPr>
        <w:footnoteReference w:id="4"/>
      </w:r>
      <w:r w:rsidRPr="00C14826">
        <w:rPr>
          <w:rFonts w:asciiTheme="minorHAnsi" w:eastAsia="Calibri" w:hAnsiTheme="minorHAnsi" w:cstheme="minorHAnsi"/>
          <w:color w:val="002060"/>
          <w:lang w:val="fr-FR"/>
        </w:rPr>
        <w:t>; și</w:t>
      </w:r>
    </w:p>
    <w:p w14:paraId="2345ABD1"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rPr>
        <w:t>(iv)        activitățile în cadrul cărora eliminarea pe termen lung a deșeurilor poate dăuna mediului.</w:t>
      </w:r>
    </w:p>
    <w:p w14:paraId="42DD36C2" w14:textId="77777777" w:rsidR="005869F1" w:rsidRPr="00C14826" w:rsidRDefault="005869F1" w:rsidP="005869F1">
      <w:pPr>
        <w:suppressLineNumbers/>
        <w:ind w:right="576"/>
        <w:jc w:val="both"/>
        <w:rPr>
          <w:rFonts w:asciiTheme="minorHAnsi" w:hAnsiTheme="minorHAnsi" w:cstheme="minorHAnsi"/>
          <w:color w:val="002060"/>
        </w:rPr>
      </w:pPr>
    </w:p>
    <w:p w14:paraId="3B8A9568" w14:textId="77777777" w:rsidR="005869F1" w:rsidRPr="00C14826" w:rsidRDefault="005869F1" w:rsidP="005869F1">
      <w:pPr>
        <w:suppressLineNumbers/>
        <w:ind w:right="576" w:firstLine="706"/>
        <w:jc w:val="both"/>
        <w:rPr>
          <w:rFonts w:asciiTheme="minorHAnsi" w:eastAsia="Calibri" w:hAnsiTheme="minorHAnsi" w:cstheme="minorHAnsi"/>
          <w:color w:val="002060"/>
        </w:rPr>
      </w:pPr>
      <w:r w:rsidRPr="00C14826">
        <w:rPr>
          <w:rFonts w:asciiTheme="minorHAnsi" w:eastAsia="Calibri" w:hAnsiTheme="minorHAnsi" w:cstheme="minorHAnsi"/>
          <w:color w:val="002060"/>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fi</w:t>
      </w:r>
      <w:r w:rsidRPr="00C14826">
        <w:rPr>
          <w:rFonts w:asciiTheme="minorHAnsi" w:eastAsia="Calibri" w:hAnsiTheme="minorHAnsi" w:cstheme="minorHAnsi"/>
          <w:color w:val="002060"/>
          <w:spacing w:val="-1"/>
        </w:rPr>
        <w:t>rm</w:t>
      </w:r>
      <w:r w:rsidRPr="00C14826">
        <w:rPr>
          <w:rFonts w:asciiTheme="minorHAnsi" w:eastAsia="Calibri" w:hAnsiTheme="minorHAnsi" w:cstheme="minorHAnsi"/>
          <w:color w:val="002060"/>
        </w:rPr>
        <w:t>,</w:t>
      </w:r>
      <w:r w:rsidRPr="00C14826">
        <w:rPr>
          <w:rFonts w:asciiTheme="minorHAnsi" w:eastAsia="Calibri" w:hAnsiTheme="minorHAnsi" w:cstheme="minorHAnsi"/>
          <w:color w:val="002060"/>
          <w:spacing w:val="34"/>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5"/>
        </w:rPr>
        <w:t xml:space="preserve"> </w:t>
      </w:r>
      <w:r w:rsidRPr="00C14826">
        <w:rPr>
          <w:rFonts w:asciiTheme="minorHAnsi" w:eastAsia="Calibri" w:hAnsiTheme="minorHAnsi" w:cstheme="minorHAnsi"/>
          <w:color w:val="002060"/>
        </w:rPr>
        <w:t>as</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
        </w:rPr>
        <w:t>n</w:t>
      </w:r>
      <w:r w:rsidRPr="00C14826">
        <w:rPr>
          <w:rFonts w:asciiTheme="minorHAnsi" w:eastAsia="Calibri" w:hAnsiTheme="minorHAnsi" w:cstheme="minorHAnsi"/>
          <w:color w:val="002060"/>
        </w:rPr>
        <w:t>ea,</w:t>
      </w:r>
      <w:r w:rsidRPr="00C14826">
        <w:rPr>
          <w:rFonts w:asciiTheme="minorHAnsi" w:eastAsia="Calibri" w:hAnsiTheme="minorHAnsi" w:cstheme="minorHAnsi"/>
          <w:color w:val="002060"/>
          <w:spacing w:val="35"/>
        </w:rPr>
        <w:t xml:space="preserve"> </w:t>
      </w:r>
      <w:r w:rsidRPr="00C14826">
        <w:rPr>
          <w:rFonts w:asciiTheme="minorHAnsi" w:eastAsia="Calibri" w:hAnsiTheme="minorHAnsi" w:cstheme="minorHAnsi"/>
          <w:color w:val="002060"/>
        </w:rPr>
        <w:t>că</w:t>
      </w:r>
      <w:r w:rsidRPr="00C14826">
        <w:rPr>
          <w:rFonts w:asciiTheme="minorHAnsi" w:eastAsia="Calibri" w:hAnsiTheme="minorHAnsi" w:cstheme="minorHAnsi"/>
          <w:color w:val="002060"/>
          <w:spacing w:val="32"/>
        </w:rPr>
        <w:t xml:space="preserve"> </w:t>
      </w:r>
      <w:r w:rsidRPr="00C14826">
        <w:rPr>
          <w:rFonts w:asciiTheme="minorHAnsi" w:eastAsia="Calibri" w:hAnsiTheme="minorHAnsi" w:cstheme="minorHAnsi"/>
          <w:color w:val="002060"/>
        </w:rPr>
        <w:t>af</w:t>
      </w:r>
      <w:r w:rsidRPr="00C14826">
        <w:rPr>
          <w:rFonts w:asciiTheme="minorHAnsi" w:eastAsia="Calibri" w:hAnsiTheme="minorHAnsi" w:cstheme="minorHAnsi"/>
          <w:color w:val="002060"/>
          <w:spacing w:val="-1"/>
        </w:rPr>
        <w:t>i</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rPr>
        <w:t>aţii</w:t>
      </w:r>
      <w:r w:rsidRPr="00C14826">
        <w:rPr>
          <w:rFonts w:asciiTheme="minorHAnsi" w:eastAsia="Calibri" w:hAnsiTheme="minorHAnsi" w:cstheme="minorHAnsi"/>
          <w:color w:val="002060"/>
          <w:spacing w:val="-1"/>
        </w:rPr>
        <w:t>l</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35"/>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in</w:t>
      </w:r>
      <w:r w:rsidRPr="00C14826">
        <w:rPr>
          <w:rFonts w:asciiTheme="minorHAnsi" w:eastAsia="Calibri" w:hAnsiTheme="minorHAnsi" w:cstheme="minorHAnsi"/>
          <w:color w:val="002060"/>
          <w:spacing w:val="33"/>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eas</w:t>
      </w:r>
      <w:r w:rsidRPr="00C14826">
        <w:rPr>
          <w:rFonts w:asciiTheme="minorHAnsi" w:eastAsia="Calibri" w:hAnsiTheme="minorHAnsi" w:cstheme="minorHAnsi"/>
          <w:color w:val="002060"/>
          <w:spacing w:val="1"/>
        </w:rPr>
        <w:t>t</w:t>
      </w:r>
      <w:r w:rsidRPr="00C14826">
        <w:rPr>
          <w:rFonts w:asciiTheme="minorHAnsi" w:eastAsia="Calibri" w:hAnsiTheme="minorHAnsi" w:cstheme="minorHAnsi"/>
          <w:color w:val="002060"/>
        </w:rPr>
        <w:t>ă</w:t>
      </w:r>
      <w:r w:rsidRPr="00C14826">
        <w:rPr>
          <w:rFonts w:asciiTheme="minorHAnsi" w:eastAsia="Calibri" w:hAnsiTheme="minorHAnsi" w:cstheme="minorHAnsi"/>
          <w:color w:val="002060"/>
          <w:spacing w:val="34"/>
        </w:rPr>
        <w:t xml:space="preserve"> </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spacing w:val="-2"/>
        </w:rPr>
        <w:t>e</w:t>
      </w:r>
      <w:r w:rsidRPr="00C14826">
        <w:rPr>
          <w:rFonts w:asciiTheme="minorHAnsi" w:eastAsia="Calibri" w:hAnsiTheme="minorHAnsi" w:cstheme="minorHAnsi"/>
          <w:color w:val="002060"/>
        </w:rPr>
        <w:t>clar</w:t>
      </w:r>
      <w:r w:rsidRPr="00C14826">
        <w:rPr>
          <w:rFonts w:asciiTheme="minorHAnsi" w:eastAsia="Calibri" w:hAnsiTheme="minorHAnsi" w:cstheme="minorHAnsi"/>
          <w:color w:val="002060"/>
          <w:spacing w:val="-1"/>
        </w:rPr>
        <w:t>a</w:t>
      </w:r>
      <w:r w:rsidRPr="00C14826">
        <w:rPr>
          <w:rFonts w:asciiTheme="minorHAnsi" w:eastAsia="Calibri" w:hAnsiTheme="minorHAnsi" w:cstheme="minorHAnsi"/>
          <w:color w:val="002060"/>
        </w:rPr>
        <w:t>ţie su</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35"/>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1"/>
        </w:rPr>
        <w:t>d</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v</w:t>
      </w:r>
      <w:r w:rsidRPr="00C14826">
        <w:rPr>
          <w:rFonts w:asciiTheme="minorHAnsi" w:eastAsia="Calibri" w:hAnsiTheme="minorHAnsi" w:cstheme="minorHAnsi"/>
          <w:color w:val="002060"/>
        </w:rPr>
        <w:t>ăr</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te</w:t>
      </w:r>
      <w:r w:rsidRPr="00C14826">
        <w:rPr>
          <w:rFonts w:asciiTheme="minorHAnsi" w:eastAsia="Calibri" w:hAnsiTheme="minorHAnsi" w:cstheme="minorHAnsi"/>
          <w:color w:val="002060"/>
          <w:spacing w:val="35"/>
        </w:rPr>
        <w:t xml:space="preserve"> </w:t>
      </w:r>
      <w:r w:rsidRPr="00C14826">
        <w:rPr>
          <w:rFonts w:asciiTheme="minorHAnsi" w:eastAsia="Calibri" w:hAnsiTheme="minorHAnsi" w:cstheme="minorHAnsi"/>
          <w:color w:val="002060"/>
        </w:rPr>
        <w:t>şi</w:t>
      </w:r>
      <w:r w:rsidRPr="00C14826">
        <w:rPr>
          <w:rFonts w:asciiTheme="minorHAnsi" w:eastAsia="Calibri" w:hAnsiTheme="minorHAnsi" w:cstheme="minorHAnsi"/>
          <w:color w:val="002060"/>
          <w:spacing w:val="34"/>
        </w:rPr>
        <w:t xml:space="preserve"> </w:t>
      </w:r>
      <w:r w:rsidRPr="00C14826">
        <w:rPr>
          <w:rFonts w:asciiTheme="minorHAnsi" w:eastAsia="Calibri" w:hAnsiTheme="minorHAnsi" w:cstheme="minorHAnsi"/>
          <w:color w:val="002060"/>
        </w:rPr>
        <w:t>că 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f</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rPr>
        <w:t>r</w:t>
      </w:r>
      <w:r w:rsidRPr="00C14826">
        <w:rPr>
          <w:rFonts w:asciiTheme="minorHAnsi" w:eastAsia="Calibri" w:hAnsiTheme="minorHAnsi" w:cstheme="minorHAnsi"/>
          <w:color w:val="002060"/>
          <w:spacing w:val="1"/>
        </w:rPr>
        <w:t>m</w:t>
      </w:r>
      <w:r w:rsidRPr="00C14826">
        <w:rPr>
          <w:rFonts w:asciiTheme="minorHAnsi" w:eastAsia="Calibri" w:hAnsiTheme="minorHAnsi" w:cstheme="minorHAnsi"/>
          <w:color w:val="002060"/>
          <w:spacing w:val="-3"/>
        </w:rPr>
        <w:t>a</w:t>
      </w:r>
      <w:r w:rsidRPr="00C14826">
        <w:rPr>
          <w:rFonts w:asciiTheme="minorHAnsi" w:eastAsia="Calibri" w:hAnsiTheme="minorHAnsi" w:cstheme="minorHAnsi"/>
          <w:color w:val="002060"/>
        </w:rPr>
        <w:t>ţii</w:t>
      </w:r>
      <w:r w:rsidRPr="00C14826">
        <w:rPr>
          <w:rFonts w:asciiTheme="minorHAnsi" w:eastAsia="Calibri" w:hAnsiTheme="minorHAnsi" w:cstheme="minorHAnsi"/>
          <w:color w:val="002060"/>
          <w:spacing w:val="-1"/>
        </w:rPr>
        <w:t>l</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i</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cl</w:t>
      </w:r>
      <w:r w:rsidRPr="00C14826">
        <w:rPr>
          <w:rFonts w:asciiTheme="minorHAnsi" w:eastAsia="Calibri" w:hAnsiTheme="minorHAnsi" w:cstheme="minorHAnsi"/>
          <w:color w:val="002060"/>
          <w:spacing w:val="-1"/>
        </w:rPr>
        <w:t>u</w:t>
      </w:r>
      <w:r w:rsidRPr="00C14826">
        <w:rPr>
          <w:rFonts w:asciiTheme="minorHAnsi" w:eastAsia="Calibri" w:hAnsiTheme="minorHAnsi" w:cstheme="minorHAnsi"/>
          <w:color w:val="002060"/>
          <w:spacing w:val="-2"/>
        </w:rPr>
        <w:t>s</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în</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a</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rPr>
        <w:t>e</w:t>
      </w:r>
      <w:r w:rsidRPr="00C14826">
        <w:rPr>
          <w:rFonts w:asciiTheme="minorHAnsi" w:eastAsia="Calibri" w:hAnsiTheme="minorHAnsi" w:cstheme="minorHAnsi"/>
          <w:color w:val="002060"/>
          <w:spacing w:val="-2"/>
        </w:rPr>
        <w:t>a</w:t>
      </w:r>
      <w:r w:rsidRPr="00C14826">
        <w:rPr>
          <w:rFonts w:asciiTheme="minorHAnsi" w:eastAsia="Calibri" w:hAnsiTheme="minorHAnsi" w:cstheme="minorHAnsi"/>
          <w:color w:val="002060"/>
        </w:rPr>
        <w:t>sta</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rPr>
        <w:t>su</w:t>
      </w:r>
      <w:r w:rsidRPr="00C14826">
        <w:rPr>
          <w:rFonts w:asciiTheme="minorHAnsi" w:eastAsia="Calibri" w:hAnsiTheme="minorHAnsi" w:cstheme="minorHAnsi"/>
          <w:color w:val="002060"/>
          <w:spacing w:val="-1"/>
        </w:rPr>
        <w:t>n</w:t>
      </w:r>
      <w:r w:rsidRPr="00C14826">
        <w:rPr>
          <w:rFonts w:asciiTheme="minorHAnsi" w:eastAsia="Calibri" w:hAnsiTheme="minorHAnsi" w:cstheme="minorHAnsi"/>
          <w:color w:val="002060"/>
        </w:rPr>
        <w:t>t</w:t>
      </w:r>
      <w:r w:rsidRPr="00C14826">
        <w:rPr>
          <w:rFonts w:asciiTheme="minorHAnsi" w:eastAsia="Calibri" w:hAnsiTheme="minorHAnsi" w:cstheme="minorHAnsi"/>
          <w:color w:val="002060"/>
          <w:spacing w:val="1"/>
        </w:rPr>
        <w:t xml:space="preserve"> </w:t>
      </w:r>
      <w:r w:rsidRPr="00C14826">
        <w:rPr>
          <w:rFonts w:asciiTheme="minorHAnsi" w:eastAsia="Calibri" w:hAnsiTheme="minorHAnsi" w:cstheme="minorHAnsi"/>
          <w:color w:val="002060"/>
          <w:spacing w:val="-2"/>
        </w:rPr>
        <w:t>c</w:t>
      </w:r>
      <w:r w:rsidRPr="00C14826">
        <w:rPr>
          <w:rFonts w:asciiTheme="minorHAnsi" w:eastAsia="Calibri" w:hAnsiTheme="minorHAnsi" w:cstheme="minorHAnsi"/>
          <w:color w:val="002060"/>
          <w:spacing w:val="1"/>
        </w:rPr>
        <w:t>o</w:t>
      </w:r>
      <w:r w:rsidRPr="00C14826">
        <w:rPr>
          <w:rFonts w:asciiTheme="minorHAnsi" w:eastAsia="Calibri" w:hAnsiTheme="minorHAnsi" w:cstheme="minorHAnsi"/>
          <w:color w:val="002060"/>
          <w:spacing w:val="-3"/>
        </w:rPr>
        <w:t>r</w:t>
      </w:r>
      <w:r w:rsidRPr="00C14826">
        <w:rPr>
          <w:rFonts w:asciiTheme="minorHAnsi" w:eastAsia="Calibri" w:hAnsiTheme="minorHAnsi" w:cstheme="minorHAnsi"/>
          <w:color w:val="002060"/>
        </w:rPr>
        <w:t>ec</w:t>
      </w:r>
      <w:r w:rsidRPr="00C14826">
        <w:rPr>
          <w:rFonts w:asciiTheme="minorHAnsi" w:eastAsia="Calibri" w:hAnsiTheme="minorHAnsi" w:cstheme="minorHAnsi"/>
          <w:color w:val="002060"/>
          <w:spacing w:val="1"/>
        </w:rPr>
        <w:t>t</w:t>
      </w:r>
      <w:r w:rsidRPr="00C14826">
        <w:rPr>
          <w:rFonts w:asciiTheme="minorHAnsi" w:eastAsia="Calibri" w:hAnsiTheme="minorHAnsi" w:cstheme="minorHAnsi"/>
          <w:color w:val="002060"/>
        </w:rPr>
        <w:t>e.</w:t>
      </w:r>
    </w:p>
    <w:p w14:paraId="4E9283F5" w14:textId="77777777" w:rsidR="005869F1" w:rsidRPr="00C14826" w:rsidRDefault="005869F1" w:rsidP="005869F1">
      <w:pPr>
        <w:suppressLineNumbers/>
        <w:ind w:right="576"/>
        <w:jc w:val="both"/>
        <w:rPr>
          <w:rFonts w:asciiTheme="minorHAnsi" w:hAnsiTheme="minorHAnsi" w:cstheme="minorHAnsi"/>
          <w:color w:val="002060"/>
        </w:rPr>
      </w:pPr>
    </w:p>
    <w:p w14:paraId="65DD2B4A" w14:textId="77777777" w:rsidR="005869F1" w:rsidRPr="00C14826" w:rsidRDefault="005869F1" w:rsidP="005869F1">
      <w:pPr>
        <w:suppressLineNumbers/>
        <w:ind w:right="576"/>
        <w:jc w:val="both"/>
        <w:rPr>
          <w:rFonts w:asciiTheme="minorHAnsi" w:hAnsiTheme="minorHAnsi" w:cstheme="minorHAnsi"/>
          <w:color w:val="002060"/>
        </w:rPr>
      </w:pPr>
    </w:p>
    <w:p w14:paraId="70D29530" w14:textId="77777777" w:rsidR="005869F1" w:rsidRPr="00C14826" w:rsidRDefault="005869F1" w:rsidP="005869F1">
      <w:pPr>
        <w:tabs>
          <w:tab w:val="left" w:pos="680"/>
        </w:tabs>
        <w:autoSpaceDE w:val="0"/>
        <w:autoSpaceDN w:val="0"/>
        <w:adjustRightInd w:val="0"/>
        <w:ind w:firstLine="706"/>
        <w:jc w:val="both"/>
        <w:rPr>
          <w:rFonts w:asciiTheme="minorHAnsi" w:eastAsia="Calibri" w:hAnsiTheme="minorHAnsi" w:cstheme="minorHAnsi"/>
          <w:b/>
          <w:color w:val="002060"/>
        </w:rPr>
      </w:pPr>
      <w:r w:rsidRPr="00C14826">
        <w:rPr>
          <w:rFonts w:asciiTheme="minorHAnsi" w:eastAsia="Calibri" w:hAnsiTheme="minorHAnsi" w:cstheme="minorHAnsi"/>
          <w:b/>
          <w:color w:val="002060"/>
        </w:rPr>
        <w:t>Nume și prenume</w:t>
      </w:r>
    </w:p>
    <w:p w14:paraId="59B25470" w14:textId="77777777" w:rsidR="005869F1" w:rsidRPr="00C14826" w:rsidRDefault="005869F1" w:rsidP="005869F1">
      <w:pPr>
        <w:tabs>
          <w:tab w:val="left" w:pos="680"/>
        </w:tabs>
        <w:autoSpaceDE w:val="0"/>
        <w:autoSpaceDN w:val="0"/>
        <w:adjustRightInd w:val="0"/>
        <w:ind w:firstLine="706"/>
        <w:jc w:val="both"/>
        <w:rPr>
          <w:rFonts w:asciiTheme="minorHAnsi" w:eastAsia="Calibri" w:hAnsiTheme="minorHAnsi" w:cstheme="minorHAnsi"/>
          <w:b/>
          <w:color w:val="002060"/>
        </w:rPr>
      </w:pPr>
      <w:r w:rsidRPr="00C14826">
        <w:rPr>
          <w:rFonts w:asciiTheme="minorHAnsi" w:eastAsia="Calibri" w:hAnsiTheme="minorHAnsi" w:cstheme="minorHAnsi"/>
          <w:b/>
          <w:color w:val="002060"/>
        </w:rPr>
        <w:t>Reprezentant legal,</w:t>
      </w:r>
    </w:p>
    <w:p w14:paraId="295E2C39" w14:textId="77777777" w:rsidR="005869F1" w:rsidRPr="00C14826" w:rsidRDefault="005869F1" w:rsidP="005869F1">
      <w:pPr>
        <w:tabs>
          <w:tab w:val="left" w:pos="680"/>
          <w:tab w:val="left" w:pos="4365"/>
        </w:tabs>
        <w:autoSpaceDE w:val="0"/>
        <w:autoSpaceDN w:val="0"/>
        <w:adjustRightInd w:val="0"/>
        <w:ind w:firstLine="706"/>
        <w:jc w:val="both"/>
        <w:rPr>
          <w:rFonts w:asciiTheme="minorHAnsi" w:eastAsia="Calibri" w:hAnsiTheme="minorHAnsi" w:cstheme="minorHAnsi"/>
          <w:b/>
          <w:color w:val="002060"/>
        </w:rPr>
      </w:pPr>
      <w:r w:rsidRPr="00C14826">
        <w:rPr>
          <w:rFonts w:asciiTheme="minorHAnsi" w:eastAsia="Calibri" w:hAnsiTheme="minorHAnsi" w:cstheme="minorHAnsi"/>
          <w:b/>
          <w:color w:val="002060"/>
        </w:rPr>
        <w:t>Semnătura</w:t>
      </w:r>
    </w:p>
    <w:p w14:paraId="1CD350E3" w14:textId="77777777" w:rsidR="005869F1" w:rsidRPr="00C14826" w:rsidRDefault="005869F1" w:rsidP="005869F1">
      <w:pPr>
        <w:ind w:firstLine="706"/>
        <w:rPr>
          <w:rFonts w:asciiTheme="minorHAnsi" w:hAnsiTheme="minorHAnsi" w:cstheme="minorHAnsi"/>
          <w:b/>
          <w:color w:val="002060"/>
        </w:rPr>
      </w:pPr>
      <w:r w:rsidRPr="00C14826">
        <w:rPr>
          <w:rFonts w:asciiTheme="minorHAnsi" w:hAnsiTheme="minorHAnsi" w:cstheme="minorHAnsi"/>
          <w:b/>
          <w:color w:val="002060"/>
        </w:rPr>
        <w:t>Data</w:t>
      </w:r>
    </w:p>
    <w:p w14:paraId="71D2E78F" w14:textId="77777777" w:rsidR="005869F1" w:rsidRPr="00C14826" w:rsidRDefault="005869F1" w:rsidP="005869F1">
      <w:pPr>
        <w:suppressLineNumbers/>
        <w:ind w:right="576" w:firstLine="706"/>
        <w:jc w:val="both"/>
        <w:rPr>
          <w:rFonts w:asciiTheme="minorHAnsi" w:eastAsia="Calibri" w:hAnsiTheme="minorHAnsi" w:cstheme="minorHAnsi"/>
          <w:color w:val="002060"/>
          <w:lang w:val="fr-FR"/>
        </w:rPr>
      </w:pPr>
    </w:p>
    <w:p w14:paraId="15354294" w14:textId="77777777" w:rsidR="005869F1" w:rsidRPr="00C14826" w:rsidRDefault="005869F1" w:rsidP="00C8732E">
      <w:pPr>
        <w:pStyle w:val="Default"/>
        <w:jc w:val="center"/>
        <w:rPr>
          <w:rFonts w:asciiTheme="minorHAnsi" w:hAnsiTheme="minorHAnsi" w:cstheme="minorHAnsi"/>
          <w:b/>
          <w:bCs/>
          <w:color w:val="002060"/>
          <w:sz w:val="20"/>
          <w:szCs w:val="20"/>
        </w:rPr>
      </w:pPr>
    </w:p>
    <w:p w14:paraId="5B6D82CA" w14:textId="568BD86C" w:rsidR="005869F1" w:rsidRDefault="005869F1" w:rsidP="00C8732E">
      <w:pPr>
        <w:pStyle w:val="Default"/>
        <w:jc w:val="center"/>
        <w:rPr>
          <w:rFonts w:asciiTheme="minorHAnsi" w:hAnsiTheme="minorHAnsi" w:cstheme="minorHAnsi"/>
          <w:b/>
          <w:bCs/>
          <w:color w:val="002060"/>
          <w:sz w:val="20"/>
          <w:szCs w:val="20"/>
        </w:rPr>
      </w:pPr>
    </w:p>
    <w:p w14:paraId="4DFA7935" w14:textId="2CF59423" w:rsidR="007123AD" w:rsidRDefault="007123AD" w:rsidP="00C8732E">
      <w:pPr>
        <w:pStyle w:val="Default"/>
        <w:jc w:val="center"/>
        <w:rPr>
          <w:rFonts w:asciiTheme="minorHAnsi" w:hAnsiTheme="minorHAnsi" w:cstheme="minorHAnsi"/>
          <w:b/>
          <w:bCs/>
          <w:color w:val="002060"/>
          <w:sz w:val="20"/>
          <w:szCs w:val="20"/>
        </w:rPr>
      </w:pPr>
    </w:p>
    <w:p w14:paraId="6440BBE3" w14:textId="72438923" w:rsidR="007123AD" w:rsidRDefault="007123AD" w:rsidP="00C8732E">
      <w:pPr>
        <w:pStyle w:val="Default"/>
        <w:jc w:val="center"/>
        <w:rPr>
          <w:rFonts w:asciiTheme="minorHAnsi" w:hAnsiTheme="minorHAnsi" w:cstheme="minorHAnsi"/>
          <w:b/>
          <w:bCs/>
          <w:color w:val="002060"/>
          <w:sz w:val="20"/>
          <w:szCs w:val="20"/>
        </w:rPr>
      </w:pPr>
    </w:p>
    <w:p w14:paraId="23F0F6A8" w14:textId="464A3A3B" w:rsidR="007123AD" w:rsidRDefault="007123AD" w:rsidP="00C8732E">
      <w:pPr>
        <w:pStyle w:val="Default"/>
        <w:jc w:val="center"/>
        <w:rPr>
          <w:rFonts w:asciiTheme="minorHAnsi" w:hAnsiTheme="minorHAnsi" w:cstheme="minorHAnsi"/>
          <w:b/>
          <w:bCs/>
          <w:color w:val="002060"/>
          <w:sz w:val="20"/>
          <w:szCs w:val="20"/>
        </w:rPr>
      </w:pPr>
    </w:p>
    <w:p w14:paraId="28A8C6DF" w14:textId="77777777" w:rsidR="007123AD" w:rsidRPr="00C14826" w:rsidRDefault="007123AD" w:rsidP="00C8732E">
      <w:pPr>
        <w:pStyle w:val="Default"/>
        <w:jc w:val="center"/>
        <w:rPr>
          <w:rFonts w:asciiTheme="minorHAnsi" w:hAnsiTheme="minorHAnsi" w:cstheme="minorHAnsi"/>
          <w:b/>
          <w:bCs/>
          <w:color w:val="002060"/>
          <w:sz w:val="20"/>
          <w:szCs w:val="20"/>
        </w:rPr>
      </w:pPr>
    </w:p>
    <w:p w14:paraId="005750FF" w14:textId="77777777" w:rsidR="005869F1" w:rsidRPr="00C14826" w:rsidRDefault="005869F1" w:rsidP="00C8732E">
      <w:pPr>
        <w:pStyle w:val="Default"/>
        <w:jc w:val="center"/>
        <w:rPr>
          <w:rFonts w:asciiTheme="minorHAnsi" w:hAnsiTheme="minorHAnsi" w:cstheme="minorHAnsi"/>
          <w:b/>
          <w:bCs/>
          <w:color w:val="002060"/>
          <w:sz w:val="20"/>
          <w:szCs w:val="20"/>
        </w:rPr>
      </w:pPr>
    </w:p>
    <w:p w14:paraId="73FE7252" w14:textId="77777777" w:rsidR="005869F1" w:rsidRPr="00C14826" w:rsidRDefault="005869F1" w:rsidP="00C8732E">
      <w:pPr>
        <w:pStyle w:val="Default"/>
        <w:jc w:val="center"/>
        <w:rPr>
          <w:rFonts w:asciiTheme="minorHAnsi" w:hAnsiTheme="minorHAnsi" w:cstheme="minorHAnsi"/>
          <w:b/>
          <w:bCs/>
          <w:color w:val="002060"/>
          <w:sz w:val="20"/>
          <w:szCs w:val="20"/>
        </w:rPr>
      </w:pPr>
    </w:p>
    <w:p w14:paraId="2DA01AD0" w14:textId="77777777" w:rsidR="005869F1" w:rsidRPr="00C14826" w:rsidRDefault="005869F1" w:rsidP="00C8732E">
      <w:pPr>
        <w:pStyle w:val="Default"/>
        <w:jc w:val="center"/>
        <w:rPr>
          <w:rFonts w:asciiTheme="minorHAnsi" w:hAnsiTheme="minorHAnsi" w:cstheme="minorHAnsi"/>
          <w:b/>
          <w:bCs/>
          <w:color w:val="002060"/>
          <w:sz w:val="20"/>
          <w:szCs w:val="20"/>
        </w:rPr>
      </w:pPr>
    </w:p>
    <w:p w14:paraId="6F231790" w14:textId="77777777" w:rsidR="005869F1" w:rsidRPr="00C14826" w:rsidRDefault="005869F1" w:rsidP="00C8732E">
      <w:pPr>
        <w:pStyle w:val="Default"/>
        <w:jc w:val="center"/>
        <w:rPr>
          <w:rFonts w:asciiTheme="minorHAnsi" w:hAnsiTheme="minorHAnsi" w:cstheme="minorHAnsi"/>
          <w:b/>
          <w:bCs/>
          <w:color w:val="002060"/>
          <w:sz w:val="20"/>
          <w:szCs w:val="20"/>
        </w:rPr>
      </w:pPr>
    </w:p>
    <w:p w14:paraId="70B4F153" w14:textId="77777777" w:rsidR="00C14826" w:rsidRPr="00C14826" w:rsidRDefault="00C14826" w:rsidP="00C8732E">
      <w:pPr>
        <w:pStyle w:val="Default"/>
        <w:jc w:val="center"/>
        <w:rPr>
          <w:rFonts w:asciiTheme="minorHAnsi" w:hAnsiTheme="minorHAnsi" w:cstheme="minorHAnsi"/>
          <w:b/>
          <w:bCs/>
          <w:color w:val="002060"/>
          <w:sz w:val="20"/>
          <w:szCs w:val="20"/>
        </w:rPr>
      </w:pPr>
    </w:p>
    <w:p w14:paraId="53592B21" w14:textId="77777777" w:rsidR="00C14826" w:rsidRPr="00C14826" w:rsidRDefault="00C14826" w:rsidP="00C14826">
      <w:pPr>
        <w:pStyle w:val="Default"/>
        <w:ind w:firstLine="706"/>
        <w:jc w:val="center"/>
        <w:rPr>
          <w:rFonts w:asciiTheme="minorHAnsi" w:hAnsiTheme="minorHAnsi" w:cstheme="minorHAnsi"/>
          <w:b/>
          <w:bCs/>
          <w:color w:val="002060"/>
          <w:sz w:val="20"/>
          <w:szCs w:val="20"/>
        </w:rPr>
      </w:pPr>
      <w:r w:rsidRPr="00C14826">
        <w:rPr>
          <w:rFonts w:asciiTheme="minorHAnsi" w:hAnsiTheme="minorHAnsi" w:cstheme="minorHAnsi"/>
          <w:b/>
          <w:bCs/>
          <w:color w:val="002060"/>
          <w:sz w:val="20"/>
          <w:szCs w:val="20"/>
        </w:rPr>
        <w:lastRenderedPageBreak/>
        <w:t>AUTOEVALUAREA PRIVIND RESPECTAREA PRINCIPIULUI DNSH</w:t>
      </w:r>
    </w:p>
    <w:p w14:paraId="1ED8624A" w14:textId="77777777" w:rsidR="00C14826" w:rsidRPr="00C14826" w:rsidRDefault="00C14826" w:rsidP="00C14826">
      <w:pPr>
        <w:pStyle w:val="Default"/>
        <w:ind w:firstLine="706"/>
        <w:jc w:val="center"/>
        <w:rPr>
          <w:rFonts w:asciiTheme="minorHAnsi" w:hAnsiTheme="minorHAnsi" w:cstheme="minorHAnsi"/>
          <w:b/>
          <w:bCs/>
          <w:color w:val="002060"/>
          <w:sz w:val="20"/>
          <w:szCs w:val="20"/>
        </w:rPr>
      </w:pPr>
      <w:r w:rsidRPr="00C14826">
        <w:rPr>
          <w:rFonts w:asciiTheme="minorHAnsi" w:hAnsiTheme="minorHAnsi" w:cstheme="minorHAnsi"/>
          <w:b/>
          <w:bCs/>
          <w:color w:val="002060"/>
          <w:sz w:val="20"/>
          <w:szCs w:val="20"/>
        </w:rPr>
        <w:t>LISTĂ DE VERIFICARE</w:t>
      </w:r>
    </w:p>
    <w:p w14:paraId="6E3F676E" w14:textId="77777777" w:rsidR="00C14826" w:rsidRPr="00C14826" w:rsidRDefault="00C14826" w:rsidP="00C14826">
      <w:pPr>
        <w:pStyle w:val="Default"/>
        <w:ind w:firstLine="706"/>
        <w:jc w:val="center"/>
        <w:rPr>
          <w:rFonts w:asciiTheme="minorHAnsi" w:hAnsiTheme="minorHAnsi" w:cstheme="minorHAnsi"/>
          <w:color w:val="002060"/>
          <w:sz w:val="20"/>
          <w:szCs w:val="20"/>
        </w:rPr>
      </w:pPr>
    </w:p>
    <w:p w14:paraId="116FC9CB" w14:textId="77777777" w:rsidR="00C14826" w:rsidRPr="00C14826" w:rsidRDefault="00C14826" w:rsidP="00C14826">
      <w:pPr>
        <w:pStyle w:val="Default"/>
        <w:ind w:firstLine="706"/>
        <w:rPr>
          <w:rFonts w:asciiTheme="minorHAnsi" w:hAnsiTheme="minorHAnsi" w:cstheme="minorHAnsi"/>
          <w:b/>
          <w:bCs/>
          <w:color w:val="002060"/>
          <w:sz w:val="20"/>
          <w:szCs w:val="20"/>
        </w:rPr>
      </w:pPr>
      <w:r w:rsidRPr="00C14826">
        <w:rPr>
          <w:rFonts w:asciiTheme="minorHAnsi" w:hAnsiTheme="minorHAnsi" w:cstheme="minorHAnsi"/>
          <w:b/>
          <w:bCs/>
          <w:color w:val="002060"/>
          <w:sz w:val="20"/>
          <w:szCs w:val="20"/>
        </w:rPr>
        <w:t xml:space="preserve">Titlu Proiect: </w:t>
      </w:r>
    </w:p>
    <w:p w14:paraId="089D3AB4" w14:textId="77777777" w:rsidR="00C14826" w:rsidRPr="00C14826" w:rsidRDefault="00C14826" w:rsidP="00C14826">
      <w:pPr>
        <w:pStyle w:val="Default"/>
        <w:ind w:firstLine="706"/>
        <w:rPr>
          <w:rFonts w:asciiTheme="minorHAnsi" w:hAnsiTheme="minorHAnsi" w:cstheme="minorHAnsi"/>
          <w:color w:val="002060"/>
          <w:sz w:val="20"/>
          <w:szCs w:val="20"/>
        </w:rPr>
      </w:pPr>
      <w:r w:rsidRPr="00C14826">
        <w:rPr>
          <w:rFonts w:asciiTheme="minorHAnsi" w:hAnsiTheme="minorHAnsi" w:cstheme="minorHAnsi"/>
          <w:b/>
          <w:bCs/>
          <w:color w:val="002060"/>
          <w:sz w:val="20"/>
          <w:szCs w:val="20"/>
        </w:rPr>
        <w:t xml:space="preserve">Descrierea pe scurt a Proiectului </w:t>
      </w:r>
    </w:p>
    <w:p w14:paraId="12E1C996" w14:textId="77777777" w:rsidR="00C14826" w:rsidRPr="00C14826" w:rsidRDefault="00C14826" w:rsidP="00C14826">
      <w:pPr>
        <w:pStyle w:val="Default"/>
        <w:ind w:firstLine="706"/>
        <w:rPr>
          <w:rFonts w:asciiTheme="minorHAnsi" w:hAnsiTheme="minorHAnsi" w:cstheme="minorHAnsi"/>
          <w:color w:val="002060"/>
          <w:sz w:val="20"/>
          <w:szCs w:val="20"/>
        </w:rPr>
      </w:pPr>
      <w:r w:rsidRPr="00C14826">
        <w:rPr>
          <w:rFonts w:asciiTheme="minorHAnsi" w:hAnsiTheme="minorHAnsi" w:cstheme="minorHAnsi"/>
          <w:b/>
          <w:bCs/>
          <w:i/>
          <w:iCs/>
          <w:color w:val="002060"/>
          <w:sz w:val="20"/>
          <w:szCs w:val="20"/>
        </w:rPr>
        <w:t>[</w:t>
      </w:r>
      <w:r w:rsidRPr="00C14826">
        <w:rPr>
          <w:rFonts w:asciiTheme="minorHAnsi" w:hAnsiTheme="minorHAnsi" w:cstheme="minorHAnsi"/>
          <w:i/>
          <w:iCs/>
          <w:color w:val="002060"/>
          <w:sz w:val="20"/>
          <w:szCs w:val="20"/>
        </w:rPr>
        <w:t>Se vor prezenta pe scurt: locaţia proiectului, descrierea investiţiei propuse</w:t>
      </w:r>
      <w:r w:rsidRPr="00C14826">
        <w:rPr>
          <w:rFonts w:asciiTheme="minorHAnsi" w:hAnsiTheme="minorHAnsi" w:cstheme="minorHAnsi"/>
          <w:b/>
          <w:bCs/>
          <w:i/>
          <w:iCs/>
          <w:color w:val="002060"/>
          <w:sz w:val="20"/>
          <w:szCs w:val="20"/>
        </w:rPr>
        <w:t xml:space="preserve">, </w:t>
      </w:r>
      <w:r w:rsidRPr="00C14826">
        <w:rPr>
          <w:rFonts w:asciiTheme="minorHAnsi" w:hAnsiTheme="minorHAnsi" w:cstheme="minorHAnsi"/>
          <w:i/>
          <w:iCs/>
          <w:color w:val="002060"/>
          <w:sz w:val="20"/>
          <w:szCs w:val="20"/>
        </w:rPr>
        <w:t xml:space="preserve">menționarea celor trei indicatori estimați </w:t>
      </w:r>
      <w:r w:rsidRPr="00C14826">
        <w:rPr>
          <w:rFonts w:asciiTheme="minorHAnsi" w:hAnsiTheme="minorHAnsi" w:cstheme="minorHAnsi"/>
          <w:color w:val="002060"/>
          <w:sz w:val="20"/>
          <w:szCs w:val="20"/>
        </w:rPr>
        <w:t xml:space="preserve">] </w:t>
      </w:r>
    </w:p>
    <w:p w14:paraId="7AFF29D3" w14:textId="77777777" w:rsidR="00C14826" w:rsidRPr="00C14826" w:rsidRDefault="00C14826" w:rsidP="00C14826">
      <w:pPr>
        <w:pStyle w:val="Default"/>
        <w:ind w:firstLine="706"/>
        <w:rPr>
          <w:rFonts w:asciiTheme="minorHAnsi" w:hAnsiTheme="minorHAnsi" w:cstheme="minorHAnsi"/>
          <w:color w:val="002060"/>
          <w:sz w:val="20"/>
          <w:szCs w:val="20"/>
        </w:rPr>
      </w:pPr>
    </w:p>
    <w:p w14:paraId="29F4758C" w14:textId="77777777" w:rsidR="00C14826" w:rsidRPr="00C14826" w:rsidRDefault="00C14826" w:rsidP="00C14826">
      <w:pPr>
        <w:pStyle w:val="Default"/>
        <w:ind w:firstLine="706"/>
        <w:rPr>
          <w:rFonts w:asciiTheme="minorHAnsi" w:hAnsiTheme="minorHAnsi" w:cstheme="minorHAnsi"/>
          <w:color w:val="002060"/>
          <w:sz w:val="20"/>
          <w:szCs w:val="20"/>
        </w:rPr>
      </w:pPr>
    </w:p>
    <w:p w14:paraId="224E32EF" w14:textId="77777777" w:rsidR="00C14826" w:rsidRPr="00C14826" w:rsidRDefault="00C14826" w:rsidP="00C14826">
      <w:pPr>
        <w:pStyle w:val="Default"/>
        <w:ind w:firstLine="706"/>
        <w:rPr>
          <w:rFonts w:asciiTheme="minorHAnsi" w:hAnsiTheme="minorHAnsi" w:cstheme="minorHAnsi"/>
          <w:i/>
          <w:color w:val="002060"/>
          <w:sz w:val="20"/>
          <w:szCs w:val="20"/>
        </w:rPr>
      </w:pPr>
      <w:r w:rsidRPr="00C14826">
        <w:rPr>
          <w:rFonts w:asciiTheme="minorHAnsi" w:hAnsiTheme="minorHAnsi" w:cstheme="minorHAnsi"/>
          <w:b/>
          <w:bCs/>
          <w:i/>
          <w:color w:val="002060"/>
          <w:sz w:val="20"/>
          <w:szCs w:val="20"/>
        </w:rPr>
        <w:t xml:space="preserve">-Partea 1 a Listei de verificare- </w:t>
      </w:r>
    </w:p>
    <w:p w14:paraId="2D04C1B5" w14:textId="77777777" w:rsidR="00C14826" w:rsidRPr="00C14826" w:rsidRDefault="00C14826" w:rsidP="00C14826">
      <w:pPr>
        <w:pStyle w:val="Default"/>
        <w:ind w:firstLine="706"/>
        <w:rPr>
          <w:rFonts w:asciiTheme="minorHAnsi" w:hAnsiTheme="minorHAnsi" w:cstheme="minorHAnsi"/>
          <w:color w:val="002060"/>
          <w:sz w:val="20"/>
          <w:szCs w:val="20"/>
        </w:rPr>
      </w:pPr>
      <w:r w:rsidRPr="00C14826">
        <w:rPr>
          <w:rFonts w:asciiTheme="minorHAnsi" w:hAnsiTheme="minorHAnsi" w:cstheme="minorHAnsi"/>
          <w:i/>
          <w:iCs/>
          <w:color w:val="002060"/>
          <w:sz w:val="20"/>
          <w:szCs w:val="20"/>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sidRPr="00C14826">
        <w:rPr>
          <w:rFonts w:asciiTheme="minorHAnsi" w:hAnsiTheme="minorHAnsi" w:cstheme="minorHAnsi"/>
          <w:b/>
          <w:bCs/>
          <w:i/>
          <w:iCs/>
          <w:color w:val="002060"/>
          <w:sz w:val="20"/>
          <w:szCs w:val="20"/>
        </w:rPr>
        <w:t>Partea 1 a Listei</w:t>
      </w:r>
      <w:r w:rsidRPr="00C14826">
        <w:rPr>
          <w:rFonts w:asciiTheme="minorHAnsi" w:hAnsiTheme="minorHAnsi" w:cstheme="minorHAnsi"/>
          <w:i/>
          <w:iCs/>
          <w:color w:val="002060"/>
          <w:sz w:val="20"/>
          <w:szCs w:val="20"/>
        </w:rPr>
        <w:t xml:space="preserve">, respectivul obiectiv de mediu va parcurge </w:t>
      </w:r>
      <w:r w:rsidRPr="00C14826">
        <w:rPr>
          <w:rFonts w:asciiTheme="minorHAnsi" w:hAnsiTheme="minorHAnsi" w:cstheme="minorHAnsi"/>
          <w:b/>
          <w:bCs/>
          <w:i/>
          <w:iCs/>
          <w:color w:val="002060"/>
          <w:sz w:val="20"/>
          <w:szCs w:val="20"/>
        </w:rPr>
        <w:t xml:space="preserve">evaluarea de fond </w:t>
      </w:r>
      <w:r w:rsidRPr="00C14826">
        <w:rPr>
          <w:rFonts w:asciiTheme="minorHAnsi" w:hAnsiTheme="minorHAnsi" w:cstheme="minorHAnsi"/>
          <w:i/>
          <w:iCs/>
          <w:color w:val="002060"/>
          <w:sz w:val="20"/>
          <w:szCs w:val="20"/>
        </w:rPr>
        <w:t xml:space="preserve">din </w:t>
      </w:r>
      <w:r w:rsidRPr="00C14826">
        <w:rPr>
          <w:rFonts w:asciiTheme="minorHAnsi" w:hAnsiTheme="minorHAnsi" w:cstheme="minorHAnsi"/>
          <w:b/>
          <w:bCs/>
          <w:i/>
          <w:iCs/>
          <w:color w:val="002060"/>
          <w:sz w:val="20"/>
          <w:szCs w:val="20"/>
        </w:rPr>
        <w:t>Partea a 2-a Listei</w:t>
      </w:r>
      <w:r w:rsidRPr="00C14826">
        <w:rPr>
          <w:rFonts w:asciiTheme="minorHAnsi" w:hAnsiTheme="minorHAnsi" w:cstheme="minorHAnsi"/>
          <w:i/>
          <w:iCs/>
          <w:color w:val="002060"/>
          <w:sz w:val="20"/>
          <w:szCs w:val="20"/>
        </w:rPr>
        <w:t xml:space="preserve">. În cazul în care se răspunde cu NU pentru un obiectiv de mediu în Partea 1 a Listei, acel obiectiv de mediu nu va mai parcurge evaluarea din Partea a 2- a Listei de verificare. </w:t>
      </w:r>
    </w:p>
    <w:tbl>
      <w:tblPr>
        <w:tblStyle w:val="TableGrid"/>
        <w:tblW w:w="5000" w:type="pct"/>
        <w:tblLook w:val="04A0" w:firstRow="1" w:lastRow="0" w:firstColumn="1" w:lastColumn="0" w:noHBand="0" w:noVBand="1"/>
      </w:tblPr>
      <w:tblGrid>
        <w:gridCol w:w="8770"/>
        <w:gridCol w:w="1154"/>
        <w:gridCol w:w="1159"/>
        <w:gridCol w:w="3887"/>
      </w:tblGrid>
      <w:tr w:rsidR="00C14826" w:rsidRPr="00C14826" w14:paraId="3F7D8F35" w14:textId="77777777" w:rsidTr="00FD42EA">
        <w:tc>
          <w:tcPr>
            <w:tcW w:w="3025" w:type="pct"/>
          </w:tcPr>
          <w:p w14:paraId="2A881027" w14:textId="77777777" w:rsidR="00C14826" w:rsidRPr="00C14826" w:rsidRDefault="00C14826" w:rsidP="00FD42EA">
            <w:pPr>
              <w:pStyle w:val="Default"/>
              <w:ind w:firstLine="706"/>
              <w:rPr>
                <w:rFonts w:asciiTheme="minorHAnsi" w:hAnsiTheme="minorHAnsi" w:cstheme="minorHAnsi"/>
                <w:color w:val="002060"/>
                <w:sz w:val="20"/>
                <w:szCs w:val="20"/>
                <w:lang w:val="fr-FR"/>
              </w:rPr>
            </w:pPr>
            <w:r w:rsidRPr="00C14826">
              <w:rPr>
                <w:rFonts w:asciiTheme="minorHAnsi" w:hAnsiTheme="minorHAnsi" w:cstheme="minorHAnsi"/>
                <w:b/>
                <w:bCs/>
                <w:i/>
                <w:iCs/>
                <w:color w:val="002060"/>
                <w:sz w:val="20"/>
                <w:szCs w:val="20"/>
                <w:lang w:val="fr-FR"/>
              </w:rPr>
              <w:t xml:space="preserve">Vă rugăm să indicați care dintre obiectivele de mediu de mai jos necesită o evaluare de fond a măsurii conform principiului DNSH </w:t>
            </w:r>
          </w:p>
        </w:tc>
        <w:tc>
          <w:tcPr>
            <w:tcW w:w="222" w:type="pct"/>
          </w:tcPr>
          <w:p w14:paraId="40E06203" w14:textId="77777777" w:rsidR="00C14826" w:rsidRPr="00C14826" w:rsidRDefault="00C14826" w:rsidP="00FD42EA">
            <w:pPr>
              <w:pStyle w:val="Default"/>
              <w:ind w:firstLine="706"/>
              <w:jc w:val="center"/>
              <w:rPr>
                <w:rFonts w:asciiTheme="minorHAnsi" w:hAnsiTheme="minorHAnsi" w:cstheme="minorHAnsi"/>
                <w:b/>
                <w:bCs/>
                <w:i/>
                <w:iCs/>
                <w:color w:val="002060"/>
                <w:sz w:val="20"/>
                <w:szCs w:val="20"/>
              </w:rPr>
            </w:pPr>
            <w:r w:rsidRPr="00C14826">
              <w:rPr>
                <w:rFonts w:asciiTheme="minorHAnsi" w:hAnsiTheme="minorHAnsi" w:cstheme="minorHAnsi"/>
                <w:b/>
                <w:bCs/>
                <w:i/>
                <w:iCs/>
                <w:color w:val="002060"/>
                <w:sz w:val="20"/>
                <w:szCs w:val="20"/>
              </w:rPr>
              <w:t>Da</w:t>
            </w:r>
          </w:p>
        </w:tc>
        <w:tc>
          <w:tcPr>
            <w:tcW w:w="357" w:type="pct"/>
          </w:tcPr>
          <w:p w14:paraId="7B1CEF9E" w14:textId="77777777" w:rsidR="00C14826" w:rsidRPr="00C14826" w:rsidRDefault="00C14826" w:rsidP="00FD42EA">
            <w:pPr>
              <w:pStyle w:val="Default"/>
              <w:ind w:firstLine="706"/>
              <w:jc w:val="center"/>
              <w:rPr>
                <w:rFonts w:asciiTheme="minorHAnsi" w:hAnsiTheme="minorHAnsi" w:cstheme="minorHAnsi"/>
                <w:b/>
                <w:bCs/>
                <w:i/>
                <w:iCs/>
                <w:color w:val="002060"/>
                <w:sz w:val="20"/>
                <w:szCs w:val="20"/>
              </w:rPr>
            </w:pPr>
            <w:r w:rsidRPr="00C14826">
              <w:rPr>
                <w:rFonts w:asciiTheme="minorHAnsi" w:hAnsiTheme="minorHAnsi" w:cstheme="minorHAnsi"/>
                <w:b/>
                <w:bCs/>
                <w:i/>
                <w:iCs/>
                <w:color w:val="002060"/>
                <w:sz w:val="20"/>
                <w:szCs w:val="20"/>
              </w:rPr>
              <w:t>Nu</w:t>
            </w:r>
          </w:p>
        </w:tc>
        <w:tc>
          <w:tcPr>
            <w:tcW w:w="1395" w:type="pct"/>
          </w:tcPr>
          <w:p w14:paraId="20217B22" w14:textId="77777777" w:rsidR="00C14826" w:rsidRPr="00C14826" w:rsidRDefault="00C14826" w:rsidP="00FD42EA">
            <w:pPr>
              <w:pStyle w:val="Default"/>
              <w:ind w:firstLine="706"/>
              <w:jc w:val="center"/>
              <w:rPr>
                <w:rFonts w:asciiTheme="minorHAnsi" w:hAnsiTheme="minorHAnsi" w:cstheme="minorHAnsi"/>
                <w:b/>
                <w:bCs/>
                <w:i/>
                <w:iCs/>
                <w:color w:val="002060"/>
                <w:sz w:val="20"/>
                <w:szCs w:val="20"/>
              </w:rPr>
            </w:pPr>
            <w:r w:rsidRPr="00C14826">
              <w:rPr>
                <w:rFonts w:asciiTheme="minorHAnsi" w:hAnsiTheme="minorHAnsi" w:cstheme="minorHAnsi"/>
                <w:b/>
                <w:bCs/>
                <w:i/>
                <w:iCs/>
                <w:color w:val="002060"/>
                <w:sz w:val="20"/>
                <w:szCs w:val="20"/>
              </w:rPr>
              <w:t>Justificare în cazul selectării răspunsului „Nu”</w:t>
            </w:r>
          </w:p>
        </w:tc>
      </w:tr>
      <w:tr w:rsidR="00C14826" w:rsidRPr="00C14826" w14:paraId="077971D3" w14:textId="77777777" w:rsidTr="00FD42EA">
        <w:tc>
          <w:tcPr>
            <w:tcW w:w="3025" w:type="pct"/>
          </w:tcPr>
          <w:p w14:paraId="4EEBC583" w14:textId="77777777" w:rsidR="00C14826" w:rsidRPr="00C14826" w:rsidRDefault="00C14826" w:rsidP="00FD42EA">
            <w:pPr>
              <w:pStyle w:val="Default"/>
              <w:ind w:firstLine="706"/>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Atenuarea schimbărilor climatice</w:t>
            </w:r>
          </w:p>
        </w:tc>
        <w:tc>
          <w:tcPr>
            <w:tcW w:w="222" w:type="pct"/>
          </w:tcPr>
          <w:p w14:paraId="46050396"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357" w:type="pct"/>
          </w:tcPr>
          <w:p w14:paraId="496778E5"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1395" w:type="pct"/>
          </w:tcPr>
          <w:p w14:paraId="2195B625" w14:textId="77777777" w:rsidR="00C14826" w:rsidRPr="00C14826" w:rsidRDefault="00C14826" w:rsidP="00FD42EA">
            <w:pPr>
              <w:pStyle w:val="Default"/>
              <w:ind w:firstLine="706"/>
              <w:rPr>
                <w:rFonts w:asciiTheme="minorHAnsi" w:hAnsiTheme="minorHAnsi" w:cstheme="minorHAnsi"/>
                <w:b/>
                <w:bCs/>
                <w:color w:val="002060"/>
                <w:sz w:val="20"/>
                <w:szCs w:val="20"/>
              </w:rPr>
            </w:pPr>
          </w:p>
        </w:tc>
      </w:tr>
      <w:tr w:rsidR="00C14826" w:rsidRPr="00C14826" w14:paraId="2320799D" w14:textId="77777777" w:rsidTr="00FD42EA">
        <w:tc>
          <w:tcPr>
            <w:tcW w:w="3025" w:type="pct"/>
          </w:tcPr>
          <w:p w14:paraId="591070F6" w14:textId="77777777" w:rsidR="00C14826" w:rsidRPr="00C14826" w:rsidRDefault="00C14826" w:rsidP="00FD42EA">
            <w:pPr>
              <w:pStyle w:val="Default"/>
              <w:ind w:firstLine="706"/>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Adaptarea la schimbările climatice</w:t>
            </w:r>
          </w:p>
        </w:tc>
        <w:tc>
          <w:tcPr>
            <w:tcW w:w="222" w:type="pct"/>
          </w:tcPr>
          <w:p w14:paraId="66CA67E1"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357" w:type="pct"/>
          </w:tcPr>
          <w:p w14:paraId="7E000CC2"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1395" w:type="pct"/>
          </w:tcPr>
          <w:p w14:paraId="62F66F80" w14:textId="77777777" w:rsidR="00C14826" w:rsidRPr="00C14826" w:rsidRDefault="00C14826" w:rsidP="00FD42EA">
            <w:pPr>
              <w:pStyle w:val="Default"/>
              <w:ind w:firstLine="706"/>
              <w:rPr>
                <w:rFonts w:asciiTheme="minorHAnsi" w:hAnsiTheme="minorHAnsi" w:cstheme="minorHAnsi"/>
                <w:i/>
                <w:iCs/>
                <w:color w:val="002060"/>
                <w:sz w:val="20"/>
                <w:szCs w:val="20"/>
              </w:rPr>
            </w:pPr>
          </w:p>
        </w:tc>
      </w:tr>
      <w:tr w:rsidR="00C14826" w:rsidRPr="00C14826" w14:paraId="12E7FEC1" w14:textId="77777777" w:rsidTr="00FD42EA">
        <w:tc>
          <w:tcPr>
            <w:tcW w:w="3025" w:type="pct"/>
          </w:tcPr>
          <w:p w14:paraId="2FE63608" w14:textId="77777777" w:rsidR="00C14826" w:rsidRPr="00C14826" w:rsidRDefault="00C14826" w:rsidP="00FD42EA">
            <w:pPr>
              <w:pStyle w:val="Default"/>
              <w:ind w:firstLine="706"/>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Utilizarea durabilă și protejarea resurselor de apă și a celor marine</w:t>
            </w:r>
          </w:p>
        </w:tc>
        <w:tc>
          <w:tcPr>
            <w:tcW w:w="222" w:type="pct"/>
          </w:tcPr>
          <w:p w14:paraId="2DB39B03"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357" w:type="pct"/>
          </w:tcPr>
          <w:p w14:paraId="5E4E8E37"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1395" w:type="pct"/>
          </w:tcPr>
          <w:p w14:paraId="06B2C2CE" w14:textId="77777777" w:rsidR="00C14826" w:rsidRPr="00C14826" w:rsidRDefault="00C14826" w:rsidP="00FD42EA">
            <w:pPr>
              <w:pStyle w:val="Default"/>
              <w:ind w:firstLine="706"/>
              <w:rPr>
                <w:rFonts w:asciiTheme="minorHAnsi" w:hAnsiTheme="minorHAnsi" w:cstheme="minorHAnsi"/>
                <w:i/>
                <w:iCs/>
                <w:color w:val="002060"/>
                <w:sz w:val="20"/>
                <w:szCs w:val="20"/>
              </w:rPr>
            </w:pPr>
          </w:p>
        </w:tc>
      </w:tr>
      <w:tr w:rsidR="00C14826" w:rsidRPr="00C14826" w14:paraId="454CCD00" w14:textId="77777777" w:rsidTr="00FD42EA">
        <w:tc>
          <w:tcPr>
            <w:tcW w:w="3025" w:type="pct"/>
          </w:tcPr>
          <w:p w14:paraId="6924E224" w14:textId="77777777" w:rsidR="00C14826" w:rsidRPr="00C14826" w:rsidRDefault="00C14826" w:rsidP="00FD42EA">
            <w:pPr>
              <w:pStyle w:val="Default"/>
              <w:ind w:firstLine="706"/>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Economia circulară, inclusiv prevenirea și reciclarea deșeurilor</w:t>
            </w:r>
          </w:p>
        </w:tc>
        <w:tc>
          <w:tcPr>
            <w:tcW w:w="222" w:type="pct"/>
          </w:tcPr>
          <w:p w14:paraId="4704697A"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357" w:type="pct"/>
          </w:tcPr>
          <w:p w14:paraId="0F4F4477"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1395" w:type="pct"/>
          </w:tcPr>
          <w:p w14:paraId="6F024638" w14:textId="77777777" w:rsidR="00C14826" w:rsidRPr="00C14826" w:rsidRDefault="00C14826" w:rsidP="00FD42EA">
            <w:pPr>
              <w:pStyle w:val="Default"/>
              <w:ind w:firstLine="706"/>
              <w:rPr>
                <w:rFonts w:asciiTheme="minorHAnsi" w:hAnsiTheme="minorHAnsi" w:cstheme="minorHAnsi"/>
                <w:b/>
                <w:bCs/>
                <w:color w:val="002060"/>
                <w:sz w:val="20"/>
                <w:szCs w:val="20"/>
              </w:rPr>
            </w:pPr>
          </w:p>
        </w:tc>
      </w:tr>
      <w:tr w:rsidR="00C14826" w:rsidRPr="00C14826" w14:paraId="305330E8" w14:textId="77777777" w:rsidTr="00FD42EA">
        <w:tc>
          <w:tcPr>
            <w:tcW w:w="3025" w:type="pct"/>
          </w:tcPr>
          <w:p w14:paraId="2E61602D" w14:textId="77777777" w:rsidR="00C14826" w:rsidRPr="00C14826" w:rsidRDefault="00C14826" w:rsidP="00FD42EA">
            <w:pPr>
              <w:pStyle w:val="Default"/>
              <w:ind w:firstLine="706"/>
              <w:rPr>
                <w:rFonts w:asciiTheme="minorHAnsi" w:hAnsiTheme="minorHAnsi" w:cstheme="minorHAnsi"/>
                <w:i/>
                <w:iCs/>
                <w:color w:val="002060"/>
                <w:sz w:val="20"/>
                <w:szCs w:val="20"/>
                <w:lang w:val="fr-FR"/>
              </w:rPr>
            </w:pPr>
            <w:r w:rsidRPr="00C14826">
              <w:rPr>
                <w:rFonts w:asciiTheme="minorHAnsi" w:hAnsiTheme="minorHAnsi" w:cstheme="minorHAnsi"/>
                <w:i/>
                <w:iCs/>
                <w:color w:val="002060"/>
                <w:sz w:val="20"/>
                <w:szCs w:val="20"/>
                <w:lang w:val="fr-FR"/>
              </w:rPr>
              <w:t>Prevenirea și controlul poluării în aer, apă sau sol</w:t>
            </w:r>
          </w:p>
        </w:tc>
        <w:tc>
          <w:tcPr>
            <w:tcW w:w="222" w:type="pct"/>
          </w:tcPr>
          <w:p w14:paraId="68B37CC1" w14:textId="77777777" w:rsidR="00C14826" w:rsidRPr="00C14826" w:rsidRDefault="00C14826" w:rsidP="00FD42EA">
            <w:pPr>
              <w:pStyle w:val="Default"/>
              <w:ind w:firstLine="706"/>
              <w:rPr>
                <w:rFonts w:asciiTheme="minorHAnsi" w:hAnsiTheme="minorHAnsi" w:cstheme="minorHAnsi"/>
                <w:b/>
                <w:bCs/>
                <w:color w:val="002060"/>
                <w:sz w:val="20"/>
                <w:szCs w:val="20"/>
                <w:lang w:val="fr-FR"/>
              </w:rPr>
            </w:pPr>
          </w:p>
        </w:tc>
        <w:tc>
          <w:tcPr>
            <w:tcW w:w="357" w:type="pct"/>
          </w:tcPr>
          <w:p w14:paraId="48C5F338" w14:textId="77777777" w:rsidR="00C14826" w:rsidRPr="00C14826" w:rsidRDefault="00C14826" w:rsidP="00FD42EA">
            <w:pPr>
              <w:pStyle w:val="Default"/>
              <w:ind w:firstLine="706"/>
              <w:rPr>
                <w:rFonts w:asciiTheme="minorHAnsi" w:hAnsiTheme="minorHAnsi" w:cstheme="minorHAnsi"/>
                <w:b/>
                <w:bCs/>
                <w:color w:val="002060"/>
                <w:sz w:val="20"/>
                <w:szCs w:val="20"/>
                <w:lang w:val="fr-FR"/>
              </w:rPr>
            </w:pPr>
          </w:p>
        </w:tc>
        <w:tc>
          <w:tcPr>
            <w:tcW w:w="1395" w:type="pct"/>
          </w:tcPr>
          <w:p w14:paraId="6D1095E4" w14:textId="77777777" w:rsidR="00C14826" w:rsidRPr="00C14826" w:rsidRDefault="00C14826" w:rsidP="00FD42EA">
            <w:pPr>
              <w:pStyle w:val="Default"/>
              <w:ind w:firstLine="706"/>
              <w:rPr>
                <w:rFonts w:asciiTheme="minorHAnsi" w:hAnsiTheme="minorHAnsi" w:cstheme="minorHAnsi"/>
                <w:b/>
                <w:bCs/>
                <w:color w:val="002060"/>
                <w:sz w:val="20"/>
                <w:szCs w:val="20"/>
                <w:lang w:val="fr-FR"/>
              </w:rPr>
            </w:pPr>
          </w:p>
        </w:tc>
      </w:tr>
      <w:tr w:rsidR="00C14826" w:rsidRPr="00C14826" w14:paraId="2537EBF2" w14:textId="77777777" w:rsidTr="00FD42EA">
        <w:tc>
          <w:tcPr>
            <w:tcW w:w="3025" w:type="pct"/>
          </w:tcPr>
          <w:p w14:paraId="02880F79" w14:textId="77777777" w:rsidR="00C14826" w:rsidRPr="00C14826" w:rsidRDefault="00C14826" w:rsidP="00FD42EA">
            <w:pPr>
              <w:pStyle w:val="Default"/>
              <w:ind w:firstLine="706"/>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Protecția și restaurarea biodiversității și a ecosistemelor</w:t>
            </w:r>
          </w:p>
        </w:tc>
        <w:tc>
          <w:tcPr>
            <w:tcW w:w="222" w:type="pct"/>
          </w:tcPr>
          <w:p w14:paraId="38C64A9B"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357" w:type="pct"/>
          </w:tcPr>
          <w:p w14:paraId="2A28F840" w14:textId="77777777" w:rsidR="00C14826" w:rsidRPr="00C14826" w:rsidRDefault="00C14826" w:rsidP="00FD42EA">
            <w:pPr>
              <w:pStyle w:val="Default"/>
              <w:ind w:firstLine="706"/>
              <w:rPr>
                <w:rFonts w:asciiTheme="minorHAnsi" w:hAnsiTheme="minorHAnsi" w:cstheme="minorHAnsi"/>
                <w:b/>
                <w:bCs/>
                <w:color w:val="002060"/>
                <w:sz w:val="20"/>
                <w:szCs w:val="20"/>
              </w:rPr>
            </w:pPr>
          </w:p>
        </w:tc>
        <w:tc>
          <w:tcPr>
            <w:tcW w:w="1395" w:type="pct"/>
          </w:tcPr>
          <w:p w14:paraId="00C874DD" w14:textId="77777777" w:rsidR="00C14826" w:rsidRPr="00C14826" w:rsidRDefault="00C14826" w:rsidP="00FD42EA">
            <w:pPr>
              <w:pStyle w:val="Default"/>
              <w:ind w:firstLine="706"/>
              <w:rPr>
                <w:rFonts w:asciiTheme="minorHAnsi" w:hAnsiTheme="minorHAnsi" w:cstheme="minorHAnsi"/>
                <w:i/>
                <w:iCs/>
                <w:color w:val="002060"/>
                <w:sz w:val="20"/>
                <w:szCs w:val="20"/>
              </w:rPr>
            </w:pPr>
          </w:p>
        </w:tc>
      </w:tr>
    </w:tbl>
    <w:p w14:paraId="6D637C74" w14:textId="77777777" w:rsidR="00C14826" w:rsidRPr="00C14826" w:rsidRDefault="00C14826" w:rsidP="00C14826">
      <w:pPr>
        <w:pStyle w:val="Default"/>
        <w:ind w:firstLine="706"/>
        <w:rPr>
          <w:rFonts w:asciiTheme="minorHAnsi" w:hAnsiTheme="minorHAnsi" w:cstheme="minorHAnsi"/>
          <w:b/>
          <w:bCs/>
          <w:i/>
          <w:iCs/>
          <w:color w:val="002060"/>
          <w:sz w:val="20"/>
          <w:szCs w:val="20"/>
        </w:rPr>
      </w:pPr>
    </w:p>
    <w:p w14:paraId="1CAA55CE" w14:textId="77777777" w:rsidR="00C14826" w:rsidRPr="00C14826" w:rsidRDefault="00C14826" w:rsidP="00C14826">
      <w:pPr>
        <w:rPr>
          <w:rFonts w:asciiTheme="minorHAnsi" w:hAnsiTheme="minorHAnsi" w:cstheme="minorHAnsi"/>
          <w:b/>
          <w:bCs/>
          <w:i/>
          <w:iCs/>
          <w:color w:val="002060"/>
        </w:rPr>
      </w:pPr>
      <w:r w:rsidRPr="00C14826">
        <w:rPr>
          <w:rFonts w:asciiTheme="minorHAnsi" w:hAnsiTheme="minorHAnsi" w:cstheme="minorHAnsi"/>
          <w:b/>
          <w:bCs/>
          <w:i/>
          <w:iCs/>
          <w:color w:val="002060"/>
        </w:rPr>
        <w:br w:type="page"/>
      </w:r>
    </w:p>
    <w:p w14:paraId="4DAA9208" w14:textId="77777777" w:rsidR="00C14826" w:rsidRPr="00C14826" w:rsidRDefault="00C14826" w:rsidP="00C14826">
      <w:pPr>
        <w:pStyle w:val="Default"/>
        <w:ind w:firstLine="706"/>
        <w:rPr>
          <w:rFonts w:asciiTheme="minorHAnsi" w:hAnsiTheme="minorHAnsi" w:cstheme="minorHAnsi"/>
          <w:color w:val="002060"/>
          <w:sz w:val="20"/>
          <w:szCs w:val="20"/>
        </w:rPr>
      </w:pPr>
      <w:r w:rsidRPr="00C14826">
        <w:rPr>
          <w:rFonts w:asciiTheme="minorHAnsi" w:hAnsiTheme="minorHAnsi" w:cstheme="minorHAnsi"/>
          <w:b/>
          <w:bCs/>
          <w:i/>
          <w:iCs/>
          <w:color w:val="002060"/>
          <w:sz w:val="20"/>
          <w:szCs w:val="20"/>
        </w:rPr>
        <w:lastRenderedPageBreak/>
        <w:t xml:space="preserve">-Partea a 2- a Listei de verificare – </w:t>
      </w:r>
    </w:p>
    <w:p w14:paraId="23B120B6" w14:textId="77777777" w:rsidR="00C14826" w:rsidRPr="00C14826" w:rsidRDefault="00C14826" w:rsidP="00C14826">
      <w:pPr>
        <w:pStyle w:val="Default"/>
        <w:ind w:firstLine="706"/>
        <w:rPr>
          <w:rFonts w:asciiTheme="minorHAnsi" w:hAnsiTheme="minorHAnsi" w:cstheme="minorHAnsi"/>
          <w:color w:val="002060"/>
          <w:sz w:val="20"/>
          <w:szCs w:val="20"/>
        </w:rPr>
      </w:pPr>
      <w:r w:rsidRPr="00C14826">
        <w:rPr>
          <w:rFonts w:asciiTheme="minorHAnsi" w:hAnsiTheme="minorHAnsi" w:cstheme="minorHAnsi"/>
          <w:i/>
          <w:iCs/>
          <w:color w:val="002060"/>
          <w:sz w:val="20"/>
          <w:szCs w:val="20"/>
        </w:rPr>
        <w:t xml:space="preserve">[Solicitantul de finanţare trebuie să furnizeze o </w:t>
      </w:r>
      <w:r w:rsidRPr="00C14826">
        <w:rPr>
          <w:rFonts w:asciiTheme="minorHAnsi" w:hAnsiTheme="minorHAnsi" w:cstheme="minorHAnsi"/>
          <w:b/>
          <w:bCs/>
          <w:i/>
          <w:iCs/>
          <w:color w:val="002060"/>
          <w:sz w:val="20"/>
          <w:szCs w:val="20"/>
        </w:rPr>
        <w:t xml:space="preserve">evaluare de fond </w:t>
      </w:r>
      <w:r w:rsidRPr="00C14826">
        <w:rPr>
          <w:rFonts w:asciiTheme="minorHAnsi" w:hAnsiTheme="minorHAnsi" w:cstheme="minorHAnsi"/>
          <w:i/>
          <w:iCs/>
          <w:color w:val="002060"/>
          <w:sz w:val="20"/>
          <w:szCs w:val="20"/>
        </w:rPr>
        <w:t xml:space="preserve">a proiectului/ofertei conform principiului DNSH, în cazul obiectivelor de mediu care necesită efectuarea acestei evaluări. </w:t>
      </w:r>
    </w:p>
    <w:p w14:paraId="5D40BDDB" w14:textId="77777777" w:rsidR="00C14826" w:rsidRPr="00C14826" w:rsidRDefault="00C14826" w:rsidP="00C14826">
      <w:pPr>
        <w:pStyle w:val="Default"/>
        <w:ind w:firstLine="706"/>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 xml:space="preserve">Astfel, solicitantul va răspunde la întrebările de mai jos, pentru acele obiective de mediu identificate în partea 1 ca necesitând o evaluare de fond, ţinând seama de </w:t>
      </w:r>
      <w:r w:rsidRPr="00C14826">
        <w:rPr>
          <w:rFonts w:asciiTheme="minorHAnsi" w:hAnsiTheme="minorHAnsi" w:cstheme="minorHAnsi"/>
          <w:b/>
          <w:bCs/>
          <w:i/>
          <w:iCs/>
          <w:color w:val="002060"/>
          <w:sz w:val="20"/>
          <w:szCs w:val="20"/>
        </w:rPr>
        <w:t xml:space="preserve">cerinţele de examinare </w:t>
      </w:r>
      <w:r w:rsidRPr="00C14826">
        <w:rPr>
          <w:rFonts w:asciiTheme="minorHAnsi" w:hAnsiTheme="minorHAnsi" w:cstheme="minorHAnsi"/>
          <w:i/>
          <w:iCs/>
          <w:color w:val="002060"/>
          <w:sz w:val="20"/>
          <w:szCs w:val="20"/>
        </w:rPr>
        <w:t xml:space="preserve">prevăzute în coloana privind </w:t>
      </w:r>
      <w:r w:rsidRPr="00C14826">
        <w:rPr>
          <w:rFonts w:asciiTheme="minorHAnsi" w:hAnsiTheme="minorHAnsi" w:cstheme="minorHAnsi"/>
          <w:b/>
          <w:bCs/>
          <w:i/>
          <w:iCs/>
          <w:color w:val="002060"/>
          <w:sz w:val="20"/>
          <w:szCs w:val="20"/>
        </w:rPr>
        <w:t>evaluarea de fond</w:t>
      </w:r>
      <w:r w:rsidRPr="00C14826">
        <w:rPr>
          <w:rFonts w:asciiTheme="minorHAnsi" w:hAnsiTheme="minorHAnsi" w:cstheme="minorHAnsi"/>
          <w:i/>
          <w:iCs/>
          <w:color w:val="002060"/>
          <w:sz w:val="20"/>
          <w:szCs w:val="20"/>
        </w:rPr>
        <w:t>, de mai jos, făcând totodată referire la documentaţia tehnico-economică, avizele şi acordurile obţinute/care vor fi obţinute pentru proiectul/oferta depusă.]</w:t>
      </w:r>
    </w:p>
    <w:tbl>
      <w:tblPr>
        <w:tblStyle w:val="TableGrid"/>
        <w:tblW w:w="5000" w:type="pct"/>
        <w:tblLook w:val="04A0" w:firstRow="1" w:lastRow="0" w:firstColumn="1" w:lastColumn="0" w:noHBand="0" w:noVBand="1"/>
      </w:tblPr>
      <w:tblGrid>
        <w:gridCol w:w="9191"/>
        <w:gridCol w:w="1201"/>
        <w:gridCol w:w="4578"/>
      </w:tblGrid>
      <w:tr w:rsidR="00C14826" w:rsidRPr="00C14826" w14:paraId="06F50A64" w14:textId="77777777" w:rsidTr="00FD42EA">
        <w:tc>
          <w:tcPr>
            <w:tcW w:w="3070" w:type="pct"/>
          </w:tcPr>
          <w:p w14:paraId="17C06F4D" w14:textId="77777777" w:rsidR="00C14826" w:rsidRPr="00C14826" w:rsidRDefault="00C14826" w:rsidP="00FD42EA">
            <w:pPr>
              <w:pStyle w:val="Default"/>
              <w:ind w:firstLine="706"/>
              <w:jc w:val="center"/>
              <w:rPr>
                <w:rFonts w:asciiTheme="minorHAnsi" w:hAnsiTheme="minorHAnsi" w:cstheme="minorHAnsi"/>
                <w:color w:val="002060"/>
                <w:sz w:val="20"/>
                <w:szCs w:val="20"/>
              </w:rPr>
            </w:pPr>
            <w:r w:rsidRPr="00C14826">
              <w:rPr>
                <w:rFonts w:asciiTheme="minorHAnsi" w:hAnsiTheme="minorHAnsi" w:cstheme="minorHAnsi"/>
                <w:b/>
                <w:bCs/>
                <w:i/>
                <w:iCs/>
                <w:color w:val="002060"/>
                <w:sz w:val="20"/>
                <w:szCs w:val="20"/>
              </w:rPr>
              <w:t>Întrebări</w:t>
            </w:r>
          </w:p>
        </w:tc>
        <w:tc>
          <w:tcPr>
            <w:tcW w:w="401" w:type="pct"/>
          </w:tcPr>
          <w:p w14:paraId="4C7A904C" w14:textId="77777777" w:rsidR="00C14826" w:rsidRPr="00C14826" w:rsidRDefault="00C14826" w:rsidP="00FD42EA">
            <w:pPr>
              <w:pStyle w:val="Default"/>
              <w:rPr>
                <w:rFonts w:asciiTheme="minorHAnsi" w:hAnsiTheme="minorHAnsi" w:cstheme="minorHAnsi"/>
                <w:b/>
                <w:bCs/>
                <w:i/>
                <w:iCs/>
                <w:color w:val="002060"/>
                <w:sz w:val="20"/>
                <w:szCs w:val="20"/>
              </w:rPr>
            </w:pPr>
            <w:r w:rsidRPr="00C14826">
              <w:rPr>
                <w:rFonts w:asciiTheme="minorHAnsi" w:hAnsiTheme="minorHAnsi" w:cstheme="minorHAnsi"/>
                <w:b/>
                <w:bCs/>
                <w:i/>
                <w:iCs/>
                <w:color w:val="002060"/>
                <w:sz w:val="20"/>
                <w:szCs w:val="20"/>
              </w:rPr>
              <w:t>Nu</w:t>
            </w:r>
          </w:p>
        </w:tc>
        <w:tc>
          <w:tcPr>
            <w:tcW w:w="1529" w:type="pct"/>
          </w:tcPr>
          <w:p w14:paraId="14FE9DB6" w14:textId="77777777" w:rsidR="00C14826" w:rsidRPr="00C14826" w:rsidRDefault="00C14826" w:rsidP="00FD42EA">
            <w:pPr>
              <w:pStyle w:val="Default"/>
              <w:rPr>
                <w:rFonts w:asciiTheme="minorHAnsi" w:hAnsiTheme="minorHAnsi" w:cstheme="minorHAnsi"/>
                <w:b/>
                <w:bCs/>
                <w:i/>
                <w:iCs/>
                <w:color w:val="002060"/>
                <w:sz w:val="20"/>
                <w:szCs w:val="20"/>
              </w:rPr>
            </w:pPr>
            <w:r w:rsidRPr="00C14826">
              <w:rPr>
                <w:rFonts w:asciiTheme="minorHAnsi" w:hAnsiTheme="minorHAnsi" w:cstheme="minorHAnsi"/>
                <w:b/>
                <w:bCs/>
                <w:i/>
                <w:iCs/>
                <w:color w:val="002060"/>
                <w:sz w:val="20"/>
                <w:szCs w:val="20"/>
              </w:rPr>
              <w:t xml:space="preserve">      Evaluarea de fond</w:t>
            </w:r>
          </w:p>
        </w:tc>
      </w:tr>
      <w:tr w:rsidR="00C14826" w:rsidRPr="00C14826" w14:paraId="72BE1EA1" w14:textId="77777777" w:rsidTr="00FD42EA">
        <w:tc>
          <w:tcPr>
            <w:tcW w:w="3070" w:type="pct"/>
          </w:tcPr>
          <w:p w14:paraId="019C4572" w14:textId="77777777" w:rsidR="00C14826" w:rsidRPr="00C14826" w:rsidRDefault="00C14826" w:rsidP="00FD42EA">
            <w:pPr>
              <w:pStyle w:val="Default"/>
              <w:ind w:firstLine="706"/>
              <w:rPr>
                <w:rFonts w:asciiTheme="minorHAnsi" w:hAnsiTheme="minorHAnsi" w:cstheme="minorHAnsi"/>
                <w:b/>
                <w:bCs/>
                <w:color w:val="002060"/>
                <w:sz w:val="20"/>
                <w:szCs w:val="20"/>
                <w:lang w:val="fr-FR"/>
              </w:rPr>
            </w:pPr>
            <w:r w:rsidRPr="00C14826">
              <w:rPr>
                <w:rFonts w:asciiTheme="minorHAnsi" w:hAnsiTheme="minorHAnsi" w:cstheme="minorHAnsi"/>
                <w:i/>
                <w:iCs/>
                <w:color w:val="002060"/>
                <w:sz w:val="20"/>
                <w:szCs w:val="20"/>
                <w:lang w:val="fr-FR"/>
              </w:rPr>
              <w:t>Atenuarea schimbărilor climatice: Se așteaptă ca măsura să conducă la emisii semnificative de GES?</w:t>
            </w:r>
          </w:p>
        </w:tc>
        <w:tc>
          <w:tcPr>
            <w:tcW w:w="401" w:type="pct"/>
          </w:tcPr>
          <w:p w14:paraId="6320D2D8" w14:textId="77777777" w:rsidR="00C14826" w:rsidRPr="00C14826" w:rsidRDefault="00C14826" w:rsidP="00FD42EA">
            <w:pPr>
              <w:pStyle w:val="Default"/>
              <w:ind w:firstLine="706"/>
              <w:rPr>
                <w:rFonts w:asciiTheme="minorHAnsi" w:hAnsiTheme="minorHAnsi" w:cstheme="minorHAnsi"/>
                <w:b/>
                <w:bCs/>
                <w:color w:val="002060"/>
                <w:sz w:val="20"/>
                <w:szCs w:val="20"/>
                <w:lang w:val="fr-FR"/>
              </w:rPr>
            </w:pPr>
          </w:p>
        </w:tc>
        <w:tc>
          <w:tcPr>
            <w:tcW w:w="1529" w:type="pct"/>
          </w:tcPr>
          <w:p w14:paraId="7D459DA8" w14:textId="77777777" w:rsidR="00C14826" w:rsidRPr="00C14826" w:rsidRDefault="00C14826" w:rsidP="00FD42EA">
            <w:pPr>
              <w:pStyle w:val="Default"/>
              <w:ind w:firstLine="706"/>
              <w:rPr>
                <w:rFonts w:asciiTheme="minorHAnsi" w:hAnsiTheme="minorHAnsi" w:cstheme="minorHAnsi"/>
                <w:b/>
                <w:bCs/>
                <w:color w:val="002060"/>
                <w:sz w:val="20"/>
                <w:szCs w:val="20"/>
                <w:lang w:val="fr-FR"/>
              </w:rPr>
            </w:pPr>
          </w:p>
        </w:tc>
      </w:tr>
      <w:tr w:rsidR="00C14826" w:rsidRPr="00C14826" w14:paraId="214E3958" w14:textId="77777777" w:rsidTr="00FD42EA">
        <w:tc>
          <w:tcPr>
            <w:tcW w:w="3070" w:type="pct"/>
          </w:tcPr>
          <w:p w14:paraId="02A9F636" w14:textId="77777777" w:rsidR="00C14826" w:rsidRPr="00C14826" w:rsidRDefault="00C14826" w:rsidP="00FD42EA">
            <w:pPr>
              <w:pStyle w:val="Default"/>
              <w:ind w:firstLine="706"/>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01" w:type="pct"/>
          </w:tcPr>
          <w:p w14:paraId="4D572280" w14:textId="77777777" w:rsidR="00C14826" w:rsidRPr="00C14826" w:rsidRDefault="00C14826" w:rsidP="00FD42EA">
            <w:pPr>
              <w:pStyle w:val="Default"/>
              <w:ind w:firstLine="706"/>
              <w:rPr>
                <w:rFonts w:asciiTheme="minorHAnsi" w:hAnsiTheme="minorHAnsi" w:cstheme="minorHAnsi"/>
                <w:i/>
                <w:iCs/>
                <w:color w:val="002060"/>
                <w:sz w:val="20"/>
                <w:szCs w:val="20"/>
              </w:rPr>
            </w:pPr>
          </w:p>
        </w:tc>
        <w:tc>
          <w:tcPr>
            <w:tcW w:w="1529" w:type="pct"/>
          </w:tcPr>
          <w:p w14:paraId="22D35AC7" w14:textId="77777777" w:rsidR="00C14826" w:rsidRPr="00C14826" w:rsidRDefault="00C14826" w:rsidP="00FD42EA">
            <w:pPr>
              <w:pStyle w:val="Default"/>
              <w:ind w:firstLine="706"/>
              <w:rPr>
                <w:rFonts w:asciiTheme="minorHAnsi" w:hAnsiTheme="minorHAnsi" w:cstheme="minorHAnsi"/>
                <w:i/>
                <w:iCs/>
                <w:color w:val="002060"/>
                <w:sz w:val="20"/>
                <w:szCs w:val="20"/>
              </w:rPr>
            </w:pPr>
          </w:p>
        </w:tc>
      </w:tr>
      <w:tr w:rsidR="00C14826" w:rsidRPr="00C14826" w14:paraId="1D65F494" w14:textId="77777777" w:rsidTr="00FD42EA">
        <w:tc>
          <w:tcPr>
            <w:tcW w:w="3070" w:type="pct"/>
          </w:tcPr>
          <w:p w14:paraId="50FAAF86" w14:textId="77777777" w:rsidR="00C14826" w:rsidRPr="00C14826" w:rsidRDefault="00C14826" w:rsidP="00FD42EA">
            <w:pPr>
              <w:pStyle w:val="Default"/>
              <w:ind w:firstLine="709"/>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Tranziția către o economie circulară, inclusiv prevenirea generării de deșeuri și reciclarea acestora:</w:t>
            </w:r>
          </w:p>
          <w:p w14:paraId="3C2C7741" w14:textId="77777777" w:rsidR="00C14826" w:rsidRPr="00C14826" w:rsidRDefault="00C14826" w:rsidP="00FD42EA">
            <w:pPr>
              <w:pStyle w:val="Default"/>
              <w:ind w:firstLine="709"/>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Se preconizează că măsura:</w:t>
            </w:r>
          </w:p>
          <w:p w14:paraId="10E7CEB6" w14:textId="77777777" w:rsidR="00C14826" w:rsidRPr="00C14826" w:rsidRDefault="00C14826" w:rsidP="00FD42EA">
            <w:pPr>
              <w:pStyle w:val="Default"/>
              <w:ind w:firstLine="709"/>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 xml:space="preserve"> (i) va duce la o creștere semnificativă a generării, a incinerării sau a eliminării deșeurilor, cu excepția incinerării deșeurilor periculoase nereciclabile sau</w:t>
            </w:r>
          </w:p>
          <w:p w14:paraId="27F1C448" w14:textId="77777777" w:rsidR="00C14826" w:rsidRPr="00C14826" w:rsidRDefault="00C14826" w:rsidP="00FD42EA">
            <w:pPr>
              <w:pStyle w:val="Default"/>
              <w:ind w:firstLine="709"/>
              <w:rPr>
                <w:rFonts w:asciiTheme="minorHAnsi" w:hAnsiTheme="minorHAnsi" w:cstheme="minorHAnsi"/>
                <w:i/>
                <w:iCs/>
                <w:color w:val="002060"/>
                <w:sz w:val="20"/>
                <w:szCs w:val="20"/>
                <w:lang w:val="fr-FR"/>
              </w:rPr>
            </w:pPr>
            <w:r w:rsidRPr="00C14826">
              <w:rPr>
                <w:rFonts w:asciiTheme="minorHAnsi" w:hAnsiTheme="minorHAnsi" w:cstheme="minorHAnsi"/>
                <w:i/>
                <w:iCs/>
                <w:color w:val="002060"/>
                <w:sz w:val="20"/>
                <w:szCs w:val="20"/>
                <w:lang w:val="fr-FR"/>
              </w:rPr>
              <w:t>(ii) va duce la ineficiențe semnificative în utilizarea directă sau indirectă a oricăror resurse naturale în orice etapă a ciclului său de viață, care nu sunt reduse la minimum prin măsuri adecvate sau</w:t>
            </w:r>
          </w:p>
          <w:p w14:paraId="0103BF6C" w14:textId="77777777" w:rsidR="00C14826" w:rsidRPr="00C14826" w:rsidRDefault="00C14826" w:rsidP="00FD42EA">
            <w:pPr>
              <w:pStyle w:val="Default"/>
              <w:ind w:firstLine="709"/>
              <w:rPr>
                <w:rFonts w:asciiTheme="minorHAnsi" w:hAnsiTheme="minorHAnsi" w:cstheme="minorHAnsi"/>
                <w:i/>
                <w:iCs/>
                <w:color w:val="002060"/>
                <w:sz w:val="20"/>
                <w:szCs w:val="20"/>
                <w:lang w:val="fr-FR"/>
              </w:rPr>
            </w:pPr>
            <w:r w:rsidRPr="00C14826">
              <w:rPr>
                <w:rFonts w:asciiTheme="minorHAnsi" w:hAnsiTheme="minorHAnsi" w:cstheme="minorHAnsi"/>
                <w:i/>
                <w:iCs/>
                <w:color w:val="002060"/>
                <w:sz w:val="20"/>
                <w:szCs w:val="20"/>
                <w:lang w:val="fr-FR"/>
              </w:rPr>
              <w:t>(iii) va cauza prejudicii semnificative și pe termen lung mediului în ceea ce privește economia circulară?</w:t>
            </w:r>
          </w:p>
        </w:tc>
        <w:tc>
          <w:tcPr>
            <w:tcW w:w="401" w:type="pct"/>
          </w:tcPr>
          <w:p w14:paraId="07D34DBB" w14:textId="77777777" w:rsidR="00C14826" w:rsidRPr="00C14826" w:rsidRDefault="00C14826" w:rsidP="00FD42EA">
            <w:pPr>
              <w:pStyle w:val="Default"/>
              <w:ind w:firstLine="706"/>
              <w:rPr>
                <w:rFonts w:asciiTheme="minorHAnsi" w:hAnsiTheme="minorHAnsi" w:cstheme="minorHAnsi"/>
                <w:i/>
                <w:iCs/>
                <w:color w:val="002060"/>
                <w:sz w:val="20"/>
                <w:szCs w:val="20"/>
                <w:lang w:val="fr-FR"/>
              </w:rPr>
            </w:pPr>
          </w:p>
        </w:tc>
        <w:tc>
          <w:tcPr>
            <w:tcW w:w="1529" w:type="pct"/>
          </w:tcPr>
          <w:p w14:paraId="5059BAF4" w14:textId="77777777" w:rsidR="00C14826" w:rsidRPr="00C14826" w:rsidRDefault="00C14826" w:rsidP="00FD42EA">
            <w:pPr>
              <w:pStyle w:val="Default"/>
              <w:ind w:firstLine="706"/>
              <w:rPr>
                <w:rFonts w:asciiTheme="minorHAnsi" w:hAnsiTheme="minorHAnsi" w:cstheme="minorHAnsi"/>
                <w:i/>
                <w:iCs/>
                <w:color w:val="002060"/>
                <w:sz w:val="20"/>
                <w:szCs w:val="20"/>
                <w:lang w:val="fr-FR"/>
              </w:rPr>
            </w:pPr>
          </w:p>
        </w:tc>
      </w:tr>
      <w:tr w:rsidR="00C14826" w:rsidRPr="00C14826" w14:paraId="0120E276" w14:textId="77777777" w:rsidTr="00FD42EA">
        <w:tc>
          <w:tcPr>
            <w:tcW w:w="3070" w:type="pct"/>
          </w:tcPr>
          <w:p w14:paraId="6B6489F6" w14:textId="77777777" w:rsidR="00C14826" w:rsidRPr="00C14826" w:rsidRDefault="00C14826" w:rsidP="00FD42EA">
            <w:pPr>
              <w:pStyle w:val="Default"/>
              <w:ind w:firstLine="706"/>
              <w:rPr>
                <w:rFonts w:asciiTheme="minorHAnsi" w:hAnsiTheme="minorHAnsi" w:cstheme="minorHAnsi"/>
                <w:i/>
                <w:iCs/>
                <w:color w:val="002060"/>
                <w:sz w:val="20"/>
                <w:szCs w:val="20"/>
                <w:lang w:val="fr-FR"/>
              </w:rPr>
            </w:pPr>
            <w:r w:rsidRPr="00C14826">
              <w:rPr>
                <w:rFonts w:asciiTheme="minorHAnsi" w:hAnsiTheme="minorHAnsi" w:cstheme="minorHAnsi"/>
                <w:i/>
                <w:iCs/>
                <w:color w:val="002060"/>
                <w:sz w:val="20"/>
                <w:szCs w:val="20"/>
                <w:lang w:val="fr-FR"/>
              </w:rPr>
              <w:t>Prevenirea și controlul poluării: Se preconizează că măsura va duce la o creștere semnificativă a emisiilor de poluanți în aer, apă sau sol?</w:t>
            </w:r>
          </w:p>
        </w:tc>
        <w:tc>
          <w:tcPr>
            <w:tcW w:w="401" w:type="pct"/>
          </w:tcPr>
          <w:p w14:paraId="0B0D850D" w14:textId="77777777" w:rsidR="00C14826" w:rsidRPr="00C14826" w:rsidRDefault="00C14826" w:rsidP="00FD42EA">
            <w:pPr>
              <w:pStyle w:val="Default"/>
              <w:ind w:firstLine="706"/>
              <w:rPr>
                <w:rFonts w:asciiTheme="minorHAnsi" w:hAnsiTheme="minorHAnsi" w:cstheme="minorHAnsi"/>
                <w:i/>
                <w:iCs/>
                <w:color w:val="002060"/>
                <w:sz w:val="20"/>
                <w:szCs w:val="20"/>
                <w:lang w:val="fr-FR"/>
              </w:rPr>
            </w:pPr>
          </w:p>
        </w:tc>
        <w:tc>
          <w:tcPr>
            <w:tcW w:w="1529" w:type="pct"/>
          </w:tcPr>
          <w:p w14:paraId="20B5FFBE" w14:textId="77777777" w:rsidR="00C14826" w:rsidRPr="00C14826" w:rsidRDefault="00C14826" w:rsidP="00FD42EA">
            <w:pPr>
              <w:pStyle w:val="Default"/>
              <w:ind w:firstLine="706"/>
              <w:rPr>
                <w:rFonts w:asciiTheme="minorHAnsi" w:hAnsiTheme="minorHAnsi" w:cstheme="minorHAnsi"/>
                <w:i/>
                <w:iCs/>
                <w:color w:val="002060"/>
                <w:sz w:val="20"/>
                <w:szCs w:val="20"/>
                <w:lang w:val="fr-FR"/>
              </w:rPr>
            </w:pPr>
          </w:p>
        </w:tc>
      </w:tr>
      <w:tr w:rsidR="00C14826" w:rsidRPr="00C14826" w14:paraId="5A3D21D8" w14:textId="77777777" w:rsidTr="00FD42EA">
        <w:tc>
          <w:tcPr>
            <w:tcW w:w="3070" w:type="pct"/>
          </w:tcPr>
          <w:p w14:paraId="659C7273" w14:textId="77777777" w:rsidR="00C14826" w:rsidRPr="00C14826" w:rsidRDefault="00C14826" w:rsidP="00FD42EA">
            <w:pPr>
              <w:pStyle w:val="Default"/>
              <w:ind w:firstLine="709"/>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Protecția și refacerea biodiversității și a ecosistemelor: Se preconizează că măsura va fi:</w:t>
            </w:r>
          </w:p>
          <w:p w14:paraId="3DDF9EB7" w14:textId="77777777" w:rsidR="00C14826" w:rsidRPr="00C14826" w:rsidRDefault="00C14826" w:rsidP="00FD42EA">
            <w:pPr>
              <w:pStyle w:val="Default"/>
              <w:ind w:firstLine="709"/>
              <w:rPr>
                <w:rFonts w:asciiTheme="minorHAnsi" w:hAnsiTheme="minorHAnsi" w:cstheme="minorHAnsi"/>
                <w:i/>
                <w:iCs/>
                <w:color w:val="002060"/>
                <w:sz w:val="20"/>
                <w:szCs w:val="20"/>
              </w:rPr>
            </w:pPr>
            <w:r w:rsidRPr="00C14826">
              <w:rPr>
                <w:rFonts w:asciiTheme="minorHAnsi" w:hAnsiTheme="minorHAnsi" w:cstheme="minorHAnsi"/>
                <w:i/>
                <w:iCs/>
                <w:color w:val="002060"/>
                <w:sz w:val="20"/>
                <w:szCs w:val="20"/>
              </w:rPr>
              <w:t>(i) nocivă în mod semnificativ pentru condiția bună și reziliența ecosistemelor sau</w:t>
            </w:r>
          </w:p>
          <w:p w14:paraId="46D897DD" w14:textId="77777777" w:rsidR="00C14826" w:rsidRPr="00C14826" w:rsidRDefault="00C14826" w:rsidP="00FD42EA">
            <w:pPr>
              <w:pStyle w:val="Default"/>
              <w:ind w:firstLine="709"/>
              <w:rPr>
                <w:rFonts w:asciiTheme="minorHAnsi" w:hAnsiTheme="minorHAnsi" w:cstheme="minorHAnsi"/>
                <w:i/>
                <w:iCs/>
                <w:color w:val="002060"/>
                <w:sz w:val="20"/>
                <w:szCs w:val="20"/>
                <w:lang w:val="fr-FR"/>
              </w:rPr>
            </w:pPr>
            <w:r w:rsidRPr="00C14826">
              <w:rPr>
                <w:rFonts w:asciiTheme="minorHAnsi" w:hAnsiTheme="minorHAnsi" w:cstheme="minorHAnsi"/>
                <w:i/>
                <w:iCs/>
                <w:color w:val="002060"/>
                <w:sz w:val="20"/>
                <w:szCs w:val="20"/>
                <w:lang w:val="fr-FR"/>
              </w:rPr>
              <w:t>(ii) nocivă pentru stadiul de conservare a habitatelor și a speciilor, inclusiv a celor de interes pentru Uniune?</w:t>
            </w:r>
          </w:p>
        </w:tc>
        <w:tc>
          <w:tcPr>
            <w:tcW w:w="401" w:type="pct"/>
          </w:tcPr>
          <w:p w14:paraId="7E46DAC3" w14:textId="77777777" w:rsidR="00C14826" w:rsidRPr="00C14826" w:rsidRDefault="00C14826" w:rsidP="00FD42EA">
            <w:pPr>
              <w:pStyle w:val="Default"/>
              <w:ind w:firstLine="706"/>
              <w:rPr>
                <w:rFonts w:asciiTheme="minorHAnsi" w:hAnsiTheme="minorHAnsi" w:cstheme="minorHAnsi"/>
                <w:i/>
                <w:iCs/>
                <w:color w:val="002060"/>
                <w:sz w:val="20"/>
                <w:szCs w:val="20"/>
                <w:lang w:val="fr-FR"/>
              </w:rPr>
            </w:pPr>
          </w:p>
        </w:tc>
        <w:tc>
          <w:tcPr>
            <w:tcW w:w="1529" w:type="pct"/>
          </w:tcPr>
          <w:p w14:paraId="7F43771A" w14:textId="77777777" w:rsidR="00C14826" w:rsidRPr="00C14826" w:rsidRDefault="00C14826" w:rsidP="00FD42EA">
            <w:pPr>
              <w:pStyle w:val="Default"/>
              <w:ind w:firstLine="706"/>
              <w:rPr>
                <w:rFonts w:asciiTheme="minorHAnsi" w:hAnsiTheme="minorHAnsi" w:cstheme="minorHAnsi"/>
                <w:i/>
                <w:iCs/>
                <w:color w:val="002060"/>
                <w:sz w:val="20"/>
                <w:szCs w:val="20"/>
                <w:lang w:val="fr-FR"/>
              </w:rPr>
            </w:pPr>
          </w:p>
        </w:tc>
      </w:tr>
    </w:tbl>
    <w:p w14:paraId="76484FFB" w14:textId="77777777" w:rsidR="00C14826" w:rsidRPr="00C14826" w:rsidRDefault="00C14826" w:rsidP="00C14826">
      <w:pPr>
        <w:tabs>
          <w:tab w:val="left" w:pos="680"/>
        </w:tabs>
        <w:autoSpaceDE w:val="0"/>
        <w:autoSpaceDN w:val="0"/>
        <w:adjustRightInd w:val="0"/>
        <w:ind w:firstLine="706"/>
        <w:jc w:val="both"/>
        <w:rPr>
          <w:rFonts w:asciiTheme="minorHAnsi" w:eastAsia="Calibri" w:hAnsiTheme="minorHAnsi" w:cstheme="minorHAnsi"/>
          <w:b/>
          <w:color w:val="002060"/>
          <w:lang w:val="fr-FR"/>
        </w:rPr>
      </w:pPr>
    </w:p>
    <w:p w14:paraId="4F313B55" w14:textId="77777777" w:rsidR="00C14826" w:rsidRPr="00C14826" w:rsidRDefault="00C14826" w:rsidP="00C14826">
      <w:pPr>
        <w:tabs>
          <w:tab w:val="left" w:pos="680"/>
        </w:tabs>
        <w:autoSpaceDE w:val="0"/>
        <w:autoSpaceDN w:val="0"/>
        <w:adjustRightInd w:val="0"/>
        <w:ind w:firstLine="706"/>
        <w:jc w:val="both"/>
        <w:rPr>
          <w:rFonts w:asciiTheme="minorHAnsi" w:eastAsia="Calibri" w:hAnsiTheme="minorHAnsi" w:cstheme="minorHAnsi"/>
          <w:b/>
          <w:color w:val="002060"/>
        </w:rPr>
      </w:pPr>
      <w:r w:rsidRPr="00C14826">
        <w:rPr>
          <w:rFonts w:asciiTheme="minorHAnsi" w:eastAsia="Calibri" w:hAnsiTheme="minorHAnsi" w:cstheme="minorHAnsi"/>
          <w:b/>
          <w:color w:val="002060"/>
        </w:rPr>
        <w:t>Nume și prenume</w:t>
      </w:r>
    </w:p>
    <w:p w14:paraId="2EBDFC21" w14:textId="77777777" w:rsidR="00C14826" w:rsidRPr="00C14826" w:rsidRDefault="00C14826" w:rsidP="00C14826">
      <w:pPr>
        <w:tabs>
          <w:tab w:val="left" w:pos="680"/>
        </w:tabs>
        <w:autoSpaceDE w:val="0"/>
        <w:autoSpaceDN w:val="0"/>
        <w:adjustRightInd w:val="0"/>
        <w:ind w:firstLine="706"/>
        <w:jc w:val="both"/>
        <w:rPr>
          <w:rFonts w:asciiTheme="minorHAnsi" w:eastAsia="Calibri" w:hAnsiTheme="minorHAnsi" w:cstheme="minorHAnsi"/>
          <w:b/>
          <w:color w:val="002060"/>
        </w:rPr>
      </w:pPr>
      <w:r w:rsidRPr="00C14826">
        <w:rPr>
          <w:rFonts w:asciiTheme="minorHAnsi" w:eastAsia="Calibri" w:hAnsiTheme="minorHAnsi" w:cstheme="minorHAnsi"/>
          <w:b/>
          <w:color w:val="002060"/>
        </w:rPr>
        <w:t>Reprezentant legal,</w:t>
      </w:r>
    </w:p>
    <w:p w14:paraId="497E4612" w14:textId="77777777" w:rsidR="00C14826" w:rsidRPr="00C14826" w:rsidRDefault="00C14826" w:rsidP="00C14826">
      <w:pPr>
        <w:tabs>
          <w:tab w:val="left" w:pos="680"/>
          <w:tab w:val="left" w:pos="4365"/>
        </w:tabs>
        <w:autoSpaceDE w:val="0"/>
        <w:autoSpaceDN w:val="0"/>
        <w:adjustRightInd w:val="0"/>
        <w:ind w:firstLine="706"/>
        <w:jc w:val="both"/>
        <w:rPr>
          <w:rFonts w:asciiTheme="minorHAnsi" w:eastAsia="Calibri" w:hAnsiTheme="minorHAnsi" w:cstheme="minorHAnsi"/>
          <w:b/>
          <w:color w:val="002060"/>
        </w:rPr>
      </w:pPr>
      <w:r w:rsidRPr="00C14826">
        <w:rPr>
          <w:rFonts w:asciiTheme="minorHAnsi" w:eastAsia="Calibri" w:hAnsiTheme="minorHAnsi" w:cstheme="minorHAnsi"/>
          <w:b/>
          <w:color w:val="002060"/>
        </w:rPr>
        <w:t>Semnătura</w:t>
      </w:r>
    </w:p>
    <w:p w14:paraId="0C52F057" w14:textId="77777777" w:rsidR="00C14826" w:rsidRPr="00C14826" w:rsidRDefault="00C14826" w:rsidP="00C14826">
      <w:pPr>
        <w:ind w:firstLine="706"/>
        <w:rPr>
          <w:rFonts w:asciiTheme="minorHAnsi" w:hAnsiTheme="minorHAnsi" w:cstheme="minorHAnsi"/>
          <w:b/>
          <w:color w:val="002060"/>
        </w:rPr>
      </w:pPr>
      <w:r w:rsidRPr="00C14826">
        <w:rPr>
          <w:rFonts w:asciiTheme="minorHAnsi" w:hAnsiTheme="minorHAnsi" w:cstheme="minorHAnsi"/>
          <w:b/>
          <w:color w:val="002060"/>
        </w:rPr>
        <w:t>Data</w:t>
      </w:r>
    </w:p>
    <w:p w14:paraId="64DAFE3D" w14:textId="77777777" w:rsidR="00C14826" w:rsidRPr="00C14826" w:rsidRDefault="00C14826" w:rsidP="00C14826">
      <w:pPr>
        <w:ind w:firstLine="706"/>
        <w:rPr>
          <w:rFonts w:asciiTheme="minorHAnsi" w:hAnsiTheme="minorHAnsi" w:cstheme="minorHAnsi"/>
          <w:color w:val="002060"/>
        </w:rPr>
      </w:pPr>
    </w:p>
    <w:sectPr w:rsidR="00C14826" w:rsidRPr="00C14826" w:rsidSect="00284DEA">
      <w:headerReference w:type="default" r:id="rId8"/>
      <w:footerReference w:type="default" r:id="rId9"/>
      <w:pgSz w:w="16840" w:h="11920" w:orient="landscape"/>
      <w:pgMar w:top="1890" w:right="840" w:bottom="280" w:left="1020" w:header="270" w:footer="58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B6B5" w14:textId="77777777" w:rsidR="002743B3" w:rsidRDefault="002743B3">
      <w:r>
        <w:separator/>
      </w:r>
    </w:p>
  </w:endnote>
  <w:endnote w:type="continuationSeparator" w:id="0">
    <w:p w14:paraId="655E1D54" w14:textId="77777777" w:rsidR="002743B3" w:rsidRDefault="0027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6906"/>
      <w:docPartObj>
        <w:docPartGallery w:val="Page Numbers (Bottom of Page)"/>
        <w:docPartUnique/>
      </w:docPartObj>
    </w:sdtPr>
    <w:sdtEndPr>
      <w:rPr>
        <w:noProof/>
      </w:rPr>
    </w:sdtEndPr>
    <w:sdtContent>
      <w:p w14:paraId="146FEA86" w14:textId="4C73F197" w:rsidR="00AC152F" w:rsidRDefault="00AC152F" w:rsidP="00AC152F">
        <w:pPr>
          <w:pStyle w:val="Footer"/>
          <w:ind w:right="1040"/>
          <w:jc w:val="right"/>
        </w:pPr>
        <w:r>
          <w:fldChar w:fldCharType="begin"/>
        </w:r>
        <w:r>
          <w:instrText xml:space="preserve"> PAGE   \* MERGEFORMAT </w:instrText>
        </w:r>
        <w:r>
          <w:fldChar w:fldCharType="separate"/>
        </w:r>
        <w:r w:rsidR="00F24E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5335" w14:textId="77777777" w:rsidR="002743B3" w:rsidRDefault="002743B3">
      <w:r>
        <w:separator/>
      </w:r>
    </w:p>
  </w:footnote>
  <w:footnote w:type="continuationSeparator" w:id="0">
    <w:p w14:paraId="6859718C" w14:textId="77777777" w:rsidR="002743B3" w:rsidRDefault="002743B3">
      <w:r>
        <w:continuationSeparator/>
      </w:r>
    </w:p>
  </w:footnote>
  <w:footnote w:id="1">
    <w:p w14:paraId="430A43A6" w14:textId="77777777" w:rsidR="005869F1" w:rsidRPr="00404298" w:rsidRDefault="005869F1" w:rsidP="005869F1">
      <w:pPr>
        <w:pStyle w:val="FootnoteText"/>
        <w:rPr>
          <w:i/>
          <w:sz w:val="16"/>
          <w:szCs w:val="16"/>
          <w:lang w:val="ro-RO"/>
        </w:rPr>
      </w:pPr>
      <w:r w:rsidRPr="00404298">
        <w:rPr>
          <w:rStyle w:val="FootnoteReference"/>
          <w:i/>
          <w:sz w:val="16"/>
          <w:szCs w:val="16"/>
        </w:rPr>
        <w:footnoteRef/>
      </w:r>
      <w:r w:rsidRPr="00373931">
        <w:rPr>
          <w:i/>
          <w:sz w:val="16"/>
          <w:szCs w:val="16"/>
          <w:lang w:val="fr-FR"/>
        </w:rPr>
        <w:t xml:space="preserve"> Cu excepția proiectelor care au ca obiect generarea de energie electrică și/sau termică, precum și a infrastructurii conexe de transport și distribuție pe gaze naturale, care respectă condițiile prevăzute în anexa III la Orientările tehnice privind aplicarea principiului de „a nu aduce prejudicii semnificative” (2021/C58/01).</w:t>
      </w:r>
    </w:p>
  </w:footnote>
  <w:footnote w:id="2">
    <w:p w14:paraId="7BD203F4" w14:textId="77777777" w:rsidR="005869F1" w:rsidRPr="00404298" w:rsidRDefault="005869F1" w:rsidP="005869F1">
      <w:pPr>
        <w:pStyle w:val="FootnoteText"/>
        <w:rPr>
          <w:i/>
          <w:sz w:val="16"/>
          <w:szCs w:val="16"/>
          <w:lang w:val="ro-RO"/>
        </w:rPr>
      </w:pPr>
      <w:r w:rsidRPr="00404298">
        <w:rPr>
          <w:rStyle w:val="FootnoteReference"/>
          <w:i/>
          <w:sz w:val="16"/>
          <w:szCs w:val="16"/>
        </w:rPr>
        <w:footnoteRef/>
      </w:r>
      <w:r w:rsidRPr="00373931">
        <w:rPr>
          <w:i/>
          <w:sz w:val="16"/>
          <w:szCs w:val="16"/>
          <w:lang w:val="ro-RO"/>
        </w:rPr>
        <w:t xml:space="preserve"> În cazul în care activitatea care beneficiază de sprijin generează emisii preconizate de gaze cu efect de seră care nu sunt semnificativ mai mici decât valorile de referință relevante, ar trebui să se furnizeze o explicație a motivelor pentru care acest lucru nu este posibil. </w:t>
      </w:r>
      <w:r w:rsidRPr="00373931">
        <w:rPr>
          <w:i/>
          <w:sz w:val="16"/>
          <w:szCs w:val="16"/>
          <w:lang w:val="fr-FR"/>
        </w:rPr>
        <w:t>Valorile de referință stabilite pentru alocarea cu titlu gratuit pentru activitățile care intra în sfera de aplicare a sistemului UE de comercializare a certificatelor de emisii, în conformitate cu Regulamentul de punere în aplicare (UE) 2021/447 al Comisiei.</w:t>
      </w:r>
    </w:p>
  </w:footnote>
  <w:footnote w:id="3">
    <w:p w14:paraId="42EEA0E0" w14:textId="77777777" w:rsidR="005869F1" w:rsidRPr="00404298" w:rsidRDefault="005869F1" w:rsidP="005869F1">
      <w:pPr>
        <w:pStyle w:val="FootnoteText"/>
        <w:rPr>
          <w:i/>
          <w:sz w:val="16"/>
          <w:szCs w:val="16"/>
          <w:lang w:val="ro-RO"/>
        </w:rPr>
      </w:pPr>
      <w:r w:rsidRPr="00404298">
        <w:rPr>
          <w:rStyle w:val="FootnoteReference"/>
          <w:i/>
          <w:sz w:val="16"/>
          <w:szCs w:val="16"/>
        </w:rPr>
        <w:footnoteRef/>
      </w:r>
      <w:r w:rsidRPr="00373931">
        <w:rPr>
          <w:i/>
          <w:sz w:val="16"/>
          <w:szCs w:val="16"/>
          <w:lang w:val="ro-RO"/>
        </w:rPr>
        <w:t xml:space="preserve"> Această excludere nu se aplică acțiunilor întreprinse în cadrul acestei măsuri în instalații destinate exclusiv tratării deșeurilor periculoase nereciclabile și instalații existente, în cazul în care acțiunile din cadrul acestei măsuri vizează sporirea eficienței energetice, captarea gazelor de evacuare pentru depozitare ori utilizare sau recuperarea materialelor din cenușa de incinerare, cu condiția ca astfel de acțiuni din cadrul acestei măsuri să nu conducă la o sporire a capacității instalațiilor de a prelucra deșeuri sau la o prelungire a duratei de viață a instalațiilor; pentru care se furnizează dovezi la nivel de instalație</w:t>
      </w:r>
    </w:p>
  </w:footnote>
  <w:footnote w:id="4">
    <w:p w14:paraId="579E8751" w14:textId="77777777" w:rsidR="005869F1" w:rsidRPr="00404298" w:rsidRDefault="005869F1" w:rsidP="005869F1">
      <w:pPr>
        <w:pStyle w:val="FootnoteText"/>
        <w:rPr>
          <w:i/>
          <w:sz w:val="16"/>
          <w:szCs w:val="16"/>
          <w:lang w:val="ro-RO"/>
        </w:rPr>
      </w:pPr>
      <w:r w:rsidRPr="00404298">
        <w:rPr>
          <w:rStyle w:val="FootnoteReference"/>
          <w:i/>
          <w:sz w:val="16"/>
          <w:szCs w:val="16"/>
        </w:rPr>
        <w:footnoteRef/>
      </w:r>
      <w:r w:rsidRPr="00373931">
        <w:rPr>
          <w:i/>
          <w:sz w:val="16"/>
          <w:szCs w:val="16"/>
          <w:lang w:val="ro-RO"/>
        </w:rPr>
        <w:t xml:space="preserve"> Această excludere nu se aplică acțiunilor întreprinse în cadrul acestei măsuri în instalații existente de tratare mecano-biologică, în cazul în care acțiunile din cadrul acestei măsuri vizează sporirea eficienței energetice sau modernizarea operațiunilor de reciclare a deșeurilor separate pentru compostarea biodeșeurilor și digestia anaerobă a biodeșeurilor, cu condiția ca astfel de acțiuni din cadrul acestei măsuri să nu conducă la o sporire a capacității instalațiilor de a prelucra deșeuri sau la o prelungire a duratei de viață a instalațiilor; pentru care se furnizează dovezi la nivel de instalație.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C552" w14:textId="19C674F8" w:rsidR="00284DEA" w:rsidRDefault="00284DEA" w:rsidP="00284DEA">
    <w:pPr>
      <w:ind w:left="2070" w:right="770"/>
      <w:jc w:val="both"/>
    </w:pPr>
    <w:r w:rsidRPr="007F762C">
      <w:rPr>
        <w:rFonts w:ascii="Arial Narrow" w:hAnsi="Arial Narrow"/>
        <w:noProof/>
        <w:color w:val="002060"/>
        <w:sz w:val="22"/>
        <w:szCs w:val="22"/>
      </w:rPr>
      <w:drawing>
        <wp:anchor distT="0" distB="0" distL="114300" distR="114300" simplePos="0" relativeHeight="251659264" behindDoc="1" locked="0" layoutInCell="1" allowOverlap="1" wp14:anchorId="35FB7684" wp14:editId="18CE0FC8">
          <wp:simplePos x="0" y="0"/>
          <wp:positionH relativeFrom="margin">
            <wp:posOffset>1774825</wp:posOffset>
          </wp:positionH>
          <wp:positionV relativeFrom="paragraph">
            <wp:posOffset>161925</wp:posOffset>
          </wp:positionV>
          <wp:extent cx="5943600" cy="698500"/>
          <wp:effectExtent l="0" t="0" r="0" b="6350"/>
          <wp:wrapTight wrapText="bothSides">
            <wp:wrapPolygon edited="0">
              <wp:start x="0" y="0"/>
              <wp:lineTo x="0" y="21207"/>
              <wp:lineTo x="21531" y="21207"/>
              <wp:lineTo x="2153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0D"/>
    <w:rsid w:val="000565AA"/>
    <w:rsid w:val="000665C8"/>
    <w:rsid w:val="00097502"/>
    <w:rsid w:val="000D147A"/>
    <w:rsid w:val="000E6EA6"/>
    <w:rsid w:val="00184126"/>
    <w:rsid w:val="00253383"/>
    <w:rsid w:val="002743B3"/>
    <w:rsid w:val="00282ECE"/>
    <w:rsid w:val="00284DEA"/>
    <w:rsid w:val="002E2A2C"/>
    <w:rsid w:val="00316496"/>
    <w:rsid w:val="00370FB7"/>
    <w:rsid w:val="00391245"/>
    <w:rsid w:val="0039716B"/>
    <w:rsid w:val="003C7C5A"/>
    <w:rsid w:val="003F0E4E"/>
    <w:rsid w:val="0042465C"/>
    <w:rsid w:val="00433868"/>
    <w:rsid w:val="00497D8C"/>
    <w:rsid w:val="004D257C"/>
    <w:rsid w:val="004E08E2"/>
    <w:rsid w:val="00585AF5"/>
    <w:rsid w:val="005869F1"/>
    <w:rsid w:val="005B1CD4"/>
    <w:rsid w:val="005C4F22"/>
    <w:rsid w:val="005E6686"/>
    <w:rsid w:val="00605CDB"/>
    <w:rsid w:val="006107EF"/>
    <w:rsid w:val="00634843"/>
    <w:rsid w:val="00686AD4"/>
    <w:rsid w:val="007123AD"/>
    <w:rsid w:val="0075288C"/>
    <w:rsid w:val="0078538E"/>
    <w:rsid w:val="007E1782"/>
    <w:rsid w:val="007F762C"/>
    <w:rsid w:val="00800CE7"/>
    <w:rsid w:val="00847E5A"/>
    <w:rsid w:val="00894C8C"/>
    <w:rsid w:val="00896B51"/>
    <w:rsid w:val="008A714C"/>
    <w:rsid w:val="009C7D9A"/>
    <w:rsid w:val="00AC152F"/>
    <w:rsid w:val="00AE51BA"/>
    <w:rsid w:val="00AF5D30"/>
    <w:rsid w:val="00B5321A"/>
    <w:rsid w:val="00BB3FEA"/>
    <w:rsid w:val="00BC0B0D"/>
    <w:rsid w:val="00BD1626"/>
    <w:rsid w:val="00BE2F07"/>
    <w:rsid w:val="00C14826"/>
    <w:rsid w:val="00C23AAC"/>
    <w:rsid w:val="00C2685F"/>
    <w:rsid w:val="00C8732E"/>
    <w:rsid w:val="00CC0648"/>
    <w:rsid w:val="00D26B43"/>
    <w:rsid w:val="00D62E46"/>
    <w:rsid w:val="00D83CB0"/>
    <w:rsid w:val="00D95722"/>
    <w:rsid w:val="00DB04DB"/>
    <w:rsid w:val="00E16353"/>
    <w:rsid w:val="00E74886"/>
    <w:rsid w:val="00E75CA6"/>
    <w:rsid w:val="00EE3C51"/>
    <w:rsid w:val="00EE595F"/>
    <w:rsid w:val="00F11D19"/>
    <w:rsid w:val="00F24EEB"/>
    <w:rsid w:val="00F51225"/>
    <w:rsid w:val="00F54C4F"/>
    <w:rsid w:val="00F60FB7"/>
    <w:rsid w:val="00F86B5F"/>
    <w:rsid w:val="00FB62CD"/>
    <w:rsid w:val="00FF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
    <w:basedOn w:val="Normal"/>
    <w:link w:val="ListParagraphChar"/>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C8732E"/>
    <w:pPr>
      <w:ind w:left="0" w:right="0"/>
    </w:pPr>
  </w:style>
  <w:style w:type="table" w:styleId="TableGrid">
    <w:name w:val="Table Grid"/>
    <w:basedOn w:val="TableNormal"/>
    <w:uiPriority w:val="39"/>
    <w:rsid w:val="00C8732E"/>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32E"/>
    <w:pPr>
      <w:autoSpaceDE w:val="0"/>
      <w:autoSpaceDN w:val="0"/>
      <w:adjustRightInd w:val="0"/>
      <w:ind w:left="0" w:right="0"/>
    </w:pPr>
    <w:rPr>
      <w:color w:val="000000"/>
      <w:sz w:val="24"/>
      <w:szCs w:val="24"/>
      <w:lang w:val="ro-RO" w:eastAsia="ro-RO"/>
    </w:rPr>
  </w:style>
  <w:style w:type="character" w:customStyle="1" w:styleId="Other">
    <w:name w:val="Other_"/>
    <w:basedOn w:val="DefaultParagraphFont"/>
    <w:link w:val="Other0"/>
    <w:rsid w:val="00C8732E"/>
  </w:style>
  <w:style w:type="paragraph" w:customStyle="1" w:styleId="Other0">
    <w:name w:val="Other"/>
    <w:basedOn w:val="Normal"/>
    <w:link w:val="Other"/>
    <w:rsid w:val="00C8732E"/>
    <w:pPr>
      <w:widowControl w:val="0"/>
      <w:ind w:left="0" w:right="0"/>
    </w:pPr>
  </w:style>
  <w:style w:type="character" w:customStyle="1" w:styleId="Heading20">
    <w:name w:val="Heading #2_"/>
    <w:basedOn w:val="DefaultParagraphFont"/>
    <w:link w:val="Heading21"/>
    <w:rsid w:val="005869F1"/>
    <w:rPr>
      <w:sz w:val="28"/>
      <w:szCs w:val="28"/>
    </w:rPr>
  </w:style>
  <w:style w:type="character" w:customStyle="1" w:styleId="Bodytext4">
    <w:name w:val="Body text (4)_"/>
    <w:basedOn w:val="DefaultParagraphFont"/>
    <w:link w:val="Bodytext40"/>
    <w:rsid w:val="005869F1"/>
    <w:rPr>
      <w:rFonts w:ascii="Arial" w:eastAsia="Arial" w:hAnsi="Arial" w:cs="Arial"/>
      <w:b/>
      <w:bCs/>
      <w:sz w:val="8"/>
      <w:szCs w:val="8"/>
    </w:rPr>
  </w:style>
  <w:style w:type="character" w:customStyle="1" w:styleId="Bodytext3">
    <w:name w:val="Body text (3)_"/>
    <w:basedOn w:val="DefaultParagraphFont"/>
    <w:link w:val="Bodytext30"/>
    <w:rsid w:val="005869F1"/>
    <w:rPr>
      <w:b/>
      <w:bCs/>
      <w:sz w:val="10"/>
      <w:szCs w:val="10"/>
    </w:rPr>
  </w:style>
  <w:style w:type="character" w:customStyle="1" w:styleId="Headerorfooter2">
    <w:name w:val="Header or footer (2)_"/>
    <w:basedOn w:val="DefaultParagraphFont"/>
    <w:link w:val="Headerorfooter20"/>
    <w:rsid w:val="005869F1"/>
  </w:style>
  <w:style w:type="character" w:customStyle="1" w:styleId="Picturecaption">
    <w:name w:val="Picture caption_"/>
    <w:basedOn w:val="DefaultParagraphFont"/>
    <w:link w:val="Picturecaption0"/>
    <w:rsid w:val="005869F1"/>
    <w:rPr>
      <w:rFonts w:ascii="Arial" w:eastAsia="Arial" w:hAnsi="Arial" w:cs="Arial"/>
      <w:b/>
      <w:bCs/>
      <w:sz w:val="8"/>
      <w:szCs w:val="8"/>
    </w:rPr>
  </w:style>
  <w:style w:type="character" w:customStyle="1" w:styleId="BodyTextChar">
    <w:name w:val="Body Text Char"/>
    <w:basedOn w:val="DefaultParagraphFont"/>
    <w:link w:val="BodyText"/>
    <w:rsid w:val="005869F1"/>
    <w:rPr>
      <w:rFonts w:ascii="Calibri" w:eastAsia="Calibri" w:hAnsi="Calibri" w:cs="Calibri"/>
    </w:rPr>
  </w:style>
  <w:style w:type="character" w:customStyle="1" w:styleId="Bodytext2">
    <w:name w:val="Body text (2)_"/>
    <w:basedOn w:val="DefaultParagraphFont"/>
    <w:link w:val="Bodytext20"/>
    <w:rsid w:val="005869F1"/>
    <w:rPr>
      <w:rFonts w:ascii="Calibri" w:eastAsia="Calibri" w:hAnsi="Calibri" w:cs="Calibri"/>
      <w:sz w:val="18"/>
      <w:szCs w:val="18"/>
    </w:rPr>
  </w:style>
  <w:style w:type="character" w:customStyle="1" w:styleId="Heading30">
    <w:name w:val="Heading #3_"/>
    <w:basedOn w:val="DefaultParagraphFont"/>
    <w:link w:val="Heading31"/>
    <w:rsid w:val="005869F1"/>
    <w:rPr>
      <w:rFonts w:ascii="Calibri" w:eastAsia="Calibri" w:hAnsi="Calibri" w:cs="Calibri"/>
      <w:b/>
      <w:bCs/>
    </w:rPr>
  </w:style>
  <w:style w:type="character" w:customStyle="1" w:styleId="Tablecaption">
    <w:name w:val="Table caption_"/>
    <w:basedOn w:val="DefaultParagraphFont"/>
    <w:link w:val="Tablecaption0"/>
    <w:rsid w:val="005869F1"/>
    <w:rPr>
      <w:rFonts w:ascii="Calibri" w:eastAsia="Calibri" w:hAnsi="Calibri" w:cs="Calibri"/>
    </w:rPr>
  </w:style>
  <w:style w:type="character" w:customStyle="1" w:styleId="Bodytext5">
    <w:name w:val="Body text (5)_"/>
    <w:basedOn w:val="DefaultParagraphFont"/>
    <w:link w:val="Bodytext50"/>
    <w:rsid w:val="005869F1"/>
    <w:rPr>
      <w:rFonts w:ascii="Arial" w:eastAsia="Arial" w:hAnsi="Arial" w:cs="Arial"/>
      <w:b/>
      <w:bCs/>
      <w:i/>
      <w:iCs/>
      <w:sz w:val="22"/>
      <w:szCs w:val="22"/>
    </w:rPr>
  </w:style>
  <w:style w:type="character" w:customStyle="1" w:styleId="Bodytext6">
    <w:name w:val="Body text (6)_"/>
    <w:basedOn w:val="DefaultParagraphFont"/>
    <w:link w:val="Bodytext60"/>
    <w:rsid w:val="005869F1"/>
    <w:rPr>
      <w:sz w:val="28"/>
      <w:szCs w:val="28"/>
    </w:rPr>
  </w:style>
  <w:style w:type="character" w:customStyle="1" w:styleId="Heading10">
    <w:name w:val="Heading #1_"/>
    <w:basedOn w:val="DefaultParagraphFont"/>
    <w:link w:val="Heading11"/>
    <w:rsid w:val="005869F1"/>
    <w:rPr>
      <w:i/>
      <w:iCs/>
      <w:color w:val="11285E"/>
      <w:sz w:val="36"/>
      <w:szCs w:val="36"/>
    </w:rPr>
  </w:style>
  <w:style w:type="paragraph" w:customStyle="1" w:styleId="Heading21">
    <w:name w:val="Heading #2"/>
    <w:basedOn w:val="Normal"/>
    <w:link w:val="Heading20"/>
    <w:rsid w:val="005869F1"/>
    <w:pPr>
      <w:widowControl w:val="0"/>
      <w:spacing w:after="1160"/>
      <w:ind w:left="2970" w:right="0"/>
      <w:outlineLvl w:val="1"/>
    </w:pPr>
    <w:rPr>
      <w:sz w:val="28"/>
      <w:szCs w:val="28"/>
    </w:rPr>
  </w:style>
  <w:style w:type="paragraph" w:customStyle="1" w:styleId="Bodytext40">
    <w:name w:val="Body text (4)"/>
    <w:basedOn w:val="Normal"/>
    <w:link w:val="Bodytext4"/>
    <w:rsid w:val="005869F1"/>
    <w:pPr>
      <w:widowControl w:val="0"/>
      <w:ind w:left="0" w:right="0"/>
      <w:jc w:val="center"/>
    </w:pPr>
    <w:rPr>
      <w:rFonts w:ascii="Arial" w:eastAsia="Arial" w:hAnsi="Arial" w:cs="Arial"/>
      <w:b/>
      <w:bCs/>
      <w:sz w:val="8"/>
      <w:szCs w:val="8"/>
    </w:rPr>
  </w:style>
  <w:style w:type="paragraph" w:customStyle="1" w:styleId="Bodytext30">
    <w:name w:val="Body text (3)"/>
    <w:basedOn w:val="Normal"/>
    <w:link w:val="Bodytext3"/>
    <w:rsid w:val="005869F1"/>
    <w:pPr>
      <w:widowControl w:val="0"/>
      <w:spacing w:before="100" w:after="60" w:line="288" w:lineRule="auto"/>
      <w:ind w:left="2380" w:right="0"/>
    </w:pPr>
    <w:rPr>
      <w:b/>
      <w:bCs/>
      <w:sz w:val="10"/>
      <w:szCs w:val="10"/>
    </w:rPr>
  </w:style>
  <w:style w:type="paragraph" w:customStyle="1" w:styleId="Headerorfooter20">
    <w:name w:val="Header or footer (2)"/>
    <w:basedOn w:val="Normal"/>
    <w:link w:val="Headerorfooter2"/>
    <w:rsid w:val="005869F1"/>
    <w:pPr>
      <w:widowControl w:val="0"/>
      <w:ind w:left="0" w:right="0"/>
    </w:pPr>
  </w:style>
  <w:style w:type="paragraph" w:customStyle="1" w:styleId="Picturecaption0">
    <w:name w:val="Picture caption"/>
    <w:basedOn w:val="Normal"/>
    <w:link w:val="Picturecaption"/>
    <w:rsid w:val="005869F1"/>
    <w:pPr>
      <w:widowControl w:val="0"/>
      <w:ind w:left="0" w:right="0"/>
    </w:pPr>
    <w:rPr>
      <w:rFonts w:ascii="Arial" w:eastAsia="Arial" w:hAnsi="Arial" w:cs="Arial"/>
      <w:b/>
      <w:bCs/>
      <w:sz w:val="8"/>
      <w:szCs w:val="8"/>
    </w:rPr>
  </w:style>
  <w:style w:type="paragraph" w:styleId="BodyText">
    <w:name w:val="Body Text"/>
    <w:basedOn w:val="Normal"/>
    <w:link w:val="BodyTextChar"/>
    <w:qFormat/>
    <w:rsid w:val="005869F1"/>
    <w:pPr>
      <w:widowControl w:val="0"/>
      <w:spacing w:line="298" w:lineRule="auto"/>
      <w:ind w:left="0" w:right="0" w:firstLine="20"/>
    </w:pPr>
    <w:rPr>
      <w:rFonts w:ascii="Calibri" w:eastAsia="Calibri" w:hAnsi="Calibri" w:cs="Calibri"/>
    </w:rPr>
  </w:style>
  <w:style w:type="character" w:customStyle="1" w:styleId="BodyTextChar1">
    <w:name w:val="Body Text Char1"/>
    <w:basedOn w:val="DefaultParagraphFont"/>
    <w:uiPriority w:val="99"/>
    <w:semiHidden/>
    <w:rsid w:val="005869F1"/>
  </w:style>
  <w:style w:type="paragraph" w:customStyle="1" w:styleId="Bodytext20">
    <w:name w:val="Body text (2)"/>
    <w:basedOn w:val="Normal"/>
    <w:link w:val="Bodytext2"/>
    <w:rsid w:val="005869F1"/>
    <w:pPr>
      <w:widowControl w:val="0"/>
      <w:spacing w:after="270"/>
      <w:ind w:left="0" w:right="0" w:firstLine="480"/>
    </w:pPr>
    <w:rPr>
      <w:rFonts w:ascii="Calibri" w:eastAsia="Calibri" w:hAnsi="Calibri" w:cs="Calibri"/>
      <w:sz w:val="18"/>
      <w:szCs w:val="18"/>
    </w:rPr>
  </w:style>
  <w:style w:type="paragraph" w:customStyle="1" w:styleId="Heading31">
    <w:name w:val="Heading #3"/>
    <w:basedOn w:val="Normal"/>
    <w:link w:val="Heading30"/>
    <w:rsid w:val="005869F1"/>
    <w:pPr>
      <w:widowControl w:val="0"/>
      <w:spacing w:after="210" w:line="298" w:lineRule="auto"/>
      <w:ind w:left="0" w:right="0" w:firstLine="460"/>
      <w:outlineLvl w:val="2"/>
    </w:pPr>
    <w:rPr>
      <w:rFonts w:ascii="Calibri" w:eastAsia="Calibri" w:hAnsi="Calibri" w:cs="Calibri"/>
      <w:b/>
      <w:bCs/>
    </w:rPr>
  </w:style>
  <w:style w:type="paragraph" w:customStyle="1" w:styleId="Tablecaption0">
    <w:name w:val="Table caption"/>
    <w:basedOn w:val="Normal"/>
    <w:link w:val="Tablecaption"/>
    <w:rsid w:val="005869F1"/>
    <w:pPr>
      <w:widowControl w:val="0"/>
      <w:spacing w:line="298" w:lineRule="auto"/>
      <w:ind w:left="0" w:right="0"/>
    </w:pPr>
    <w:rPr>
      <w:rFonts w:ascii="Calibri" w:eastAsia="Calibri" w:hAnsi="Calibri" w:cs="Calibri"/>
    </w:rPr>
  </w:style>
  <w:style w:type="paragraph" w:customStyle="1" w:styleId="Bodytext50">
    <w:name w:val="Body text (5)"/>
    <w:basedOn w:val="Normal"/>
    <w:link w:val="Bodytext5"/>
    <w:rsid w:val="005869F1"/>
    <w:pPr>
      <w:widowControl w:val="0"/>
      <w:spacing w:after="2360"/>
      <w:ind w:left="0" w:right="0"/>
      <w:jc w:val="center"/>
    </w:pPr>
    <w:rPr>
      <w:rFonts w:ascii="Arial" w:eastAsia="Arial" w:hAnsi="Arial" w:cs="Arial"/>
      <w:b/>
      <w:bCs/>
      <w:i/>
      <w:iCs/>
      <w:sz w:val="22"/>
      <w:szCs w:val="22"/>
    </w:rPr>
  </w:style>
  <w:style w:type="paragraph" w:customStyle="1" w:styleId="Bodytext60">
    <w:name w:val="Body text (6)"/>
    <w:basedOn w:val="Normal"/>
    <w:link w:val="Bodytext6"/>
    <w:rsid w:val="005869F1"/>
    <w:pPr>
      <w:widowControl w:val="0"/>
      <w:ind w:left="0" w:right="0"/>
      <w:jc w:val="center"/>
    </w:pPr>
    <w:rPr>
      <w:sz w:val="28"/>
      <w:szCs w:val="28"/>
    </w:rPr>
  </w:style>
  <w:style w:type="paragraph" w:customStyle="1" w:styleId="Heading11">
    <w:name w:val="Heading #1"/>
    <w:basedOn w:val="Normal"/>
    <w:link w:val="Heading10"/>
    <w:rsid w:val="005869F1"/>
    <w:pPr>
      <w:widowControl w:val="0"/>
      <w:ind w:left="0" w:right="0"/>
      <w:outlineLvl w:val="0"/>
    </w:pPr>
    <w:rPr>
      <w:i/>
      <w:iCs/>
      <w:color w:val="11285E"/>
      <w:sz w:val="36"/>
      <w:szCs w:val="36"/>
    </w:rPr>
  </w:style>
  <w:style w:type="character" w:styleId="Hyperlink">
    <w:name w:val="Hyperlink"/>
    <w:basedOn w:val="DefaultParagraphFont"/>
    <w:uiPriority w:val="99"/>
    <w:unhideWhenUsed/>
    <w:rsid w:val="005869F1"/>
    <w:rPr>
      <w:color w:val="0000FF" w:themeColor="hyperlink"/>
      <w:u w:val="single"/>
    </w:rPr>
  </w:style>
  <w:style w:type="character" w:styleId="CommentReference">
    <w:name w:val="annotation reference"/>
    <w:basedOn w:val="DefaultParagraphFont"/>
    <w:uiPriority w:val="99"/>
    <w:semiHidden/>
    <w:unhideWhenUsed/>
    <w:rsid w:val="005869F1"/>
    <w:rPr>
      <w:sz w:val="16"/>
      <w:szCs w:val="16"/>
    </w:rPr>
  </w:style>
  <w:style w:type="paragraph" w:styleId="CommentText">
    <w:name w:val="annotation text"/>
    <w:basedOn w:val="Normal"/>
    <w:link w:val="CommentTextChar"/>
    <w:uiPriority w:val="99"/>
    <w:unhideWhenUsed/>
    <w:rsid w:val="005869F1"/>
    <w:pPr>
      <w:widowControl w:val="0"/>
      <w:ind w:left="0" w:right="0"/>
    </w:pPr>
    <w:rPr>
      <w:rFonts w:ascii="Courier New" w:eastAsia="Courier New" w:hAnsi="Courier New" w:cs="Courier New"/>
      <w:color w:val="000000"/>
      <w:lang w:val="ro-RO" w:eastAsia="ro-RO" w:bidi="ro-RO"/>
    </w:rPr>
  </w:style>
  <w:style w:type="character" w:customStyle="1" w:styleId="CommentTextChar">
    <w:name w:val="Comment Text Char"/>
    <w:basedOn w:val="DefaultParagraphFont"/>
    <w:link w:val="CommentText"/>
    <w:uiPriority w:val="99"/>
    <w:rsid w:val="005869F1"/>
    <w:rPr>
      <w:rFonts w:ascii="Courier New" w:eastAsia="Courier New" w:hAnsi="Courier New" w:cs="Courier New"/>
      <w:color w:val="000000"/>
      <w:lang w:val="ro-RO" w:eastAsia="ro-RO" w:bidi="ro-RO"/>
    </w:rPr>
  </w:style>
  <w:style w:type="paragraph" w:styleId="CommentSubject">
    <w:name w:val="annotation subject"/>
    <w:basedOn w:val="CommentText"/>
    <w:next w:val="CommentText"/>
    <w:link w:val="CommentSubjectChar"/>
    <w:uiPriority w:val="99"/>
    <w:semiHidden/>
    <w:unhideWhenUsed/>
    <w:rsid w:val="005869F1"/>
    <w:rPr>
      <w:b/>
      <w:bCs/>
    </w:rPr>
  </w:style>
  <w:style w:type="character" w:customStyle="1" w:styleId="CommentSubjectChar">
    <w:name w:val="Comment Subject Char"/>
    <w:basedOn w:val="CommentTextChar"/>
    <w:link w:val="CommentSubject"/>
    <w:uiPriority w:val="99"/>
    <w:semiHidden/>
    <w:rsid w:val="005869F1"/>
    <w:rPr>
      <w:rFonts w:ascii="Courier New" w:eastAsia="Courier New" w:hAnsi="Courier New" w:cs="Courier New"/>
      <w:b/>
      <w:bCs/>
      <w:color w:val="000000"/>
      <w:lang w:val="ro-RO" w:eastAsia="ro-RO" w:bidi="ro-RO"/>
    </w:rPr>
  </w:style>
  <w:style w:type="paragraph" w:styleId="BalloonText">
    <w:name w:val="Balloon Text"/>
    <w:basedOn w:val="Normal"/>
    <w:link w:val="BalloonTextChar"/>
    <w:uiPriority w:val="99"/>
    <w:semiHidden/>
    <w:unhideWhenUsed/>
    <w:rsid w:val="005869F1"/>
    <w:pPr>
      <w:widowControl w:val="0"/>
      <w:ind w:left="0" w:right="0"/>
    </w:pPr>
    <w:rPr>
      <w:rFonts w:ascii="Segoe UI" w:eastAsia="Courier New" w:hAnsi="Segoe UI" w:cs="Segoe UI"/>
      <w:color w:val="000000"/>
      <w:sz w:val="18"/>
      <w:szCs w:val="18"/>
      <w:lang w:val="ro-RO" w:eastAsia="ro-RO" w:bidi="ro-RO"/>
    </w:rPr>
  </w:style>
  <w:style w:type="character" w:customStyle="1" w:styleId="BalloonTextChar">
    <w:name w:val="Balloon Text Char"/>
    <w:basedOn w:val="DefaultParagraphFont"/>
    <w:link w:val="BalloonText"/>
    <w:uiPriority w:val="99"/>
    <w:semiHidden/>
    <w:rsid w:val="005869F1"/>
    <w:rPr>
      <w:rFonts w:ascii="Segoe UI" w:eastAsia="Courier New" w:hAnsi="Segoe UI" w:cs="Segoe UI"/>
      <w:color w:val="000000"/>
      <w:sz w:val="18"/>
      <w:szCs w:val="18"/>
      <w:lang w:val="ro-RO" w:eastAsia="ro-RO" w:bidi="ro-RO"/>
    </w:rPr>
  </w:style>
  <w:style w:type="numbering" w:customStyle="1" w:styleId="ART">
    <w:name w:val="ART."/>
    <w:basedOn w:val="NoList"/>
    <w:uiPriority w:val="99"/>
    <w:rsid w:val="005869F1"/>
    <w:pPr>
      <w:numPr>
        <w:numId w:val="2"/>
      </w:numPr>
    </w:pPr>
  </w:style>
  <w:style w:type="paragraph" w:customStyle="1" w:styleId="Articol">
    <w:name w:val="Articol"/>
    <w:basedOn w:val="ListParagraph"/>
    <w:qFormat/>
    <w:rsid w:val="005869F1"/>
    <w:pPr>
      <w:spacing w:before="240" w:after="40"/>
      <w:ind w:left="1134" w:right="0" w:hanging="1134"/>
      <w:contextualSpacing w:val="0"/>
      <w:jc w:val="both"/>
    </w:pPr>
    <w:rPr>
      <w:rFonts w:asciiTheme="minorHAnsi" w:hAnsiTheme="minorHAnsi" w:cstheme="minorBidi"/>
      <w:b/>
      <w:iCs/>
      <w:noProof/>
      <w:szCs w:val="24"/>
      <w:lang w:val="ro-RO" w:eastAsia="sk-SK"/>
    </w:rPr>
  </w:style>
  <w:style w:type="paragraph" w:customStyle="1" w:styleId="Alineat">
    <w:name w:val="Alineat"/>
    <w:basedOn w:val="ListParagraph"/>
    <w:link w:val="AlineatChar"/>
    <w:qFormat/>
    <w:rsid w:val="005869F1"/>
    <w:pPr>
      <w:spacing w:before="40" w:after="40"/>
      <w:ind w:left="680" w:right="0" w:hanging="396"/>
      <w:contextualSpacing w:val="0"/>
      <w:jc w:val="both"/>
    </w:pPr>
    <w:rPr>
      <w:rFonts w:asciiTheme="minorHAnsi" w:hAnsiTheme="minorHAnsi" w:cstheme="minorBidi"/>
      <w:iCs/>
      <w:noProof/>
      <w:szCs w:val="24"/>
      <w:lang w:val="ro-RO" w:eastAsia="sk-SK"/>
    </w:rPr>
  </w:style>
  <w:style w:type="paragraph" w:customStyle="1" w:styleId="Alineat-lit">
    <w:name w:val="Alineat-lit"/>
    <w:basedOn w:val="Alineat"/>
    <w:qFormat/>
    <w:rsid w:val="005869F1"/>
    <w:pPr>
      <w:spacing w:before="0" w:after="0"/>
    </w:pPr>
  </w:style>
  <w:style w:type="character" w:customStyle="1" w:styleId="AlineatChar">
    <w:name w:val="Alineat Char"/>
    <w:basedOn w:val="DefaultParagraphFont"/>
    <w:link w:val="Alineat"/>
    <w:rsid w:val="005869F1"/>
    <w:rPr>
      <w:rFonts w:asciiTheme="minorHAnsi" w:hAnsiTheme="minorHAnsi" w:cstheme="minorBidi"/>
      <w:iCs/>
      <w:noProof/>
      <w:szCs w:val="24"/>
      <w:lang w:val="ro-RO" w:eastAsia="sk-SK"/>
    </w:rPr>
  </w:style>
  <w:style w:type="paragraph" w:customStyle="1" w:styleId="Alineat-list">
    <w:name w:val="Alineat-list"/>
    <w:basedOn w:val="Alineat-lit"/>
    <w:qFormat/>
    <w:rsid w:val="005869F1"/>
  </w:style>
  <w:style w:type="paragraph" w:customStyle="1" w:styleId="Head2-Alin">
    <w:name w:val="Head2-Alin"/>
    <w:basedOn w:val="Normal"/>
    <w:rsid w:val="005869F1"/>
    <w:pPr>
      <w:numPr>
        <w:ilvl w:val="1"/>
      </w:numPr>
      <w:tabs>
        <w:tab w:val="num" w:pos="502"/>
        <w:tab w:val="num" w:pos="2880"/>
      </w:tabs>
      <w:spacing w:before="120" w:after="120"/>
      <w:ind w:left="502" w:right="0" w:hanging="360"/>
      <w:jc w:val="both"/>
    </w:pPr>
    <w:rPr>
      <w:rFonts w:ascii="Trebuchet MS" w:hAnsi="Trebuchet MS"/>
      <w:szCs w:val="24"/>
      <w:lang w:val="ro-RO"/>
    </w:rPr>
  </w:style>
  <w:style w:type="paragraph" w:customStyle="1" w:styleId="TableParagraph">
    <w:name w:val="Table Paragraph"/>
    <w:basedOn w:val="Normal"/>
    <w:uiPriority w:val="1"/>
    <w:qFormat/>
    <w:rsid w:val="005869F1"/>
    <w:pPr>
      <w:widowControl w:val="0"/>
      <w:autoSpaceDE w:val="0"/>
      <w:autoSpaceDN w:val="0"/>
      <w:ind w:left="0" w:right="0"/>
    </w:pPr>
    <w:rPr>
      <w:rFonts w:ascii="Tahoma" w:eastAsia="Tahoma" w:hAnsi="Tahoma" w:cs="Tahoma"/>
      <w:sz w:val="22"/>
      <w:szCs w:val="22"/>
      <w:lang w:val="ro-RO"/>
    </w:r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5869F1"/>
  </w:style>
  <w:style w:type="paragraph" w:customStyle="1" w:styleId="Head1-Art">
    <w:name w:val="Head1-Art"/>
    <w:basedOn w:val="Normal"/>
    <w:rsid w:val="005869F1"/>
    <w:pPr>
      <w:tabs>
        <w:tab w:val="num" w:pos="2880"/>
      </w:tabs>
      <w:spacing w:before="120" w:after="120"/>
      <w:ind w:left="1800" w:right="0" w:hanging="360"/>
      <w:jc w:val="both"/>
    </w:pPr>
    <w:rPr>
      <w:rFonts w:ascii="Trebuchet MS" w:hAnsi="Trebuchet MS"/>
      <w:b/>
      <w:bCs/>
      <w:caps/>
      <w:szCs w:val="24"/>
      <w:lang w:val="ro-RO"/>
    </w:rPr>
  </w:style>
  <w:style w:type="paragraph" w:customStyle="1" w:styleId="xl61">
    <w:name w:val="xl61"/>
    <w:basedOn w:val="Normal"/>
    <w:uiPriority w:val="99"/>
    <w:rsid w:val="005869F1"/>
    <w:pPr>
      <w:pBdr>
        <w:left w:val="single" w:sz="8" w:space="0" w:color="auto"/>
      </w:pBdr>
      <w:spacing w:before="100" w:beforeAutospacing="1" w:after="100" w:afterAutospacing="1"/>
      <w:ind w:left="0" w:right="0"/>
      <w:jc w:val="both"/>
    </w:pPr>
    <w:rPr>
      <w:rFonts w:ascii="Arial" w:hAnsi="Arial" w:cs="Arial"/>
      <w:lang w:val="ro-RO" w:eastAsia="fr-FR"/>
    </w:rPr>
  </w:style>
  <w:style w:type="character" w:styleId="PageNumber">
    <w:name w:val="page number"/>
    <w:basedOn w:val="DefaultParagraphFont"/>
    <w:rsid w:val="005869F1"/>
  </w:style>
  <w:style w:type="paragraph" w:styleId="Title">
    <w:name w:val="Title"/>
    <w:basedOn w:val="Normal"/>
    <w:link w:val="TitleChar"/>
    <w:uiPriority w:val="10"/>
    <w:qFormat/>
    <w:rsid w:val="005869F1"/>
    <w:pPr>
      <w:widowControl w:val="0"/>
      <w:autoSpaceDE w:val="0"/>
      <w:autoSpaceDN w:val="0"/>
      <w:ind w:left="3130" w:right="3148"/>
      <w:jc w:val="center"/>
    </w:pPr>
    <w:rPr>
      <w:rFonts w:ascii="Cambria" w:eastAsia="Cambria" w:hAnsi="Cambria" w:cs="Cambria"/>
      <w:b/>
      <w:bCs/>
      <w:sz w:val="32"/>
      <w:szCs w:val="32"/>
      <w:lang w:val="ro-RO"/>
    </w:rPr>
  </w:style>
  <w:style w:type="character" w:customStyle="1" w:styleId="TitleChar">
    <w:name w:val="Title Char"/>
    <w:basedOn w:val="DefaultParagraphFont"/>
    <w:link w:val="Title"/>
    <w:uiPriority w:val="10"/>
    <w:rsid w:val="005869F1"/>
    <w:rPr>
      <w:rFonts w:ascii="Cambria" w:eastAsia="Cambria" w:hAnsi="Cambria" w:cs="Cambria"/>
      <w:b/>
      <w:bCs/>
      <w:sz w:val="32"/>
      <w:szCs w:val="32"/>
      <w:lang w:val="ro-RO"/>
    </w:rPr>
  </w:style>
  <w:style w:type="table" w:styleId="GridTable1Light">
    <w:name w:val="Grid Table 1 Light"/>
    <w:basedOn w:val="TableNormal"/>
    <w:uiPriority w:val="46"/>
    <w:rsid w:val="005869F1"/>
    <w:pPr>
      <w:widowControl w:val="0"/>
      <w:autoSpaceDE w:val="0"/>
      <w:autoSpaceDN w:val="0"/>
      <w:ind w:left="0" w:right="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5869F1"/>
  </w:style>
  <w:style w:type="character" w:customStyle="1" w:styleId="tlid-translation">
    <w:name w:val="tlid-translation"/>
    <w:basedOn w:val="DefaultParagraphFont"/>
    <w:rsid w:val="005869F1"/>
  </w:style>
  <w:style w:type="paragraph" w:styleId="Caption">
    <w:name w:val="caption"/>
    <w:basedOn w:val="Normal"/>
    <w:next w:val="Normal"/>
    <w:uiPriority w:val="35"/>
    <w:unhideWhenUsed/>
    <w:qFormat/>
    <w:rsid w:val="005869F1"/>
    <w:pPr>
      <w:widowControl w:val="0"/>
      <w:autoSpaceDE w:val="0"/>
      <w:autoSpaceDN w:val="0"/>
      <w:spacing w:after="200"/>
      <w:ind w:left="0" w:right="0"/>
    </w:pPr>
    <w:rPr>
      <w:rFonts w:ascii="Calibri" w:eastAsia="Calibri" w:hAnsi="Calibri" w:cs="Calibri"/>
      <w:i/>
      <w:iCs/>
      <w:color w:val="1F497D" w:themeColor="text2"/>
      <w:sz w:val="18"/>
      <w:szCs w:val="18"/>
      <w:lang w:val="ro-RO"/>
    </w:rPr>
  </w:style>
  <w:style w:type="paragraph" w:customStyle="1" w:styleId="xl31">
    <w:name w:val="xl31"/>
    <w:basedOn w:val="Normal"/>
    <w:rsid w:val="005869F1"/>
    <w:pPr>
      <w:spacing w:before="100" w:beforeAutospacing="1" w:after="100" w:afterAutospacing="1"/>
      <w:ind w:left="0" w:right="0"/>
      <w:jc w:val="both"/>
    </w:pPr>
    <w:rPr>
      <w:rFonts w:eastAsia="Arial Unicode MS"/>
      <w:sz w:val="24"/>
      <w:szCs w:val="24"/>
    </w:rPr>
  </w:style>
  <w:style w:type="paragraph" w:customStyle="1" w:styleId="Heading310">
    <w:name w:val="Heading 31"/>
    <w:basedOn w:val="Normal"/>
    <w:next w:val="Normal"/>
    <w:uiPriority w:val="9"/>
    <w:semiHidden/>
    <w:unhideWhenUsed/>
    <w:qFormat/>
    <w:rsid w:val="005869F1"/>
    <w:pPr>
      <w:keepNext/>
      <w:spacing w:before="240" w:after="60"/>
      <w:ind w:left="0"/>
      <w:outlineLvl w:val="2"/>
    </w:pPr>
    <w:rPr>
      <w:rFonts w:ascii="Cambria" w:hAnsi="Cambria"/>
      <w:b/>
      <w:bCs/>
      <w:sz w:val="26"/>
      <w:szCs w:val="26"/>
    </w:rPr>
  </w:style>
  <w:style w:type="paragraph" w:customStyle="1" w:styleId="Heading51">
    <w:name w:val="Heading 51"/>
    <w:basedOn w:val="Normal"/>
    <w:next w:val="Normal"/>
    <w:uiPriority w:val="9"/>
    <w:semiHidden/>
    <w:unhideWhenUsed/>
    <w:qFormat/>
    <w:rsid w:val="005869F1"/>
    <w:pPr>
      <w:spacing w:before="240" w:after="60"/>
      <w:ind w:left="0"/>
      <w:outlineLvl w:val="4"/>
    </w:pPr>
    <w:rPr>
      <w:rFonts w:ascii="Calibri" w:hAnsi="Calibri" w:cs="Arial"/>
      <w:b/>
      <w:bCs/>
      <w:i/>
      <w:iCs/>
      <w:sz w:val="26"/>
      <w:szCs w:val="26"/>
    </w:rPr>
  </w:style>
  <w:style w:type="paragraph" w:customStyle="1" w:styleId="Heading71">
    <w:name w:val="Heading 71"/>
    <w:basedOn w:val="Normal"/>
    <w:next w:val="Normal"/>
    <w:uiPriority w:val="9"/>
    <w:semiHidden/>
    <w:unhideWhenUsed/>
    <w:qFormat/>
    <w:rsid w:val="005869F1"/>
    <w:pPr>
      <w:spacing w:before="240" w:after="60"/>
      <w:ind w:left="0"/>
      <w:outlineLvl w:val="6"/>
    </w:pPr>
    <w:rPr>
      <w:rFonts w:ascii="Calibri" w:hAnsi="Calibri" w:cs="Arial"/>
      <w:sz w:val="24"/>
      <w:szCs w:val="24"/>
    </w:rPr>
  </w:style>
  <w:style w:type="paragraph" w:customStyle="1" w:styleId="Heading81">
    <w:name w:val="Heading 81"/>
    <w:basedOn w:val="Normal"/>
    <w:next w:val="Normal"/>
    <w:uiPriority w:val="9"/>
    <w:semiHidden/>
    <w:unhideWhenUsed/>
    <w:qFormat/>
    <w:rsid w:val="005869F1"/>
    <w:pPr>
      <w:spacing w:before="240" w:after="60"/>
      <w:ind w:left="0"/>
      <w:outlineLvl w:val="7"/>
    </w:pPr>
    <w:rPr>
      <w:rFonts w:ascii="Calibri" w:hAnsi="Calibri" w:cs="Arial"/>
      <w:i/>
      <w:iCs/>
      <w:sz w:val="24"/>
      <w:szCs w:val="24"/>
    </w:rPr>
  </w:style>
  <w:style w:type="paragraph" w:customStyle="1" w:styleId="Heading91">
    <w:name w:val="Heading 91"/>
    <w:basedOn w:val="Normal"/>
    <w:next w:val="Normal"/>
    <w:uiPriority w:val="9"/>
    <w:semiHidden/>
    <w:unhideWhenUsed/>
    <w:qFormat/>
    <w:rsid w:val="005869F1"/>
    <w:pPr>
      <w:spacing w:before="240" w:after="60"/>
      <w:ind w:left="0"/>
      <w:outlineLvl w:val="8"/>
    </w:pPr>
    <w:rPr>
      <w:rFonts w:ascii="Cambria" w:hAnsi="Cambria"/>
      <w:sz w:val="22"/>
      <w:szCs w:val="22"/>
    </w:rPr>
  </w:style>
  <w:style w:type="numbering" w:customStyle="1" w:styleId="NoList1">
    <w:name w:val="No List1"/>
    <w:next w:val="NoList"/>
    <w:uiPriority w:val="99"/>
    <w:semiHidden/>
    <w:unhideWhenUsed/>
    <w:rsid w:val="005869F1"/>
  </w:style>
  <w:style w:type="character" w:customStyle="1" w:styleId="Heading3Char1">
    <w:name w:val="Heading 3 Char1"/>
    <w:basedOn w:val="DefaultParagraphFont"/>
    <w:uiPriority w:val="9"/>
    <w:semiHidden/>
    <w:rsid w:val="005869F1"/>
    <w:rPr>
      <w:rFonts w:asciiTheme="majorHAnsi" w:eastAsiaTheme="majorEastAsia" w:hAnsiTheme="majorHAnsi" w:cstheme="majorBidi"/>
      <w:color w:val="243F60" w:themeColor="accent1" w:themeShade="7F"/>
    </w:rPr>
  </w:style>
  <w:style w:type="character" w:customStyle="1" w:styleId="Heading5Char1">
    <w:name w:val="Heading 5 Char1"/>
    <w:basedOn w:val="DefaultParagraphFont"/>
    <w:uiPriority w:val="9"/>
    <w:semiHidden/>
    <w:rsid w:val="005869F1"/>
    <w:rPr>
      <w:rFonts w:asciiTheme="majorHAnsi" w:eastAsiaTheme="majorEastAsia" w:hAnsiTheme="majorHAnsi" w:cstheme="majorBidi"/>
      <w:color w:val="365F91" w:themeColor="accent1" w:themeShade="BF"/>
    </w:rPr>
  </w:style>
  <w:style w:type="character" w:customStyle="1" w:styleId="Heading7Char1">
    <w:name w:val="Heading 7 Char1"/>
    <w:basedOn w:val="DefaultParagraphFont"/>
    <w:uiPriority w:val="9"/>
    <w:semiHidden/>
    <w:rsid w:val="005869F1"/>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5869F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869F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8082-3292-4469-9C67-E5789939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Andreea Nadolu</cp:lastModifiedBy>
  <cp:revision>2</cp:revision>
  <cp:lastPrinted>2023-04-27T12:20:00Z</cp:lastPrinted>
  <dcterms:created xsi:type="dcterms:W3CDTF">2023-05-03T15:16:00Z</dcterms:created>
  <dcterms:modified xsi:type="dcterms:W3CDTF">2023-05-03T15:16:00Z</dcterms:modified>
</cp:coreProperties>
</file>